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7A4F8A" w14:textId="77777777" w:rsidR="00E24875" w:rsidRPr="002754D6" w:rsidRDefault="00E24875" w:rsidP="00E24875">
      <w:pPr>
        <w:spacing w:after="0"/>
        <w:rPr>
          <w:rFonts w:ascii="Times New Roman" w:eastAsia="Tahoma" w:hAnsi="Times New Roman" w:cs="Times New Roman"/>
          <w:b/>
          <w:sz w:val="24"/>
          <w:lang w:val="el-GR"/>
        </w:rPr>
      </w:pPr>
      <w:bookmarkStart w:id="0" w:name="_GoBack"/>
      <w:bookmarkEnd w:id="0"/>
      <w:r w:rsidRPr="002754D6">
        <w:rPr>
          <w:rFonts w:ascii="Times New Roman" w:eastAsia="Tahoma" w:hAnsi="Times New Roman" w:cs="Times New Roman"/>
          <w:b/>
          <w:sz w:val="24"/>
          <w:lang w:val="el-GR"/>
        </w:rPr>
        <w:t>ΤΜ</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ΜΑ</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 xml:space="preserve">Β </w:t>
      </w:r>
    </w:p>
    <w:p w14:paraId="604A2D8F"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b/>
          <w:sz w:val="24"/>
          <w:lang w:val="el-GR"/>
        </w:rPr>
        <w:t>ΕΙΔΙΚΟΤΕΡΟΙ ΟΡΟΙ</w:t>
      </w:r>
    </w:p>
    <w:p w14:paraId="18C2AB48" w14:textId="4C154FAA" w:rsidR="00E24875" w:rsidRPr="002754D6" w:rsidRDefault="00E24875" w:rsidP="00E24875">
      <w:pPr>
        <w:suppressAutoHyphens w:val="0"/>
        <w:spacing w:after="0"/>
        <w:rPr>
          <w:rFonts w:ascii="Times New Roman" w:eastAsia="Tahoma" w:hAnsi="Times New Roman" w:cs="Times New Roman"/>
          <w:sz w:val="24"/>
          <w:lang w:val="el-GR"/>
        </w:rPr>
      </w:pPr>
      <w:r w:rsidRPr="002754D6">
        <w:rPr>
          <w:rFonts w:ascii="Times New Roman" w:eastAsia="Tahoma" w:hAnsi="Times New Roman" w:cs="Times New Roman"/>
          <w:sz w:val="24"/>
          <w:lang w:val="el-GR"/>
        </w:rPr>
        <w:t xml:space="preserve">Αντικείμενο του παρόντος διαγωνισμού είναι η </w:t>
      </w:r>
      <w:r w:rsidRPr="002754D6">
        <w:rPr>
          <w:rFonts w:ascii="Times New Roman" w:eastAsia="Tahoma" w:hAnsi="Times New Roman" w:cs="Times New Roman"/>
          <w:b/>
          <w:sz w:val="24"/>
          <w:lang w:val="el-GR"/>
        </w:rPr>
        <w:t>«</w:t>
      </w:r>
      <w:r w:rsidR="00242E48">
        <w:rPr>
          <w:rFonts w:ascii="Times New Roman" w:eastAsia="Tahoma" w:hAnsi="Times New Roman" w:cs="Times New Roman"/>
          <w:b/>
          <w:sz w:val="24"/>
          <w:lang w:val="el-GR"/>
        </w:rPr>
        <w:t>Προμήθεια Επίπλων Εργαστηρίου</w:t>
      </w:r>
      <w:r w:rsidRPr="002754D6">
        <w:rPr>
          <w:rFonts w:ascii="Times New Roman" w:eastAsia="Tahoma" w:hAnsi="Times New Roman" w:cs="Times New Roman"/>
          <w:b/>
          <w:sz w:val="24"/>
          <w:lang w:val="el-GR"/>
        </w:rPr>
        <w:t>»</w:t>
      </w:r>
      <w:r w:rsidRPr="002754D6">
        <w:rPr>
          <w:rFonts w:ascii="Times New Roman" w:eastAsia="Tahoma" w:hAnsi="Times New Roman" w:cs="Times New Roman"/>
          <w:sz w:val="24"/>
          <w:lang w:val="el-GR"/>
        </w:rPr>
        <w:t xml:space="preserve"> που συνίσταται από </w:t>
      </w:r>
      <w:r w:rsidR="00242E48">
        <w:rPr>
          <w:rFonts w:ascii="Times New Roman" w:eastAsia="Tahoma" w:hAnsi="Times New Roman" w:cs="Times New Roman"/>
          <w:sz w:val="24"/>
          <w:lang w:val="el-GR"/>
        </w:rPr>
        <w:t>τα είδη</w:t>
      </w:r>
      <w:r w:rsidR="00FD5CF6">
        <w:rPr>
          <w:rFonts w:ascii="Times New Roman" w:eastAsia="Tahoma" w:hAnsi="Times New Roman" w:cs="Times New Roman"/>
          <w:sz w:val="24"/>
          <w:lang w:val="el-GR"/>
        </w:rPr>
        <w:t xml:space="preserve"> </w:t>
      </w:r>
      <w:r w:rsidRPr="002754D6">
        <w:rPr>
          <w:rFonts w:ascii="Times New Roman" w:eastAsia="Tahoma" w:hAnsi="Times New Roman" w:cs="Times New Roman"/>
          <w:sz w:val="24"/>
          <w:lang w:val="el-GR"/>
        </w:rPr>
        <w:t xml:space="preserve">που περιγράφονται στους παρακάτω πίνακες. </w:t>
      </w:r>
      <w:r w:rsidRPr="002754D6">
        <w:rPr>
          <w:rFonts w:ascii="Times New Roman" w:eastAsia="Tahoma" w:hAnsi="Times New Roman" w:cs="Times New Roman"/>
          <w:b/>
          <w:sz w:val="24"/>
          <w:u w:val="single"/>
          <w:lang w:val="el-GR"/>
        </w:rPr>
        <w:t>Προσφορές για μεμονωμέν</w:t>
      </w:r>
      <w:r w:rsidR="00242E48">
        <w:rPr>
          <w:rFonts w:ascii="Times New Roman" w:eastAsia="Tahoma" w:hAnsi="Times New Roman" w:cs="Times New Roman"/>
          <w:b/>
          <w:sz w:val="24"/>
          <w:u w:val="single"/>
          <w:lang w:val="el-GR"/>
        </w:rPr>
        <w:t>α</w:t>
      </w:r>
      <w:r w:rsidRPr="002754D6">
        <w:rPr>
          <w:rFonts w:ascii="Times New Roman" w:eastAsia="Tahoma" w:hAnsi="Times New Roman" w:cs="Times New Roman"/>
          <w:b/>
          <w:sz w:val="24"/>
          <w:u w:val="single"/>
          <w:lang w:val="el-GR"/>
        </w:rPr>
        <w:t xml:space="preserve"> </w:t>
      </w:r>
      <w:r w:rsidR="00242E48">
        <w:rPr>
          <w:rFonts w:ascii="Times New Roman" w:eastAsia="Tahoma" w:hAnsi="Times New Roman" w:cs="Times New Roman"/>
          <w:b/>
          <w:sz w:val="24"/>
          <w:u w:val="single"/>
          <w:lang w:val="el-GR"/>
        </w:rPr>
        <w:t>είδη</w:t>
      </w:r>
      <w:r w:rsidR="00FD5CF6" w:rsidRPr="00FD5CF6">
        <w:rPr>
          <w:rFonts w:ascii="Times New Roman" w:eastAsia="Tahoma" w:hAnsi="Times New Roman" w:cs="Times New Roman"/>
          <w:b/>
          <w:sz w:val="24"/>
          <w:u w:val="single"/>
          <w:lang w:val="el-GR"/>
        </w:rPr>
        <w:t xml:space="preserve"> </w:t>
      </w:r>
      <w:r w:rsidRPr="002754D6">
        <w:rPr>
          <w:rFonts w:ascii="Times New Roman" w:eastAsia="Tahoma" w:hAnsi="Times New Roman" w:cs="Times New Roman"/>
          <w:b/>
          <w:sz w:val="24"/>
          <w:u w:val="single"/>
          <w:lang w:val="el-GR"/>
        </w:rPr>
        <w:t xml:space="preserve">δεν θα γίνονται δεκτές. Προσφορές μπορούν να υποβληθούν </w:t>
      </w:r>
      <w:r w:rsidR="00FD5CF6">
        <w:rPr>
          <w:rFonts w:ascii="Times New Roman" w:eastAsia="Tahoma" w:hAnsi="Times New Roman" w:cs="Times New Roman"/>
          <w:b/>
          <w:sz w:val="24"/>
          <w:u w:val="single"/>
          <w:lang w:val="el-GR"/>
        </w:rPr>
        <w:t>μόνο</w:t>
      </w:r>
      <w:r w:rsidRPr="002754D6">
        <w:rPr>
          <w:rFonts w:ascii="Times New Roman" w:eastAsia="Tahoma" w:hAnsi="Times New Roman" w:cs="Times New Roman"/>
          <w:b/>
          <w:sz w:val="24"/>
          <w:u w:val="single"/>
          <w:lang w:val="el-GR"/>
        </w:rPr>
        <w:t xml:space="preserve"> για το σύνολο των </w:t>
      </w:r>
      <w:r w:rsidR="00242E48">
        <w:rPr>
          <w:rFonts w:ascii="Times New Roman" w:eastAsia="Tahoma" w:hAnsi="Times New Roman" w:cs="Times New Roman"/>
          <w:b/>
          <w:sz w:val="24"/>
          <w:u w:val="single"/>
          <w:lang w:val="el-GR"/>
        </w:rPr>
        <w:t xml:space="preserve">ειδών </w:t>
      </w:r>
      <w:r>
        <w:rPr>
          <w:rFonts w:ascii="Times New Roman" w:eastAsia="Tahoma" w:hAnsi="Times New Roman" w:cs="Times New Roman"/>
          <w:b/>
          <w:sz w:val="24"/>
          <w:u w:val="single"/>
          <w:lang w:val="el-GR"/>
        </w:rPr>
        <w:t xml:space="preserve">που </w:t>
      </w:r>
      <w:r w:rsidR="00FD5CF6">
        <w:rPr>
          <w:rFonts w:ascii="Times New Roman" w:eastAsia="Tahoma" w:hAnsi="Times New Roman" w:cs="Times New Roman"/>
          <w:b/>
          <w:sz w:val="24"/>
          <w:u w:val="single"/>
          <w:lang w:val="el-GR"/>
        </w:rPr>
        <w:t>αναφέρονται</w:t>
      </w:r>
      <w:r>
        <w:rPr>
          <w:rFonts w:ascii="Times New Roman" w:eastAsia="Tahoma" w:hAnsi="Times New Roman" w:cs="Times New Roman"/>
          <w:b/>
          <w:sz w:val="24"/>
          <w:u w:val="single"/>
          <w:lang w:val="el-GR"/>
        </w:rPr>
        <w:t xml:space="preserve"> </w:t>
      </w:r>
      <w:r w:rsidR="00FD5CF6">
        <w:rPr>
          <w:rFonts w:ascii="Times New Roman" w:eastAsia="Tahoma" w:hAnsi="Times New Roman" w:cs="Times New Roman"/>
          <w:b/>
          <w:sz w:val="24"/>
          <w:u w:val="single"/>
          <w:lang w:val="el-GR"/>
        </w:rPr>
        <w:t xml:space="preserve">και </w:t>
      </w:r>
      <w:r w:rsidR="00242E48">
        <w:rPr>
          <w:rFonts w:ascii="Times New Roman" w:eastAsia="Tahoma" w:hAnsi="Times New Roman" w:cs="Times New Roman"/>
          <w:b/>
          <w:sz w:val="24"/>
          <w:u w:val="single"/>
          <w:lang w:val="el-GR"/>
        </w:rPr>
        <w:t>για τα</w:t>
      </w:r>
      <w:r w:rsidR="00FD5CF6">
        <w:rPr>
          <w:rFonts w:ascii="Times New Roman" w:eastAsia="Tahoma" w:hAnsi="Times New Roman" w:cs="Times New Roman"/>
          <w:b/>
          <w:sz w:val="24"/>
          <w:u w:val="single"/>
          <w:lang w:val="el-GR"/>
        </w:rPr>
        <w:t xml:space="preserve"> οποί</w:t>
      </w:r>
      <w:r w:rsidR="00242E48">
        <w:rPr>
          <w:rFonts w:ascii="Times New Roman" w:eastAsia="Tahoma" w:hAnsi="Times New Roman" w:cs="Times New Roman"/>
          <w:b/>
          <w:sz w:val="24"/>
          <w:u w:val="single"/>
          <w:lang w:val="el-GR"/>
        </w:rPr>
        <w:t>α</w:t>
      </w:r>
      <w:r w:rsidR="00FD5CF6">
        <w:rPr>
          <w:rFonts w:ascii="Times New Roman" w:eastAsia="Tahoma" w:hAnsi="Times New Roman" w:cs="Times New Roman"/>
          <w:b/>
          <w:sz w:val="24"/>
          <w:u w:val="single"/>
          <w:lang w:val="el-GR"/>
        </w:rPr>
        <w:t xml:space="preserve"> υποβάλλεται</w:t>
      </w:r>
      <w:r>
        <w:rPr>
          <w:rFonts w:ascii="Times New Roman" w:eastAsia="Tahoma" w:hAnsi="Times New Roman" w:cs="Times New Roman"/>
          <w:b/>
          <w:sz w:val="24"/>
          <w:u w:val="single"/>
          <w:lang w:val="el-GR"/>
        </w:rPr>
        <w:t xml:space="preserve"> προσφορά</w:t>
      </w:r>
      <w:r w:rsidRPr="002754D6">
        <w:rPr>
          <w:rFonts w:ascii="Times New Roman" w:eastAsia="Tahoma" w:hAnsi="Times New Roman" w:cs="Times New Roman"/>
          <w:b/>
          <w:sz w:val="24"/>
          <w:u w:val="single"/>
          <w:lang w:val="el-GR"/>
        </w:rPr>
        <w:t>.</w:t>
      </w:r>
      <w:r w:rsidRPr="002754D6">
        <w:rPr>
          <w:rFonts w:ascii="Times New Roman" w:eastAsia="Tahoma" w:hAnsi="Times New Roman" w:cs="Times New Roman"/>
          <w:sz w:val="24"/>
          <w:lang w:val="el-GR"/>
        </w:rPr>
        <w:t xml:space="preserve"> Ο συνολικός προϋπολογισμός του διαγωνισμού </w:t>
      </w:r>
      <w:r w:rsidR="00DB7A88">
        <w:rPr>
          <w:rFonts w:ascii="Times New Roman" w:eastAsia="Tahoma" w:hAnsi="Times New Roman" w:cs="Times New Roman"/>
          <w:sz w:val="24"/>
          <w:lang w:val="el-GR"/>
        </w:rPr>
        <w:t xml:space="preserve">(καθαρή αξία) </w:t>
      </w:r>
      <w:r w:rsidRPr="002754D6">
        <w:rPr>
          <w:rFonts w:ascii="Times New Roman" w:eastAsia="Tahoma" w:hAnsi="Times New Roman" w:cs="Times New Roman"/>
          <w:sz w:val="24"/>
          <w:lang w:val="el-GR"/>
        </w:rPr>
        <w:t xml:space="preserve">ανέρχεται στο ποσό των </w:t>
      </w:r>
      <w:r w:rsidR="00242E48" w:rsidRPr="00242E48">
        <w:rPr>
          <w:rFonts w:ascii="Times New Roman" w:eastAsia="Tahoma" w:hAnsi="Times New Roman" w:cs="Times New Roman"/>
          <w:sz w:val="24"/>
          <w:lang w:val="el-GR"/>
        </w:rPr>
        <w:t xml:space="preserve">22.238,71 </w:t>
      </w:r>
      <w:r w:rsidRPr="002754D6">
        <w:rPr>
          <w:rFonts w:ascii="Times New Roman" w:eastAsia="Tahoma" w:hAnsi="Times New Roman" w:cs="Times New Roman"/>
          <w:sz w:val="24"/>
          <w:lang w:val="el-GR"/>
        </w:rPr>
        <w:t xml:space="preserve"> ευρώ πλέον Φ.Π.Α</w:t>
      </w:r>
      <w:r>
        <w:rPr>
          <w:rFonts w:ascii="Times New Roman" w:eastAsia="Tahoma" w:hAnsi="Times New Roman" w:cs="Times New Roman"/>
          <w:sz w:val="24"/>
          <w:lang w:val="el-GR"/>
        </w:rPr>
        <w:t xml:space="preserve"> 24%</w:t>
      </w:r>
      <w:r w:rsidRPr="002754D6">
        <w:rPr>
          <w:rFonts w:ascii="Times New Roman" w:eastAsia="Tahoma" w:hAnsi="Times New Roman" w:cs="Times New Roman"/>
          <w:sz w:val="24"/>
          <w:lang w:val="el-GR"/>
        </w:rPr>
        <w:t xml:space="preserve">. Η τιμή προϋπολογισμού (Π/Υ) του παρακάτω πίνακα, συνιστά το ανώτατο όριο για την υποβολή προσφορών. Προσφορές που υπερβαίνουν την τιμή αυτή θα απορρίπτονται. Επίσης, συμπληρώνεται με ΝΑΙ ή ΟΧΙ για κάθε </w:t>
      </w:r>
      <w:r w:rsidR="00242E48">
        <w:rPr>
          <w:rFonts w:ascii="Times New Roman" w:eastAsia="Tahoma" w:hAnsi="Times New Roman" w:cs="Times New Roman"/>
          <w:sz w:val="24"/>
          <w:lang w:val="el-GR"/>
        </w:rPr>
        <w:t>είδος</w:t>
      </w:r>
      <w:r w:rsidR="005C4F94" w:rsidRPr="005C4F94">
        <w:rPr>
          <w:rFonts w:ascii="Times New Roman" w:eastAsia="Tahoma" w:hAnsi="Times New Roman" w:cs="Times New Roman"/>
          <w:sz w:val="24"/>
          <w:lang w:val="el-GR"/>
        </w:rPr>
        <w:t xml:space="preserve"> </w:t>
      </w:r>
      <w:r w:rsidRPr="002754D6">
        <w:rPr>
          <w:rFonts w:ascii="Times New Roman" w:eastAsia="Tahoma" w:hAnsi="Times New Roman" w:cs="Times New Roman"/>
          <w:sz w:val="24"/>
          <w:lang w:val="el-GR"/>
        </w:rPr>
        <w:t xml:space="preserve">ο παρακάτω πίνακας και επισυνάπτεται στο φάκελο </w:t>
      </w:r>
      <w:r w:rsidRPr="002754D6">
        <w:rPr>
          <w:rFonts w:ascii="Times New Roman" w:eastAsia="Tahoma" w:hAnsi="Times New Roman" w:cs="Times New Roman"/>
          <w:b/>
          <w:sz w:val="24"/>
          <w:lang w:val="el-GR"/>
        </w:rPr>
        <w:t>«ΤΕΧΝΙΚΗ ΠΡΟΣΦΟΡΑ»</w:t>
      </w:r>
      <w:r w:rsidRPr="002754D6">
        <w:rPr>
          <w:rFonts w:ascii="Times New Roman" w:eastAsia="Tahoma" w:hAnsi="Times New Roman" w:cs="Times New Roman"/>
          <w:sz w:val="24"/>
          <w:lang w:val="el-GR"/>
        </w:rPr>
        <w:t>.</w:t>
      </w:r>
    </w:p>
    <w:p w14:paraId="7F31A4F2"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5701"/>
        <w:gridCol w:w="1721"/>
        <w:gridCol w:w="1538"/>
      </w:tblGrid>
      <w:tr w:rsidR="00242E48" w:rsidRPr="00544A90" w14:paraId="6600049A" w14:textId="77777777" w:rsidTr="00D20566">
        <w:trPr>
          <w:trHeight w:val="431"/>
          <w:jc w:val="center"/>
        </w:trPr>
        <w:tc>
          <w:tcPr>
            <w:tcW w:w="403" w:type="pct"/>
            <w:shd w:val="clear" w:color="auto" w:fill="E6E6E6"/>
          </w:tcPr>
          <w:p w14:paraId="2FCC3C6F" w14:textId="77777777" w:rsidR="00242E48" w:rsidRPr="00544A90" w:rsidRDefault="00242E48" w:rsidP="00D20566">
            <w:pPr>
              <w:tabs>
                <w:tab w:val="left" w:pos="1701"/>
              </w:tabs>
              <w:spacing w:line="276" w:lineRule="auto"/>
              <w:ind w:left="-75"/>
              <w:jc w:val="center"/>
              <w:rPr>
                <w:rFonts w:ascii="Times New Roman" w:hAnsi="Times New Roman" w:cs="Times New Roman"/>
                <w:b/>
                <w:bCs/>
                <w:sz w:val="20"/>
                <w:szCs w:val="20"/>
                <w:lang w:val="el-GR"/>
              </w:rPr>
            </w:pPr>
            <w:r>
              <w:rPr>
                <w:rFonts w:ascii="Times New Roman" w:hAnsi="Times New Roman" w:cs="Times New Roman"/>
                <w:b/>
                <w:bCs/>
                <w:sz w:val="20"/>
                <w:szCs w:val="20"/>
                <w:lang w:val="el-GR"/>
              </w:rPr>
              <w:t>Α/Α</w:t>
            </w:r>
            <w:r w:rsidRPr="00544A90">
              <w:rPr>
                <w:rFonts w:ascii="Times New Roman" w:hAnsi="Times New Roman" w:cs="Times New Roman"/>
                <w:b/>
                <w:bCs/>
                <w:sz w:val="20"/>
                <w:szCs w:val="20"/>
                <w:lang w:val="el-GR"/>
              </w:rPr>
              <w:t xml:space="preserve"> </w:t>
            </w:r>
          </w:p>
        </w:tc>
        <w:tc>
          <w:tcPr>
            <w:tcW w:w="2925" w:type="pct"/>
            <w:shd w:val="clear" w:color="auto" w:fill="E6E6E6"/>
          </w:tcPr>
          <w:p w14:paraId="49374252" w14:textId="77777777" w:rsidR="00242E48" w:rsidRPr="00544A90" w:rsidRDefault="00242E48" w:rsidP="00D20566">
            <w:pPr>
              <w:tabs>
                <w:tab w:val="left" w:pos="1701"/>
              </w:tabs>
              <w:spacing w:line="276" w:lineRule="auto"/>
              <w:ind w:left="-75"/>
              <w:jc w:val="center"/>
              <w:rPr>
                <w:rFonts w:ascii="Times New Roman" w:hAnsi="Times New Roman" w:cs="Times New Roman"/>
                <w:b/>
                <w:bCs/>
                <w:sz w:val="20"/>
                <w:szCs w:val="20"/>
                <w:lang w:val="el-GR"/>
              </w:rPr>
            </w:pPr>
            <w:r w:rsidRPr="00544A90">
              <w:rPr>
                <w:rFonts w:ascii="Times New Roman" w:hAnsi="Times New Roman" w:cs="Times New Roman"/>
                <w:b/>
                <w:bCs/>
                <w:sz w:val="20"/>
                <w:szCs w:val="20"/>
                <w:lang w:val="el-GR"/>
              </w:rPr>
              <w:t xml:space="preserve">ΠΕΡΙΓΡΑΦΗ </w:t>
            </w:r>
          </w:p>
        </w:tc>
        <w:tc>
          <w:tcPr>
            <w:tcW w:w="883" w:type="pct"/>
            <w:shd w:val="clear" w:color="auto" w:fill="E6E6E6"/>
          </w:tcPr>
          <w:p w14:paraId="67F80F04" w14:textId="77777777" w:rsidR="00242E48" w:rsidRPr="00544A90" w:rsidRDefault="00242E48" w:rsidP="00D20566">
            <w:pPr>
              <w:tabs>
                <w:tab w:val="left" w:pos="1701"/>
              </w:tabs>
              <w:spacing w:line="276" w:lineRule="auto"/>
              <w:ind w:left="-63"/>
              <w:jc w:val="center"/>
              <w:rPr>
                <w:rFonts w:ascii="Times New Roman" w:hAnsi="Times New Roman" w:cs="Times New Roman"/>
                <w:b/>
                <w:bCs/>
                <w:sz w:val="20"/>
                <w:szCs w:val="20"/>
                <w:lang w:val="el-GR"/>
              </w:rPr>
            </w:pPr>
            <w:r w:rsidRPr="00544A90">
              <w:rPr>
                <w:rFonts w:ascii="Times New Roman" w:hAnsi="Times New Roman" w:cs="Times New Roman"/>
                <w:b/>
                <w:bCs/>
                <w:sz w:val="20"/>
                <w:szCs w:val="20"/>
              </w:rPr>
              <w:t xml:space="preserve">Π/Υ </w:t>
            </w:r>
            <w:r w:rsidRPr="00544A90">
              <w:rPr>
                <w:rFonts w:ascii="Times New Roman" w:hAnsi="Times New Roman" w:cs="Times New Roman"/>
                <w:b/>
                <w:bCs/>
                <w:sz w:val="20"/>
                <w:szCs w:val="20"/>
                <w:lang w:val="el-GR"/>
              </w:rPr>
              <w:t xml:space="preserve">ΧΩΡΙΣ ΦΠΑ </w:t>
            </w:r>
            <w:r w:rsidRPr="00544A90">
              <w:rPr>
                <w:rFonts w:ascii="Times New Roman" w:hAnsi="Times New Roman" w:cs="Times New Roman"/>
                <w:b/>
                <w:sz w:val="20"/>
                <w:szCs w:val="20"/>
                <w:lang w:val="en-US"/>
              </w:rPr>
              <w:t>(</w:t>
            </w:r>
            <w:r w:rsidRPr="00544A90">
              <w:rPr>
                <w:rFonts w:ascii="Times New Roman" w:hAnsi="Times New Roman" w:cs="Times New Roman"/>
                <w:b/>
                <w:sz w:val="20"/>
                <w:szCs w:val="20"/>
                <w:lang w:val="el-GR"/>
              </w:rPr>
              <w:t>€</w:t>
            </w:r>
            <w:r w:rsidRPr="00544A90">
              <w:rPr>
                <w:rFonts w:ascii="Times New Roman" w:hAnsi="Times New Roman" w:cs="Times New Roman"/>
                <w:b/>
                <w:sz w:val="20"/>
                <w:szCs w:val="20"/>
                <w:lang w:val="en-US"/>
              </w:rPr>
              <w:t>)</w:t>
            </w:r>
          </w:p>
        </w:tc>
        <w:tc>
          <w:tcPr>
            <w:tcW w:w="789" w:type="pct"/>
            <w:shd w:val="clear" w:color="auto" w:fill="E6E6E6"/>
          </w:tcPr>
          <w:p w14:paraId="3264F461" w14:textId="77777777" w:rsidR="00242E48" w:rsidRPr="00544A90" w:rsidRDefault="00242E48" w:rsidP="00D20566">
            <w:pPr>
              <w:tabs>
                <w:tab w:val="left" w:pos="1701"/>
              </w:tabs>
              <w:spacing w:line="276" w:lineRule="auto"/>
              <w:ind w:left="-63"/>
              <w:jc w:val="center"/>
              <w:rPr>
                <w:rFonts w:ascii="Times New Roman" w:hAnsi="Times New Roman" w:cs="Times New Roman"/>
                <w:b/>
                <w:bCs/>
                <w:sz w:val="20"/>
                <w:szCs w:val="20"/>
              </w:rPr>
            </w:pPr>
            <w:r w:rsidRPr="00544A90">
              <w:rPr>
                <w:rFonts w:ascii="Times New Roman" w:hAnsi="Times New Roman" w:cs="Times New Roman"/>
                <w:b/>
                <w:bCs/>
                <w:sz w:val="20"/>
                <w:szCs w:val="20"/>
              </w:rPr>
              <w:t xml:space="preserve">Π/Υ </w:t>
            </w:r>
            <w:r w:rsidRPr="00544A90">
              <w:rPr>
                <w:rFonts w:ascii="Times New Roman" w:hAnsi="Times New Roman" w:cs="Times New Roman"/>
                <w:b/>
                <w:bCs/>
                <w:sz w:val="20"/>
                <w:szCs w:val="20"/>
                <w:lang w:val="el-GR"/>
              </w:rPr>
              <w:t xml:space="preserve">ΜΕ ΦΠΑ </w:t>
            </w:r>
            <w:r w:rsidRPr="00544A90">
              <w:rPr>
                <w:rFonts w:ascii="Times New Roman" w:hAnsi="Times New Roman" w:cs="Times New Roman"/>
                <w:b/>
                <w:sz w:val="20"/>
                <w:szCs w:val="20"/>
                <w:lang w:val="en-US"/>
              </w:rPr>
              <w:t>(</w:t>
            </w:r>
            <w:r w:rsidRPr="00544A90">
              <w:rPr>
                <w:rFonts w:ascii="Times New Roman" w:hAnsi="Times New Roman" w:cs="Times New Roman"/>
                <w:b/>
                <w:sz w:val="20"/>
                <w:szCs w:val="20"/>
                <w:lang w:val="el-GR"/>
              </w:rPr>
              <w:t>€</w:t>
            </w:r>
            <w:r w:rsidRPr="00544A90">
              <w:rPr>
                <w:rFonts w:ascii="Times New Roman" w:hAnsi="Times New Roman" w:cs="Times New Roman"/>
                <w:b/>
                <w:sz w:val="20"/>
                <w:szCs w:val="20"/>
                <w:lang w:val="en-US"/>
              </w:rPr>
              <w:t>)</w:t>
            </w:r>
          </w:p>
        </w:tc>
      </w:tr>
      <w:tr w:rsidR="00242E48" w:rsidRPr="00544A90" w14:paraId="5EFE929B" w14:textId="77777777" w:rsidTr="00D20566">
        <w:trPr>
          <w:trHeight w:val="358"/>
          <w:jc w:val="center"/>
        </w:trPr>
        <w:tc>
          <w:tcPr>
            <w:tcW w:w="403" w:type="pct"/>
          </w:tcPr>
          <w:p w14:paraId="29BD8035" w14:textId="77777777" w:rsidR="00242E48" w:rsidRPr="00544A90" w:rsidRDefault="00242E48" w:rsidP="00D20566">
            <w:pPr>
              <w:adjustRightInd w:val="0"/>
              <w:spacing w:line="276" w:lineRule="auto"/>
              <w:ind w:left="-60"/>
              <w:jc w:val="center"/>
              <w:rPr>
                <w:rFonts w:ascii="Times New Roman" w:hAnsi="Times New Roman" w:cs="Times New Roman"/>
                <w:color w:val="000000"/>
                <w:sz w:val="20"/>
                <w:szCs w:val="20"/>
                <w:lang w:val="el-GR"/>
              </w:rPr>
            </w:pPr>
            <w:r>
              <w:rPr>
                <w:rFonts w:ascii="Times New Roman" w:hAnsi="Times New Roman" w:cs="Times New Roman"/>
                <w:b/>
                <w:color w:val="000000"/>
                <w:sz w:val="20"/>
                <w:szCs w:val="20"/>
                <w:lang w:val="en-US"/>
              </w:rPr>
              <w:t>1</w:t>
            </w:r>
          </w:p>
        </w:tc>
        <w:tc>
          <w:tcPr>
            <w:tcW w:w="2925" w:type="pct"/>
          </w:tcPr>
          <w:p w14:paraId="65EC392F" w14:textId="34B19259" w:rsidR="00242E48" w:rsidRPr="00E138BB" w:rsidRDefault="00242E48" w:rsidP="00D20566">
            <w:pPr>
              <w:adjustRightInd w:val="0"/>
              <w:spacing w:line="276" w:lineRule="auto"/>
              <w:jc w:val="left"/>
              <w:rPr>
                <w:rFonts w:ascii="Times New Roman" w:hAnsi="Times New Roman" w:cs="Times New Roman"/>
                <w:color w:val="000000"/>
                <w:sz w:val="20"/>
                <w:szCs w:val="20"/>
                <w:lang w:val="el-GR"/>
              </w:rPr>
            </w:pPr>
            <w:r w:rsidRPr="004B4198">
              <w:rPr>
                <w:rFonts w:ascii="Times New Roman" w:hAnsi="Times New Roman" w:cs="Times New Roman"/>
                <w:color w:val="000000"/>
                <w:sz w:val="20"/>
                <w:szCs w:val="20"/>
                <w:lang w:val="el-GR"/>
              </w:rPr>
              <w:t>Έπιπλα εργαστηρίου (</w:t>
            </w:r>
            <w:r>
              <w:rPr>
                <w:rFonts w:ascii="Times New Roman" w:hAnsi="Times New Roman" w:cs="Times New Roman"/>
                <w:color w:val="000000"/>
                <w:sz w:val="20"/>
                <w:szCs w:val="20"/>
                <w:lang w:val="el-GR"/>
              </w:rPr>
              <w:t xml:space="preserve">κατάλληλα </w:t>
            </w:r>
            <w:r w:rsidRPr="004B4198">
              <w:rPr>
                <w:rFonts w:ascii="Times New Roman" w:hAnsi="Times New Roman" w:cs="Times New Roman"/>
                <w:color w:val="000000"/>
                <w:sz w:val="20"/>
                <w:szCs w:val="20"/>
                <w:lang w:val="el-GR"/>
              </w:rPr>
              <w:t>για διαπίστευση)</w:t>
            </w:r>
          </w:p>
        </w:tc>
        <w:tc>
          <w:tcPr>
            <w:tcW w:w="883" w:type="pct"/>
          </w:tcPr>
          <w:p w14:paraId="325AA84D" w14:textId="77777777" w:rsidR="00242E48" w:rsidRPr="00D0113C" w:rsidRDefault="00242E48" w:rsidP="00D20566">
            <w:pPr>
              <w:adjustRightInd w:val="0"/>
              <w:spacing w:line="276" w:lineRule="auto"/>
              <w:jc w:val="center"/>
              <w:rPr>
                <w:rFonts w:ascii="Times New Roman" w:hAnsi="Times New Roman" w:cs="Times New Roman"/>
                <w:color w:val="000000"/>
                <w:sz w:val="20"/>
                <w:szCs w:val="20"/>
                <w:lang w:val="en-US"/>
              </w:rPr>
            </w:pPr>
            <w:r w:rsidRPr="004B4198">
              <w:rPr>
                <w:rFonts w:ascii="Times New Roman" w:hAnsi="Times New Roman" w:cs="Times New Roman"/>
                <w:color w:val="000000"/>
                <w:sz w:val="20"/>
                <w:szCs w:val="20"/>
                <w:lang w:val="el-GR"/>
              </w:rPr>
              <w:t>22.238,71</w:t>
            </w:r>
          </w:p>
        </w:tc>
        <w:tc>
          <w:tcPr>
            <w:tcW w:w="789" w:type="pct"/>
          </w:tcPr>
          <w:p w14:paraId="5AF75ED9" w14:textId="77777777" w:rsidR="00242E48" w:rsidRPr="00D0113C" w:rsidRDefault="00242E48" w:rsidP="00D20566">
            <w:pPr>
              <w:adjustRightInd w:val="0"/>
              <w:spacing w:line="276" w:lineRule="auto"/>
              <w:jc w:val="center"/>
              <w:rPr>
                <w:rFonts w:ascii="Times New Roman" w:hAnsi="Times New Roman" w:cs="Times New Roman"/>
                <w:color w:val="000000"/>
                <w:sz w:val="20"/>
                <w:szCs w:val="20"/>
                <w:lang w:val="en-US"/>
              </w:rPr>
            </w:pPr>
            <w:r w:rsidRPr="004B4198">
              <w:rPr>
                <w:rFonts w:ascii="Times New Roman" w:hAnsi="Times New Roman" w:cs="Times New Roman"/>
                <w:sz w:val="20"/>
                <w:szCs w:val="20"/>
                <w:lang w:val="el-GR"/>
              </w:rPr>
              <w:t>27.576,00</w:t>
            </w:r>
          </w:p>
        </w:tc>
      </w:tr>
      <w:tr w:rsidR="00242E48" w:rsidRPr="00544A90" w14:paraId="71DC4DC0" w14:textId="77777777" w:rsidTr="00D20566">
        <w:trPr>
          <w:jc w:val="center"/>
        </w:trPr>
        <w:tc>
          <w:tcPr>
            <w:tcW w:w="3328" w:type="pct"/>
            <w:gridSpan w:val="2"/>
            <w:vAlign w:val="center"/>
          </w:tcPr>
          <w:p w14:paraId="674B3419" w14:textId="77777777" w:rsidR="00242E48" w:rsidRPr="00544A90" w:rsidRDefault="00242E48" w:rsidP="00D20566">
            <w:pPr>
              <w:adjustRightInd w:val="0"/>
              <w:spacing w:line="276" w:lineRule="auto"/>
              <w:jc w:val="center"/>
              <w:rPr>
                <w:rFonts w:ascii="Times New Roman" w:hAnsi="Times New Roman" w:cs="Times New Roman"/>
                <w:color w:val="000000"/>
                <w:sz w:val="20"/>
                <w:szCs w:val="20"/>
                <w:lang w:val="el-GR"/>
              </w:rPr>
            </w:pPr>
            <w:r w:rsidRPr="00544A90">
              <w:rPr>
                <w:rFonts w:ascii="Times New Roman" w:hAnsi="Times New Roman" w:cs="Times New Roman"/>
                <w:color w:val="000000"/>
                <w:sz w:val="20"/>
                <w:szCs w:val="20"/>
                <w:lang w:val="el-GR"/>
              </w:rPr>
              <w:t>ΣΥΝΟΛΟ</w:t>
            </w:r>
          </w:p>
        </w:tc>
        <w:tc>
          <w:tcPr>
            <w:tcW w:w="883" w:type="pct"/>
          </w:tcPr>
          <w:p w14:paraId="4B1AA395" w14:textId="77777777" w:rsidR="00242E48" w:rsidRPr="00544A90" w:rsidRDefault="00242E48" w:rsidP="00D20566">
            <w:pPr>
              <w:adjustRightInd w:val="0"/>
              <w:spacing w:line="276" w:lineRule="auto"/>
              <w:jc w:val="center"/>
              <w:rPr>
                <w:rFonts w:ascii="Times New Roman" w:hAnsi="Times New Roman" w:cs="Times New Roman"/>
                <w:color w:val="000000"/>
                <w:sz w:val="20"/>
                <w:szCs w:val="20"/>
                <w:lang w:val="el-GR"/>
              </w:rPr>
            </w:pPr>
            <w:r w:rsidRPr="004B4198">
              <w:rPr>
                <w:rFonts w:ascii="Times New Roman" w:hAnsi="Times New Roman" w:cs="Times New Roman"/>
                <w:b/>
                <w:color w:val="000000"/>
                <w:sz w:val="20"/>
                <w:szCs w:val="20"/>
                <w:lang w:val="el-GR"/>
              </w:rPr>
              <w:t>22.238,71</w:t>
            </w:r>
          </w:p>
        </w:tc>
        <w:tc>
          <w:tcPr>
            <w:tcW w:w="789" w:type="pct"/>
          </w:tcPr>
          <w:p w14:paraId="580278AC" w14:textId="77777777" w:rsidR="00242E48" w:rsidRPr="002D57B9" w:rsidRDefault="00242E48" w:rsidP="00D20566">
            <w:pPr>
              <w:suppressAutoHyphens w:val="0"/>
              <w:spacing w:after="0"/>
              <w:jc w:val="center"/>
              <w:rPr>
                <w:rFonts w:ascii="Times New Roman" w:hAnsi="Times New Roman" w:cs="Times New Roman"/>
                <w:sz w:val="20"/>
                <w:szCs w:val="20"/>
                <w:lang w:val="en-US"/>
              </w:rPr>
            </w:pPr>
            <w:r w:rsidRPr="004B4198">
              <w:rPr>
                <w:rFonts w:ascii="Times New Roman" w:hAnsi="Times New Roman" w:cs="Times New Roman"/>
                <w:b/>
                <w:color w:val="000000"/>
                <w:sz w:val="20"/>
                <w:szCs w:val="20"/>
                <w:lang w:val="el-GR"/>
              </w:rPr>
              <w:t>27.576,00</w:t>
            </w:r>
          </w:p>
        </w:tc>
      </w:tr>
    </w:tbl>
    <w:p w14:paraId="036C3FE4" w14:textId="77777777" w:rsidR="00E24875" w:rsidRPr="00AB226B" w:rsidRDefault="00E24875" w:rsidP="00E24875">
      <w:pPr>
        <w:suppressAutoHyphens w:val="0"/>
        <w:spacing w:after="0"/>
        <w:jc w:val="left"/>
        <w:rPr>
          <w:rFonts w:eastAsia="Tahoma"/>
          <w:lang w:val="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9251"/>
      </w:tblGrid>
      <w:tr w:rsidR="00242E48" w:rsidRPr="005B0D79" w14:paraId="29B41CC4" w14:textId="77777777" w:rsidTr="00D20566">
        <w:tc>
          <w:tcPr>
            <w:tcW w:w="5000" w:type="pct"/>
            <w:gridSpan w:val="2"/>
            <w:shd w:val="clear" w:color="auto" w:fill="D9D9D9"/>
          </w:tcPr>
          <w:p w14:paraId="73F8C540" w14:textId="1A6B6FCF" w:rsidR="00242E48" w:rsidRPr="00242E48" w:rsidRDefault="00242E48" w:rsidP="00D20566">
            <w:pPr>
              <w:jc w:val="center"/>
              <w:rPr>
                <w:rFonts w:ascii="Times New Roman" w:hAnsi="Times New Roman" w:cs="Times New Roman"/>
                <w:b/>
                <w:sz w:val="20"/>
                <w:szCs w:val="20"/>
                <w:lang w:val="el-GR"/>
              </w:rPr>
            </w:pPr>
            <w:bookmarkStart w:id="1" w:name="_Hlk25319463"/>
            <w:r w:rsidRPr="00242E48">
              <w:rPr>
                <w:rFonts w:ascii="Times New Roman" w:hAnsi="Times New Roman" w:cs="Times New Roman"/>
                <w:b/>
                <w:sz w:val="20"/>
                <w:szCs w:val="20"/>
                <w:lang w:val="el-GR"/>
              </w:rPr>
              <w:t>Έπιπλα εργαστηρίου (κατάλληλα για διαπίστευση)</w:t>
            </w:r>
          </w:p>
        </w:tc>
      </w:tr>
      <w:tr w:rsidR="00242E48" w:rsidRPr="00242E48" w14:paraId="19AE3047" w14:textId="77777777" w:rsidTr="00D20566">
        <w:tc>
          <w:tcPr>
            <w:tcW w:w="242" w:type="pct"/>
            <w:shd w:val="clear" w:color="auto" w:fill="D9D9D9"/>
          </w:tcPr>
          <w:p w14:paraId="7DC0500F" w14:textId="77777777" w:rsidR="00242E48" w:rsidRPr="00242E48" w:rsidRDefault="00242E48" w:rsidP="00D20566">
            <w:pPr>
              <w:jc w:val="center"/>
              <w:rPr>
                <w:rFonts w:ascii="Times New Roman" w:hAnsi="Times New Roman" w:cs="Times New Roman"/>
                <w:b/>
                <w:sz w:val="20"/>
                <w:szCs w:val="20"/>
                <w:lang w:val="el-GR"/>
              </w:rPr>
            </w:pPr>
            <w:bookmarkStart w:id="2" w:name="_Hlk25319490"/>
            <w:bookmarkEnd w:id="1"/>
            <w:r w:rsidRPr="00242E48">
              <w:rPr>
                <w:rFonts w:ascii="Times New Roman" w:hAnsi="Times New Roman" w:cs="Times New Roman"/>
                <w:b/>
                <w:sz w:val="20"/>
                <w:szCs w:val="20"/>
                <w:lang w:val="el-GR"/>
              </w:rPr>
              <w:t>α/α</w:t>
            </w:r>
          </w:p>
        </w:tc>
        <w:tc>
          <w:tcPr>
            <w:tcW w:w="4758" w:type="pct"/>
            <w:shd w:val="clear" w:color="auto" w:fill="D9D9D9"/>
          </w:tcPr>
          <w:p w14:paraId="55CC4CE1" w14:textId="77777777" w:rsidR="00242E48" w:rsidRPr="00242E48" w:rsidRDefault="00242E48" w:rsidP="00D20566">
            <w:pPr>
              <w:jc w:val="center"/>
              <w:rPr>
                <w:rFonts w:ascii="Times New Roman" w:hAnsi="Times New Roman" w:cs="Times New Roman"/>
                <w:b/>
                <w:sz w:val="20"/>
                <w:szCs w:val="20"/>
                <w:lang w:val="el-GR"/>
              </w:rPr>
            </w:pPr>
            <w:r w:rsidRPr="00242E48">
              <w:rPr>
                <w:rFonts w:ascii="Times New Roman" w:hAnsi="Times New Roman" w:cs="Times New Roman"/>
                <w:b/>
                <w:sz w:val="20"/>
                <w:szCs w:val="20"/>
                <w:lang w:val="el-GR"/>
              </w:rPr>
              <w:t>Περιγραφή</w:t>
            </w:r>
          </w:p>
        </w:tc>
      </w:tr>
      <w:bookmarkEnd w:id="2"/>
      <w:tr w:rsidR="00242E48" w:rsidRPr="005B0D79" w14:paraId="20BA6B3A" w14:textId="77777777" w:rsidTr="00242E48">
        <w:trPr>
          <w:trHeight w:val="3032"/>
        </w:trPr>
        <w:tc>
          <w:tcPr>
            <w:tcW w:w="242" w:type="pct"/>
            <w:shd w:val="clear" w:color="auto" w:fill="auto"/>
          </w:tcPr>
          <w:p w14:paraId="4A7ED3C8" w14:textId="77777777" w:rsidR="00242E48" w:rsidRPr="00242E48" w:rsidRDefault="00242E48" w:rsidP="00D20566">
            <w:pPr>
              <w:jc w:val="center"/>
              <w:rPr>
                <w:rFonts w:ascii="Times New Roman" w:hAnsi="Times New Roman" w:cs="Times New Roman"/>
                <w:b/>
                <w:bCs/>
                <w:sz w:val="20"/>
                <w:szCs w:val="20"/>
                <w:lang w:val="el-GR"/>
              </w:rPr>
            </w:pPr>
            <w:r w:rsidRPr="00242E48">
              <w:rPr>
                <w:rFonts w:ascii="Times New Roman" w:eastAsia="Calibri" w:hAnsi="Times New Roman" w:cs="Times New Roman"/>
                <w:sz w:val="18"/>
                <w:szCs w:val="18"/>
                <w:lang w:val="el-GR"/>
              </w:rPr>
              <w:t>1</w:t>
            </w:r>
          </w:p>
        </w:tc>
        <w:tc>
          <w:tcPr>
            <w:tcW w:w="4758" w:type="pct"/>
            <w:shd w:val="clear" w:color="auto" w:fill="auto"/>
          </w:tcPr>
          <w:p w14:paraId="7E8F7E23" w14:textId="77777777" w:rsidR="00242E48" w:rsidRPr="00242E48" w:rsidRDefault="00242E48" w:rsidP="00D20566">
            <w:pPr>
              <w:spacing w:before="39"/>
              <w:ind w:left="60" w:right="90"/>
              <w:rPr>
                <w:rFonts w:ascii="Times New Roman" w:eastAsia="Calibri" w:hAnsi="Times New Roman" w:cs="Times New Roman"/>
                <w:sz w:val="18"/>
                <w:szCs w:val="18"/>
                <w:lang w:val="el-GR"/>
              </w:rPr>
            </w:pPr>
            <w:r w:rsidRPr="00242E48">
              <w:rPr>
                <w:rFonts w:ascii="Times New Roman" w:eastAsia="Calibri" w:hAnsi="Times New Roman" w:cs="Times New Roman"/>
                <w:sz w:val="18"/>
                <w:szCs w:val="18"/>
                <w:lang w:val="el-GR"/>
              </w:rPr>
              <w:t>Κεντρικός εργαστηριακός πάγκος (πάγκος μικροβιολογικού εργαστηρίου):</w:t>
            </w:r>
          </w:p>
          <w:p w14:paraId="61E706CA"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rPr>
            </w:pPr>
            <w:r w:rsidRPr="00242E48">
              <w:rPr>
                <w:rFonts w:eastAsia="Calibri"/>
                <w:sz w:val="18"/>
                <w:szCs w:val="18"/>
                <w:lang w:val="el-GR"/>
              </w:rPr>
              <w:t>Διαστάσεις 410</w:t>
            </w:r>
            <w:r w:rsidRPr="00242E48">
              <w:rPr>
                <w:rFonts w:eastAsia="Calibri"/>
                <w:sz w:val="18"/>
                <w:szCs w:val="18"/>
              </w:rPr>
              <w:t xml:space="preserve"> x 150 x 100 cm</w:t>
            </w:r>
          </w:p>
          <w:p w14:paraId="76FC59CF"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lang w:val="el-GR"/>
              </w:rPr>
            </w:pPr>
            <w:r w:rsidRPr="00242E48">
              <w:rPr>
                <w:rFonts w:eastAsia="Calibri"/>
                <w:sz w:val="18"/>
                <w:szCs w:val="18"/>
                <w:lang w:val="el-GR"/>
              </w:rPr>
              <w:t>Μεταλλικός σκελετός με ηλεκτροστατική βαφή</w:t>
            </w:r>
          </w:p>
          <w:p w14:paraId="4A0E3FA7"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lang w:val="el-GR"/>
              </w:rPr>
            </w:pPr>
            <w:r w:rsidRPr="00242E48">
              <w:rPr>
                <w:rFonts w:eastAsia="Calibri"/>
                <w:sz w:val="18"/>
                <w:szCs w:val="18"/>
                <w:lang w:val="el-GR"/>
              </w:rPr>
              <w:t xml:space="preserve">Επιφάνεια εργασίας </w:t>
            </w:r>
            <w:r w:rsidRPr="00242E48">
              <w:rPr>
                <w:rFonts w:eastAsia="Calibri"/>
                <w:sz w:val="18"/>
                <w:szCs w:val="18"/>
              </w:rPr>
              <w:t>HPL</w:t>
            </w:r>
            <w:r w:rsidRPr="00242E48">
              <w:rPr>
                <w:rFonts w:eastAsia="Calibri"/>
                <w:sz w:val="18"/>
                <w:szCs w:val="18"/>
                <w:lang w:val="el-GR"/>
              </w:rPr>
              <w:t xml:space="preserve"> (</w:t>
            </w:r>
            <w:r w:rsidRPr="00242E48">
              <w:rPr>
                <w:rFonts w:eastAsia="Calibri"/>
                <w:sz w:val="18"/>
                <w:szCs w:val="18"/>
              </w:rPr>
              <w:t>Symex</w:t>
            </w:r>
            <w:r w:rsidRPr="00242E48">
              <w:rPr>
                <w:rFonts w:eastAsia="Calibri"/>
                <w:sz w:val="18"/>
                <w:szCs w:val="18"/>
                <w:lang w:val="el-GR"/>
              </w:rPr>
              <w:t xml:space="preserve">) πάχους 20 </w:t>
            </w:r>
            <w:r w:rsidRPr="00242E48">
              <w:rPr>
                <w:rFonts w:eastAsia="Calibri"/>
                <w:sz w:val="18"/>
                <w:szCs w:val="18"/>
              </w:rPr>
              <w:t>mm</w:t>
            </w:r>
          </w:p>
          <w:p w14:paraId="1FACC169"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lang w:val="el-GR"/>
              </w:rPr>
            </w:pPr>
            <w:r w:rsidRPr="00242E48">
              <w:rPr>
                <w:rFonts w:eastAsia="Calibri"/>
                <w:sz w:val="18"/>
                <w:szCs w:val="18"/>
                <w:lang w:val="el-GR"/>
              </w:rPr>
              <w:t>Υπερυψωμένη κατασκευή με δύο (2) ράφια καθ’ ύψος</w:t>
            </w:r>
          </w:p>
          <w:p w14:paraId="4184A785"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lang w:val="el-GR"/>
              </w:rPr>
            </w:pPr>
            <w:r w:rsidRPr="00242E48">
              <w:rPr>
                <w:rFonts w:eastAsia="Calibri"/>
                <w:sz w:val="18"/>
                <w:szCs w:val="18"/>
                <w:lang w:val="el-GR"/>
              </w:rPr>
              <w:t xml:space="preserve">Ηλεκτρολογικό πάνελ με 8 πρίζες τύπου </w:t>
            </w:r>
            <w:r w:rsidRPr="00242E48">
              <w:rPr>
                <w:rFonts w:eastAsia="Calibri"/>
                <w:sz w:val="18"/>
                <w:szCs w:val="18"/>
              </w:rPr>
              <w:t>Schuko</w:t>
            </w:r>
          </w:p>
          <w:p w14:paraId="191B7302"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lang w:val="el-GR"/>
              </w:rPr>
            </w:pPr>
            <w:r w:rsidRPr="00242E48">
              <w:rPr>
                <w:rFonts w:eastAsia="Calibri"/>
                <w:sz w:val="18"/>
                <w:szCs w:val="18"/>
                <w:lang w:val="el-GR"/>
              </w:rPr>
              <w:t>Τρείς θέσεις εργασίας ανά πλευρά (6 συνολικά)</w:t>
            </w:r>
          </w:p>
          <w:p w14:paraId="4D17D776"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lang w:val="el-GR"/>
              </w:rPr>
            </w:pPr>
            <w:r w:rsidRPr="00242E48">
              <w:rPr>
                <w:rFonts w:eastAsia="Calibri"/>
                <w:sz w:val="18"/>
                <w:szCs w:val="18"/>
                <w:lang w:val="el-GR"/>
              </w:rPr>
              <w:t>Κάθε θέση εργασίας θα φέρει ντουλάπι με συρτάρι</w:t>
            </w:r>
          </w:p>
          <w:p w14:paraId="26B1AB80"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lang w:val="el-GR"/>
              </w:rPr>
            </w:pPr>
            <w:r w:rsidRPr="00242E48">
              <w:rPr>
                <w:rFonts w:eastAsia="Calibri"/>
                <w:sz w:val="18"/>
                <w:szCs w:val="18"/>
                <w:lang w:val="el-GR"/>
              </w:rPr>
              <w:t>Ένα (1) ανοξείδωτο νεροχύτη στην άκρη του πάγκου</w:t>
            </w:r>
          </w:p>
          <w:p w14:paraId="090D1AFB" w14:textId="77777777" w:rsidR="00242E48" w:rsidRPr="00242E48" w:rsidRDefault="00242E48" w:rsidP="00242E48">
            <w:pPr>
              <w:pStyle w:val="aff"/>
              <w:numPr>
                <w:ilvl w:val="0"/>
                <w:numId w:val="33"/>
              </w:numPr>
              <w:suppressAutoHyphens w:val="0"/>
              <w:spacing w:before="39" w:after="0"/>
              <w:ind w:right="90"/>
              <w:jc w:val="left"/>
              <w:rPr>
                <w:b/>
                <w:bCs/>
                <w:sz w:val="20"/>
                <w:szCs w:val="20"/>
                <w:lang w:val="el-GR"/>
              </w:rPr>
            </w:pPr>
            <w:r w:rsidRPr="00242E48">
              <w:rPr>
                <w:rFonts w:eastAsia="Calibri"/>
                <w:sz w:val="18"/>
                <w:szCs w:val="18"/>
                <w:lang w:val="el-GR"/>
              </w:rPr>
              <w:t xml:space="preserve">Δύο (2) διπλές παροχές αερίου </w:t>
            </w:r>
          </w:p>
          <w:p w14:paraId="56D0BB9D" w14:textId="77777777" w:rsidR="00242E48" w:rsidRPr="00242E48" w:rsidRDefault="00242E48" w:rsidP="00242E48">
            <w:pPr>
              <w:pStyle w:val="aff"/>
              <w:numPr>
                <w:ilvl w:val="0"/>
                <w:numId w:val="33"/>
              </w:numPr>
              <w:suppressAutoHyphens w:val="0"/>
              <w:spacing w:before="39" w:after="0"/>
              <w:ind w:right="90"/>
              <w:jc w:val="left"/>
              <w:rPr>
                <w:b/>
                <w:bCs/>
                <w:sz w:val="20"/>
                <w:szCs w:val="20"/>
                <w:lang w:val="el-GR"/>
              </w:rPr>
            </w:pPr>
            <w:r w:rsidRPr="00242E48">
              <w:rPr>
                <w:rFonts w:eastAsia="Calibri"/>
                <w:sz w:val="18"/>
                <w:szCs w:val="18"/>
                <w:lang w:val="el-GR"/>
              </w:rPr>
              <w:t>Ένα (1) εργαστηριακό κρουνό κρύου νερού</w:t>
            </w:r>
          </w:p>
        </w:tc>
      </w:tr>
      <w:tr w:rsidR="00242E48" w:rsidRPr="00242E48" w14:paraId="5D3867B6" w14:textId="77777777" w:rsidTr="00242E48">
        <w:trPr>
          <w:trHeight w:val="1511"/>
        </w:trPr>
        <w:tc>
          <w:tcPr>
            <w:tcW w:w="242" w:type="pct"/>
            <w:shd w:val="clear" w:color="auto" w:fill="auto"/>
          </w:tcPr>
          <w:p w14:paraId="2AB046D8" w14:textId="77777777" w:rsidR="00242E48" w:rsidRPr="00242E48" w:rsidRDefault="00242E48" w:rsidP="00D20566">
            <w:pPr>
              <w:jc w:val="center"/>
              <w:rPr>
                <w:rFonts w:ascii="Times New Roman" w:hAnsi="Times New Roman" w:cs="Times New Roman"/>
                <w:sz w:val="20"/>
                <w:szCs w:val="20"/>
                <w:lang w:val="el-GR"/>
              </w:rPr>
            </w:pPr>
            <w:r w:rsidRPr="00242E48">
              <w:rPr>
                <w:rFonts w:ascii="Times New Roman" w:eastAsia="Calibri" w:hAnsi="Times New Roman" w:cs="Times New Roman"/>
                <w:spacing w:val="-1"/>
                <w:sz w:val="18"/>
                <w:szCs w:val="18"/>
                <w:lang w:val="el-GR"/>
              </w:rPr>
              <w:t>2</w:t>
            </w:r>
          </w:p>
        </w:tc>
        <w:tc>
          <w:tcPr>
            <w:tcW w:w="4758" w:type="pct"/>
            <w:shd w:val="clear" w:color="auto" w:fill="auto"/>
          </w:tcPr>
          <w:p w14:paraId="479A9DD7" w14:textId="77777777" w:rsidR="00242E48" w:rsidRPr="00242E48" w:rsidRDefault="00242E48" w:rsidP="00D20566">
            <w:pPr>
              <w:spacing w:before="39"/>
              <w:ind w:left="60" w:right="90"/>
              <w:rPr>
                <w:rFonts w:ascii="Times New Roman" w:eastAsia="Calibri" w:hAnsi="Times New Roman" w:cs="Times New Roman"/>
                <w:sz w:val="18"/>
                <w:szCs w:val="18"/>
                <w:lang w:val="el-GR"/>
              </w:rPr>
            </w:pPr>
            <w:r w:rsidRPr="00242E48">
              <w:rPr>
                <w:rFonts w:ascii="Times New Roman" w:eastAsia="Calibri" w:hAnsi="Times New Roman" w:cs="Times New Roman"/>
                <w:sz w:val="18"/>
                <w:szCs w:val="18"/>
                <w:lang w:val="el-GR"/>
              </w:rPr>
              <w:t>Επιτοίχιος εργαστηριακός πάγκος (πάγκος οργάνων):</w:t>
            </w:r>
          </w:p>
          <w:p w14:paraId="11A624FD"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rPr>
            </w:pPr>
            <w:r w:rsidRPr="00242E48">
              <w:rPr>
                <w:rFonts w:eastAsia="Calibri"/>
                <w:sz w:val="18"/>
                <w:szCs w:val="18"/>
                <w:lang w:val="el-GR"/>
              </w:rPr>
              <w:t>Διαστάσεις 750</w:t>
            </w:r>
            <w:r w:rsidRPr="00242E48">
              <w:rPr>
                <w:rFonts w:eastAsia="Calibri"/>
                <w:sz w:val="18"/>
                <w:szCs w:val="18"/>
              </w:rPr>
              <w:t xml:space="preserve"> x </w:t>
            </w:r>
            <w:r w:rsidRPr="00242E48">
              <w:rPr>
                <w:rFonts w:eastAsia="Calibri"/>
                <w:sz w:val="18"/>
                <w:szCs w:val="18"/>
                <w:lang w:val="el-GR"/>
              </w:rPr>
              <w:t>0,90</w:t>
            </w:r>
            <w:r w:rsidRPr="00242E48">
              <w:rPr>
                <w:rFonts w:eastAsia="Calibri"/>
                <w:sz w:val="18"/>
                <w:szCs w:val="18"/>
              </w:rPr>
              <w:t xml:space="preserve"> x </w:t>
            </w:r>
            <w:r w:rsidRPr="00242E48">
              <w:rPr>
                <w:rFonts w:eastAsia="Calibri"/>
                <w:sz w:val="18"/>
                <w:szCs w:val="18"/>
                <w:lang w:val="el-GR"/>
              </w:rPr>
              <w:t>0,80</w:t>
            </w:r>
            <w:r w:rsidRPr="00242E48">
              <w:rPr>
                <w:rFonts w:eastAsia="Calibri"/>
                <w:sz w:val="18"/>
                <w:szCs w:val="18"/>
              </w:rPr>
              <w:t xml:space="preserve"> cm</w:t>
            </w:r>
          </w:p>
          <w:p w14:paraId="2DE5B642"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lang w:val="el-GR"/>
              </w:rPr>
            </w:pPr>
            <w:r w:rsidRPr="00242E48">
              <w:rPr>
                <w:rFonts w:eastAsia="Calibri"/>
                <w:sz w:val="18"/>
                <w:szCs w:val="18"/>
                <w:lang w:val="el-GR"/>
              </w:rPr>
              <w:t>Μεταλλικός σκελετός με ηλεκτροστατική βαφή</w:t>
            </w:r>
          </w:p>
          <w:p w14:paraId="608DCC3B" w14:textId="77777777" w:rsidR="00242E48" w:rsidRPr="00242E48" w:rsidRDefault="00242E48" w:rsidP="00242E48">
            <w:pPr>
              <w:pStyle w:val="aff"/>
              <w:numPr>
                <w:ilvl w:val="0"/>
                <w:numId w:val="33"/>
              </w:numPr>
              <w:suppressAutoHyphens w:val="0"/>
              <w:spacing w:before="39" w:after="0"/>
              <w:ind w:right="90"/>
              <w:jc w:val="left"/>
              <w:rPr>
                <w:sz w:val="20"/>
                <w:szCs w:val="20"/>
                <w:lang w:val="el-GR"/>
              </w:rPr>
            </w:pPr>
            <w:r w:rsidRPr="00242E48">
              <w:rPr>
                <w:rFonts w:eastAsia="Calibri"/>
                <w:sz w:val="18"/>
                <w:szCs w:val="18"/>
                <w:lang w:val="el-GR"/>
              </w:rPr>
              <w:t xml:space="preserve">Επιφάνεια εργασίας </w:t>
            </w:r>
            <w:r w:rsidRPr="00242E48">
              <w:rPr>
                <w:rFonts w:eastAsia="Calibri"/>
                <w:sz w:val="18"/>
                <w:szCs w:val="18"/>
              </w:rPr>
              <w:t>HPL</w:t>
            </w:r>
            <w:r w:rsidRPr="00242E48">
              <w:rPr>
                <w:rFonts w:eastAsia="Calibri"/>
                <w:sz w:val="18"/>
                <w:szCs w:val="18"/>
                <w:lang w:val="el-GR"/>
              </w:rPr>
              <w:t xml:space="preserve"> (</w:t>
            </w:r>
            <w:r w:rsidRPr="00242E48">
              <w:rPr>
                <w:rFonts w:eastAsia="Calibri"/>
                <w:sz w:val="18"/>
                <w:szCs w:val="18"/>
              </w:rPr>
              <w:t>Symex</w:t>
            </w:r>
            <w:r w:rsidRPr="00242E48">
              <w:rPr>
                <w:rFonts w:eastAsia="Calibri"/>
                <w:sz w:val="18"/>
                <w:szCs w:val="18"/>
                <w:lang w:val="el-GR"/>
              </w:rPr>
              <w:t xml:space="preserve">) πάχους 20 </w:t>
            </w:r>
            <w:r w:rsidRPr="00242E48">
              <w:rPr>
                <w:rFonts w:eastAsia="Calibri"/>
                <w:sz w:val="18"/>
                <w:szCs w:val="18"/>
              </w:rPr>
              <w:t>mm</w:t>
            </w:r>
          </w:p>
          <w:p w14:paraId="3AE0CD7F" w14:textId="77777777" w:rsidR="00242E48" w:rsidRPr="00242E48" w:rsidRDefault="00242E48" w:rsidP="00242E48">
            <w:pPr>
              <w:pStyle w:val="aff"/>
              <w:numPr>
                <w:ilvl w:val="0"/>
                <w:numId w:val="33"/>
              </w:numPr>
              <w:suppressAutoHyphens w:val="0"/>
              <w:spacing w:before="39" w:after="0"/>
              <w:ind w:right="90"/>
              <w:jc w:val="left"/>
              <w:rPr>
                <w:sz w:val="20"/>
                <w:szCs w:val="20"/>
                <w:lang w:val="el-GR"/>
              </w:rPr>
            </w:pPr>
            <w:r w:rsidRPr="00242E48">
              <w:rPr>
                <w:rFonts w:eastAsia="Calibri"/>
                <w:sz w:val="18"/>
                <w:szCs w:val="18"/>
                <w:lang w:val="el-GR"/>
              </w:rPr>
              <w:t>Καθόλου ντουλάπια</w:t>
            </w:r>
          </w:p>
        </w:tc>
      </w:tr>
      <w:tr w:rsidR="00242E48" w:rsidRPr="00242E48" w14:paraId="430B9EEB" w14:textId="77777777" w:rsidTr="00242E48">
        <w:trPr>
          <w:trHeight w:val="1529"/>
        </w:trPr>
        <w:tc>
          <w:tcPr>
            <w:tcW w:w="242" w:type="pct"/>
            <w:shd w:val="clear" w:color="auto" w:fill="auto"/>
          </w:tcPr>
          <w:p w14:paraId="57EFA481" w14:textId="77777777" w:rsidR="00242E48" w:rsidRPr="00242E48" w:rsidRDefault="00242E48" w:rsidP="00D20566">
            <w:pPr>
              <w:jc w:val="center"/>
              <w:rPr>
                <w:rFonts w:ascii="Times New Roman" w:hAnsi="Times New Roman" w:cs="Times New Roman"/>
                <w:b/>
                <w:bCs/>
                <w:sz w:val="20"/>
                <w:szCs w:val="20"/>
                <w:lang w:val="el-GR"/>
              </w:rPr>
            </w:pPr>
            <w:r w:rsidRPr="00242E48">
              <w:rPr>
                <w:rFonts w:ascii="Times New Roman" w:eastAsia="Calibri" w:hAnsi="Times New Roman" w:cs="Times New Roman"/>
                <w:sz w:val="18"/>
                <w:szCs w:val="18"/>
                <w:lang w:val="el-GR"/>
              </w:rPr>
              <w:t>3</w:t>
            </w:r>
          </w:p>
        </w:tc>
        <w:tc>
          <w:tcPr>
            <w:tcW w:w="4758" w:type="pct"/>
            <w:shd w:val="clear" w:color="auto" w:fill="auto"/>
          </w:tcPr>
          <w:p w14:paraId="1F86DE94" w14:textId="77777777" w:rsidR="00242E48" w:rsidRPr="00242E48" w:rsidRDefault="00242E48" w:rsidP="00D20566">
            <w:pPr>
              <w:spacing w:before="39"/>
              <w:ind w:right="90"/>
              <w:rPr>
                <w:rFonts w:ascii="Times New Roman" w:eastAsia="Calibri" w:hAnsi="Times New Roman" w:cs="Times New Roman"/>
                <w:sz w:val="18"/>
                <w:szCs w:val="18"/>
                <w:lang w:val="el-GR"/>
              </w:rPr>
            </w:pPr>
            <w:r w:rsidRPr="00242E48">
              <w:rPr>
                <w:rFonts w:ascii="Times New Roman" w:eastAsia="Calibri" w:hAnsi="Times New Roman" w:cs="Times New Roman"/>
                <w:sz w:val="18"/>
                <w:szCs w:val="18"/>
                <w:lang w:val="el-GR"/>
              </w:rPr>
              <w:t xml:space="preserve"> Επιτοίχιος εργαστηριακός πάγκος (πάγκος οργάνων):</w:t>
            </w:r>
          </w:p>
          <w:p w14:paraId="141594F5"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rPr>
            </w:pPr>
            <w:r w:rsidRPr="00242E48">
              <w:rPr>
                <w:rFonts w:eastAsia="Calibri"/>
                <w:sz w:val="18"/>
                <w:szCs w:val="18"/>
                <w:lang w:val="el-GR"/>
              </w:rPr>
              <w:t>Διαστάσεις 360</w:t>
            </w:r>
            <w:r w:rsidRPr="00242E48">
              <w:rPr>
                <w:rFonts w:eastAsia="Calibri"/>
                <w:sz w:val="18"/>
                <w:szCs w:val="18"/>
              </w:rPr>
              <w:t xml:space="preserve"> x </w:t>
            </w:r>
            <w:r w:rsidRPr="00242E48">
              <w:rPr>
                <w:rFonts w:eastAsia="Calibri"/>
                <w:sz w:val="18"/>
                <w:szCs w:val="18"/>
                <w:lang w:val="el-GR"/>
              </w:rPr>
              <w:t>0,90</w:t>
            </w:r>
            <w:r w:rsidRPr="00242E48">
              <w:rPr>
                <w:rFonts w:eastAsia="Calibri"/>
                <w:sz w:val="18"/>
                <w:szCs w:val="18"/>
              </w:rPr>
              <w:t xml:space="preserve"> x </w:t>
            </w:r>
            <w:r w:rsidRPr="00242E48">
              <w:rPr>
                <w:rFonts w:eastAsia="Calibri"/>
                <w:sz w:val="18"/>
                <w:szCs w:val="18"/>
                <w:lang w:val="el-GR"/>
              </w:rPr>
              <w:t>0,80</w:t>
            </w:r>
            <w:r w:rsidRPr="00242E48">
              <w:rPr>
                <w:rFonts w:eastAsia="Calibri"/>
                <w:sz w:val="18"/>
                <w:szCs w:val="18"/>
              </w:rPr>
              <w:t xml:space="preserve"> cm</w:t>
            </w:r>
          </w:p>
          <w:p w14:paraId="1B002F88"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lang w:val="el-GR"/>
              </w:rPr>
            </w:pPr>
            <w:r w:rsidRPr="00242E48">
              <w:rPr>
                <w:rFonts w:eastAsia="Calibri"/>
                <w:sz w:val="18"/>
                <w:szCs w:val="18"/>
                <w:lang w:val="el-GR"/>
              </w:rPr>
              <w:t>Μεταλλικός σκελετός με ηλεκτροστατική βαφή</w:t>
            </w:r>
          </w:p>
          <w:p w14:paraId="712C348B" w14:textId="77777777" w:rsidR="00242E48" w:rsidRPr="00242E48" w:rsidRDefault="00242E48" w:rsidP="00242E48">
            <w:pPr>
              <w:pStyle w:val="aff"/>
              <w:numPr>
                <w:ilvl w:val="0"/>
                <w:numId w:val="33"/>
              </w:numPr>
              <w:suppressAutoHyphens w:val="0"/>
              <w:spacing w:before="39" w:after="0"/>
              <w:ind w:right="90"/>
              <w:jc w:val="left"/>
              <w:rPr>
                <w:b/>
                <w:bCs/>
                <w:sz w:val="20"/>
                <w:szCs w:val="20"/>
                <w:lang w:val="el-GR"/>
              </w:rPr>
            </w:pPr>
            <w:r w:rsidRPr="00242E48">
              <w:rPr>
                <w:rFonts w:eastAsia="Calibri"/>
                <w:sz w:val="18"/>
                <w:szCs w:val="18"/>
                <w:lang w:val="el-GR"/>
              </w:rPr>
              <w:t xml:space="preserve">Επιφάνεια εργασίας </w:t>
            </w:r>
            <w:r w:rsidRPr="00242E48">
              <w:rPr>
                <w:rFonts w:eastAsia="Calibri"/>
                <w:sz w:val="18"/>
                <w:szCs w:val="18"/>
              </w:rPr>
              <w:t>HPL</w:t>
            </w:r>
            <w:r w:rsidRPr="00242E48">
              <w:rPr>
                <w:rFonts w:eastAsia="Calibri"/>
                <w:sz w:val="18"/>
                <w:szCs w:val="18"/>
                <w:lang w:val="el-GR"/>
              </w:rPr>
              <w:t xml:space="preserve"> (</w:t>
            </w:r>
            <w:r w:rsidRPr="00242E48">
              <w:rPr>
                <w:rFonts w:eastAsia="Calibri"/>
                <w:sz w:val="18"/>
                <w:szCs w:val="18"/>
              </w:rPr>
              <w:t>Symex</w:t>
            </w:r>
            <w:r w:rsidRPr="00242E48">
              <w:rPr>
                <w:rFonts w:eastAsia="Calibri"/>
                <w:sz w:val="18"/>
                <w:szCs w:val="18"/>
                <w:lang w:val="el-GR"/>
              </w:rPr>
              <w:t xml:space="preserve">) πάχους 20 </w:t>
            </w:r>
            <w:r w:rsidRPr="00242E48">
              <w:rPr>
                <w:rFonts w:eastAsia="Calibri"/>
                <w:sz w:val="18"/>
                <w:szCs w:val="18"/>
              </w:rPr>
              <w:t>mm</w:t>
            </w:r>
          </w:p>
          <w:p w14:paraId="47E8A4EB" w14:textId="77777777" w:rsidR="00242E48" w:rsidRPr="00242E48" w:rsidRDefault="00242E48" w:rsidP="00242E48">
            <w:pPr>
              <w:pStyle w:val="aff"/>
              <w:numPr>
                <w:ilvl w:val="0"/>
                <w:numId w:val="33"/>
              </w:numPr>
              <w:suppressAutoHyphens w:val="0"/>
              <w:spacing w:before="39" w:after="0"/>
              <w:ind w:right="90"/>
              <w:jc w:val="left"/>
              <w:rPr>
                <w:b/>
                <w:bCs/>
                <w:sz w:val="20"/>
                <w:szCs w:val="20"/>
              </w:rPr>
            </w:pPr>
            <w:r w:rsidRPr="00242E48">
              <w:rPr>
                <w:rFonts w:eastAsia="Calibri"/>
                <w:sz w:val="18"/>
                <w:szCs w:val="18"/>
                <w:lang w:val="el-GR"/>
              </w:rPr>
              <w:t>Καθόλου ντουλάπια</w:t>
            </w:r>
          </w:p>
        </w:tc>
      </w:tr>
      <w:tr w:rsidR="00242E48" w:rsidRPr="00242E48" w14:paraId="11BBA74C" w14:textId="77777777" w:rsidTr="00242E48">
        <w:trPr>
          <w:trHeight w:val="1511"/>
        </w:trPr>
        <w:tc>
          <w:tcPr>
            <w:tcW w:w="242" w:type="pct"/>
            <w:shd w:val="clear" w:color="auto" w:fill="auto"/>
          </w:tcPr>
          <w:p w14:paraId="2FDC6527" w14:textId="77777777" w:rsidR="00242E48" w:rsidRPr="00242E48" w:rsidRDefault="00242E48" w:rsidP="00D20566">
            <w:pPr>
              <w:jc w:val="center"/>
              <w:rPr>
                <w:rFonts w:ascii="Times New Roman" w:hAnsi="Times New Roman" w:cs="Times New Roman"/>
                <w:sz w:val="20"/>
                <w:szCs w:val="20"/>
                <w:lang w:val="el-GR"/>
              </w:rPr>
            </w:pPr>
            <w:r w:rsidRPr="00242E48">
              <w:rPr>
                <w:rFonts w:ascii="Times New Roman" w:eastAsia="Calibri" w:hAnsi="Times New Roman" w:cs="Times New Roman"/>
                <w:sz w:val="18"/>
                <w:szCs w:val="18"/>
                <w:lang w:val="el-GR"/>
              </w:rPr>
              <w:lastRenderedPageBreak/>
              <w:t>4</w:t>
            </w:r>
          </w:p>
        </w:tc>
        <w:tc>
          <w:tcPr>
            <w:tcW w:w="4758" w:type="pct"/>
            <w:shd w:val="clear" w:color="auto" w:fill="auto"/>
          </w:tcPr>
          <w:p w14:paraId="35216375" w14:textId="77777777" w:rsidR="00242E48" w:rsidRPr="00242E48" w:rsidRDefault="00242E48" w:rsidP="00D20566">
            <w:pPr>
              <w:spacing w:before="39"/>
              <w:ind w:right="90"/>
              <w:rPr>
                <w:rFonts w:ascii="Times New Roman" w:eastAsia="Calibri" w:hAnsi="Times New Roman" w:cs="Times New Roman"/>
                <w:sz w:val="18"/>
                <w:szCs w:val="18"/>
                <w:lang w:val="el-GR"/>
              </w:rPr>
            </w:pPr>
            <w:r w:rsidRPr="00242E48">
              <w:rPr>
                <w:rFonts w:ascii="Times New Roman" w:eastAsia="Calibri" w:hAnsi="Times New Roman" w:cs="Times New Roman"/>
                <w:sz w:val="18"/>
                <w:szCs w:val="18"/>
                <w:lang w:val="el-GR"/>
              </w:rPr>
              <w:t xml:space="preserve"> Επιτοίχιος εργαστηριακός πάγκος (πάγκος οργάνων):</w:t>
            </w:r>
          </w:p>
          <w:p w14:paraId="5CF1549F"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rPr>
            </w:pPr>
            <w:r w:rsidRPr="00242E48">
              <w:rPr>
                <w:rFonts w:eastAsia="Calibri"/>
                <w:sz w:val="18"/>
                <w:szCs w:val="18"/>
                <w:lang w:val="el-GR"/>
              </w:rPr>
              <w:t>Διαστάσεις 500</w:t>
            </w:r>
            <w:r w:rsidRPr="00242E48">
              <w:rPr>
                <w:rFonts w:eastAsia="Calibri"/>
                <w:sz w:val="18"/>
                <w:szCs w:val="18"/>
              </w:rPr>
              <w:t xml:space="preserve"> x </w:t>
            </w:r>
            <w:r w:rsidRPr="00242E48">
              <w:rPr>
                <w:rFonts w:eastAsia="Calibri"/>
                <w:sz w:val="18"/>
                <w:szCs w:val="18"/>
                <w:lang w:val="el-GR"/>
              </w:rPr>
              <w:t>0,90</w:t>
            </w:r>
            <w:r w:rsidRPr="00242E48">
              <w:rPr>
                <w:rFonts w:eastAsia="Calibri"/>
                <w:sz w:val="18"/>
                <w:szCs w:val="18"/>
              </w:rPr>
              <w:t xml:space="preserve"> x </w:t>
            </w:r>
            <w:r w:rsidRPr="00242E48">
              <w:rPr>
                <w:rFonts w:eastAsia="Calibri"/>
                <w:sz w:val="18"/>
                <w:szCs w:val="18"/>
                <w:lang w:val="el-GR"/>
              </w:rPr>
              <w:t>0,80</w:t>
            </w:r>
            <w:r w:rsidRPr="00242E48">
              <w:rPr>
                <w:rFonts w:eastAsia="Calibri"/>
                <w:sz w:val="18"/>
                <w:szCs w:val="18"/>
              </w:rPr>
              <w:t xml:space="preserve"> cm</w:t>
            </w:r>
          </w:p>
          <w:p w14:paraId="31483ECA"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lang w:val="el-GR"/>
              </w:rPr>
            </w:pPr>
            <w:r w:rsidRPr="00242E48">
              <w:rPr>
                <w:rFonts w:eastAsia="Calibri"/>
                <w:sz w:val="18"/>
                <w:szCs w:val="18"/>
                <w:lang w:val="el-GR"/>
              </w:rPr>
              <w:t>Μεταλλικός σκελετός με ηλεκτροστατική βαφή</w:t>
            </w:r>
          </w:p>
          <w:p w14:paraId="3B9D9BDB" w14:textId="77777777" w:rsidR="00242E48" w:rsidRPr="00242E48" w:rsidRDefault="00242E48" w:rsidP="00242E48">
            <w:pPr>
              <w:pStyle w:val="aff"/>
              <w:numPr>
                <w:ilvl w:val="0"/>
                <w:numId w:val="33"/>
              </w:numPr>
              <w:suppressAutoHyphens w:val="0"/>
              <w:spacing w:before="39" w:after="0"/>
              <w:ind w:right="90"/>
              <w:jc w:val="left"/>
              <w:rPr>
                <w:sz w:val="20"/>
                <w:szCs w:val="20"/>
                <w:lang w:val="el-GR"/>
              </w:rPr>
            </w:pPr>
            <w:r w:rsidRPr="00242E48">
              <w:rPr>
                <w:rFonts w:eastAsia="Calibri"/>
                <w:sz w:val="18"/>
                <w:szCs w:val="18"/>
                <w:lang w:val="el-GR"/>
              </w:rPr>
              <w:t xml:space="preserve">Επιφάνεια εργασίας </w:t>
            </w:r>
            <w:r w:rsidRPr="00242E48">
              <w:rPr>
                <w:rFonts w:eastAsia="Calibri"/>
                <w:sz w:val="18"/>
                <w:szCs w:val="18"/>
              </w:rPr>
              <w:t>HPL</w:t>
            </w:r>
            <w:r w:rsidRPr="00242E48">
              <w:rPr>
                <w:rFonts w:eastAsia="Calibri"/>
                <w:sz w:val="18"/>
                <w:szCs w:val="18"/>
                <w:lang w:val="el-GR"/>
              </w:rPr>
              <w:t xml:space="preserve"> (</w:t>
            </w:r>
            <w:r w:rsidRPr="00242E48">
              <w:rPr>
                <w:rFonts w:eastAsia="Calibri"/>
                <w:sz w:val="18"/>
                <w:szCs w:val="18"/>
              </w:rPr>
              <w:t>Symex</w:t>
            </w:r>
            <w:r w:rsidRPr="00242E48">
              <w:rPr>
                <w:rFonts w:eastAsia="Calibri"/>
                <w:sz w:val="18"/>
                <w:szCs w:val="18"/>
                <w:lang w:val="el-GR"/>
              </w:rPr>
              <w:t xml:space="preserve">) πάχους 20 </w:t>
            </w:r>
            <w:r w:rsidRPr="00242E48">
              <w:rPr>
                <w:rFonts w:eastAsia="Calibri"/>
                <w:sz w:val="18"/>
                <w:szCs w:val="18"/>
              </w:rPr>
              <w:t>mm</w:t>
            </w:r>
          </w:p>
          <w:p w14:paraId="2870FD8C" w14:textId="77777777" w:rsidR="00242E48" w:rsidRPr="00242E48" w:rsidRDefault="00242E48" w:rsidP="00242E48">
            <w:pPr>
              <w:pStyle w:val="aff"/>
              <w:numPr>
                <w:ilvl w:val="0"/>
                <w:numId w:val="33"/>
              </w:numPr>
              <w:suppressAutoHyphens w:val="0"/>
              <w:spacing w:before="39" w:after="0"/>
              <w:ind w:right="90"/>
              <w:jc w:val="left"/>
              <w:rPr>
                <w:sz w:val="20"/>
                <w:szCs w:val="20"/>
                <w:lang w:val="el-GR"/>
              </w:rPr>
            </w:pPr>
            <w:r w:rsidRPr="00242E48">
              <w:rPr>
                <w:rFonts w:eastAsia="Calibri"/>
                <w:sz w:val="18"/>
                <w:szCs w:val="18"/>
                <w:lang w:val="el-GR"/>
              </w:rPr>
              <w:t>Καθόλου ντουλάπια</w:t>
            </w:r>
          </w:p>
        </w:tc>
      </w:tr>
      <w:tr w:rsidR="00242E48" w:rsidRPr="00242E48" w14:paraId="1712023C" w14:textId="77777777" w:rsidTr="00FA7136">
        <w:trPr>
          <w:trHeight w:val="1457"/>
        </w:trPr>
        <w:tc>
          <w:tcPr>
            <w:tcW w:w="242" w:type="pct"/>
            <w:shd w:val="clear" w:color="auto" w:fill="auto"/>
          </w:tcPr>
          <w:p w14:paraId="670DD45E" w14:textId="77777777" w:rsidR="00242E48" w:rsidRPr="00242E48" w:rsidRDefault="00242E48" w:rsidP="00D20566">
            <w:pPr>
              <w:jc w:val="center"/>
              <w:rPr>
                <w:rFonts w:ascii="Times New Roman" w:hAnsi="Times New Roman" w:cs="Times New Roman"/>
                <w:b/>
                <w:bCs/>
                <w:sz w:val="20"/>
                <w:szCs w:val="20"/>
              </w:rPr>
            </w:pPr>
            <w:r w:rsidRPr="00242E48">
              <w:rPr>
                <w:rFonts w:ascii="Times New Roman" w:eastAsia="Calibri" w:hAnsi="Times New Roman" w:cs="Times New Roman"/>
                <w:sz w:val="18"/>
                <w:szCs w:val="18"/>
                <w:lang w:val="el-GR"/>
              </w:rPr>
              <w:t>5</w:t>
            </w:r>
          </w:p>
        </w:tc>
        <w:tc>
          <w:tcPr>
            <w:tcW w:w="4758" w:type="pct"/>
            <w:shd w:val="clear" w:color="auto" w:fill="auto"/>
          </w:tcPr>
          <w:p w14:paraId="1898F81C" w14:textId="77777777" w:rsidR="00242E48" w:rsidRPr="00242E48" w:rsidRDefault="00242E48" w:rsidP="00D20566">
            <w:pPr>
              <w:spacing w:before="39"/>
              <w:ind w:left="60" w:right="90"/>
              <w:rPr>
                <w:rFonts w:ascii="Times New Roman" w:eastAsia="Calibri" w:hAnsi="Times New Roman" w:cs="Times New Roman"/>
                <w:sz w:val="18"/>
                <w:szCs w:val="18"/>
                <w:lang w:val="el-GR"/>
              </w:rPr>
            </w:pPr>
            <w:r w:rsidRPr="00242E48">
              <w:rPr>
                <w:rFonts w:ascii="Times New Roman" w:eastAsia="Calibri" w:hAnsi="Times New Roman" w:cs="Times New Roman"/>
                <w:sz w:val="18"/>
                <w:szCs w:val="18"/>
                <w:lang w:val="el-GR"/>
              </w:rPr>
              <w:t>Επιτοίχιος εργαστηριακός πάγκος (πάγκος οργάνων):</w:t>
            </w:r>
          </w:p>
          <w:p w14:paraId="3F731B78"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rPr>
            </w:pPr>
            <w:r w:rsidRPr="00242E48">
              <w:rPr>
                <w:rFonts w:eastAsia="Calibri"/>
                <w:sz w:val="18"/>
                <w:szCs w:val="18"/>
                <w:lang w:val="el-GR"/>
              </w:rPr>
              <w:t>Διαστάσεις 400</w:t>
            </w:r>
            <w:r w:rsidRPr="00242E48">
              <w:rPr>
                <w:rFonts w:eastAsia="Calibri"/>
                <w:sz w:val="18"/>
                <w:szCs w:val="18"/>
              </w:rPr>
              <w:t xml:space="preserve"> x </w:t>
            </w:r>
            <w:r w:rsidRPr="00242E48">
              <w:rPr>
                <w:rFonts w:eastAsia="Calibri"/>
                <w:sz w:val="18"/>
                <w:szCs w:val="18"/>
                <w:lang w:val="el-GR"/>
              </w:rPr>
              <w:t>0,90</w:t>
            </w:r>
            <w:r w:rsidRPr="00242E48">
              <w:rPr>
                <w:rFonts w:eastAsia="Calibri"/>
                <w:sz w:val="18"/>
                <w:szCs w:val="18"/>
              </w:rPr>
              <w:t xml:space="preserve"> x </w:t>
            </w:r>
            <w:r w:rsidRPr="00242E48">
              <w:rPr>
                <w:rFonts w:eastAsia="Calibri"/>
                <w:sz w:val="18"/>
                <w:szCs w:val="18"/>
                <w:lang w:val="el-GR"/>
              </w:rPr>
              <w:t>0,80</w:t>
            </w:r>
            <w:r w:rsidRPr="00242E48">
              <w:rPr>
                <w:rFonts w:eastAsia="Calibri"/>
                <w:sz w:val="18"/>
                <w:szCs w:val="18"/>
              </w:rPr>
              <w:t xml:space="preserve"> cm</w:t>
            </w:r>
          </w:p>
          <w:p w14:paraId="3DF1A781"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lang w:val="el-GR"/>
              </w:rPr>
            </w:pPr>
            <w:r w:rsidRPr="00242E48">
              <w:rPr>
                <w:rFonts w:eastAsia="Calibri"/>
                <w:sz w:val="18"/>
                <w:szCs w:val="18"/>
                <w:lang w:val="el-GR"/>
              </w:rPr>
              <w:t>Μεταλλικός σκελετός με ηλεκτροστατική βαφή</w:t>
            </w:r>
          </w:p>
          <w:p w14:paraId="7AB3E2B1" w14:textId="77777777" w:rsidR="00242E48" w:rsidRPr="00242E48" w:rsidRDefault="00242E48" w:rsidP="00242E48">
            <w:pPr>
              <w:pStyle w:val="aff"/>
              <w:numPr>
                <w:ilvl w:val="0"/>
                <w:numId w:val="33"/>
              </w:numPr>
              <w:suppressAutoHyphens w:val="0"/>
              <w:spacing w:before="39" w:after="0"/>
              <w:ind w:right="90"/>
              <w:jc w:val="left"/>
              <w:rPr>
                <w:b/>
                <w:bCs/>
                <w:sz w:val="20"/>
                <w:szCs w:val="20"/>
                <w:lang w:val="el-GR"/>
              </w:rPr>
            </w:pPr>
            <w:r w:rsidRPr="00242E48">
              <w:rPr>
                <w:rFonts w:eastAsia="Calibri"/>
                <w:sz w:val="18"/>
                <w:szCs w:val="18"/>
                <w:lang w:val="el-GR"/>
              </w:rPr>
              <w:t xml:space="preserve">Επιφάνεια εργασίας </w:t>
            </w:r>
            <w:r w:rsidRPr="00242E48">
              <w:rPr>
                <w:rFonts w:eastAsia="Calibri"/>
                <w:sz w:val="18"/>
                <w:szCs w:val="18"/>
              </w:rPr>
              <w:t>HPL</w:t>
            </w:r>
            <w:r w:rsidRPr="00242E48">
              <w:rPr>
                <w:rFonts w:eastAsia="Calibri"/>
                <w:sz w:val="18"/>
                <w:szCs w:val="18"/>
                <w:lang w:val="el-GR"/>
              </w:rPr>
              <w:t xml:space="preserve"> (</w:t>
            </w:r>
            <w:r w:rsidRPr="00242E48">
              <w:rPr>
                <w:rFonts w:eastAsia="Calibri"/>
                <w:sz w:val="18"/>
                <w:szCs w:val="18"/>
              </w:rPr>
              <w:t>Symex</w:t>
            </w:r>
            <w:r w:rsidRPr="00242E48">
              <w:rPr>
                <w:rFonts w:eastAsia="Calibri"/>
                <w:sz w:val="18"/>
                <w:szCs w:val="18"/>
                <w:lang w:val="el-GR"/>
              </w:rPr>
              <w:t xml:space="preserve">) πάχους 20 </w:t>
            </w:r>
            <w:r w:rsidRPr="00242E48">
              <w:rPr>
                <w:rFonts w:eastAsia="Calibri"/>
                <w:sz w:val="18"/>
                <w:szCs w:val="18"/>
              </w:rPr>
              <w:t>mm</w:t>
            </w:r>
          </w:p>
          <w:p w14:paraId="620C908B" w14:textId="77777777" w:rsidR="00242E48" w:rsidRPr="00242E48" w:rsidRDefault="00242E48" w:rsidP="00242E48">
            <w:pPr>
              <w:pStyle w:val="aff"/>
              <w:numPr>
                <w:ilvl w:val="0"/>
                <w:numId w:val="33"/>
              </w:numPr>
              <w:suppressAutoHyphens w:val="0"/>
              <w:spacing w:before="39" w:after="0"/>
              <w:ind w:right="90"/>
              <w:jc w:val="left"/>
              <w:rPr>
                <w:b/>
                <w:bCs/>
                <w:sz w:val="20"/>
                <w:szCs w:val="20"/>
              </w:rPr>
            </w:pPr>
            <w:r w:rsidRPr="00242E48">
              <w:rPr>
                <w:rFonts w:eastAsia="Calibri"/>
                <w:sz w:val="18"/>
                <w:szCs w:val="18"/>
                <w:lang w:val="el-GR"/>
              </w:rPr>
              <w:t>Καθόλου ντουλάπια</w:t>
            </w:r>
          </w:p>
        </w:tc>
      </w:tr>
      <w:tr w:rsidR="00242E48" w:rsidRPr="005B0D79" w14:paraId="3DC21D77" w14:textId="77777777" w:rsidTr="00FA7136">
        <w:trPr>
          <w:trHeight w:val="1961"/>
        </w:trPr>
        <w:tc>
          <w:tcPr>
            <w:tcW w:w="242" w:type="pct"/>
            <w:shd w:val="clear" w:color="auto" w:fill="auto"/>
          </w:tcPr>
          <w:p w14:paraId="28EC7431" w14:textId="77777777" w:rsidR="00242E48" w:rsidRPr="00242E48" w:rsidRDefault="00242E48" w:rsidP="00D20566">
            <w:pPr>
              <w:jc w:val="center"/>
              <w:rPr>
                <w:rFonts w:ascii="Times New Roman" w:hAnsi="Times New Roman" w:cs="Times New Roman"/>
                <w:sz w:val="20"/>
                <w:szCs w:val="20"/>
                <w:lang w:val="el-GR"/>
              </w:rPr>
            </w:pPr>
            <w:r w:rsidRPr="00242E48">
              <w:rPr>
                <w:rFonts w:ascii="Times New Roman" w:hAnsi="Times New Roman" w:cs="Times New Roman"/>
                <w:sz w:val="18"/>
                <w:szCs w:val="18"/>
                <w:lang w:val="el-GR"/>
              </w:rPr>
              <w:t>6</w:t>
            </w:r>
          </w:p>
        </w:tc>
        <w:tc>
          <w:tcPr>
            <w:tcW w:w="4758" w:type="pct"/>
            <w:shd w:val="clear" w:color="auto" w:fill="auto"/>
          </w:tcPr>
          <w:p w14:paraId="12323EB7" w14:textId="77777777" w:rsidR="00242E48" w:rsidRPr="00242E48" w:rsidRDefault="00242E48" w:rsidP="00D20566">
            <w:pPr>
              <w:spacing w:before="39"/>
              <w:ind w:right="90"/>
              <w:rPr>
                <w:rFonts w:ascii="Times New Roman" w:eastAsia="Calibri" w:hAnsi="Times New Roman" w:cs="Times New Roman"/>
                <w:sz w:val="18"/>
                <w:szCs w:val="18"/>
                <w:lang w:val="el-GR"/>
              </w:rPr>
            </w:pPr>
            <w:r w:rsidRPr="00242E48">
              <w:rPr>
                <w:rFonts w:ascii="Times New Roman" w:eastAsia="Calibri" w:hAnsi="Times New Roman" w:cs="Times New Roman"/>
                <w:sz w:val="18"/>
                <w:szCs w:val="18"/>
                <w:lang w:val="el-GR"/>
              </w:rPr>
              <w:t xml:space="preserve"> Επιτοίχιος εργαστηριακός πάγκος (πάγκος κουζίνας μικροβιολογικού εργαστηρίου):</w:t>
            </w:r>
          </w:p>
          <w:p w14:paraId="2C9CADD3"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rPr>
            </w:pPr>
            <w:r w:rsidRPr="00242E48">
              <w:rPr>
                <w:rFonts w:eastAsia="Calibri"/>
                <w:sz w:val="18"/>
                <w:szCs w:val="18"/>
                <w:lang w:val="el-GR"/>
              </w:rPr>
              <w:t>Διαστάσεις 366</w:t>
            </w:r>
            <w:r w:rsidRPr="00242E48">
              <w:rPr>
                <w:rFonts w:eastAsia="Calibri"/>
                <w:sz w:val="18"/>
                <w:szCs w:val="18"/>
              </w:rPr>
              <w:t xml:space="preserve"> x </w:t>
            </w:r>
            <w:r w:rsidRPr="00242E48">
              <w:rPr>
                <w:rFonts w:eastAsia="Calibri"/>
                <w:sz w:val="18"/>
                <w:szCs w:val="18"/>
                <w:lang w:val="el-GR"/>
              </w:rPr>
              <w:t>0,70</w:t>
            </w:r>
            <w:r w:rsidRPr="00242E48">
              <w:rPr>
                <w:rFonts w:eastAsia="Calibri"/>
                <w:sz w:val="18"/>
                <w:szCs w:val="18"/>
              </w:rPr>
              <w:t xml:space="preserve"> x </w:t>
            </w:r>
            <w:r w:rsidRPr="00242E48">
              <w:rPr>
                <w:rFonts w:eastAsia="Calibri"/>
                <w:sz w:val="18"/>
                <w:szCs w:val="18"/>
                <w:lang w:val="el-GR"/>
              </w:rPr>
              <w:t>0,85</w:t>
            </w:r>
            <w:r w:rsidRPr="00242E48">
              <w:rPr>
                <w:rFonts w:eastAsia="Calibri"/>
                <w:sz w:val="18"/>
                <w:szCs w:val="18"/>
              </w:rPr>
              <w:t xml:space="preserve"> cm</w:t>
            </w:r>
          </w:p>
          <w:p w14:paraId="11C54C1A"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lang w:val="el-GR"/>
              </w:rPr>
            </w:pPr>
            <w:r w:rsidRPr="00242E48">
              <w:rPr>
                <w:rFonts w:eastAsia="Calibri"/>
                <w:sz w:val="18"/>
                <w:szCs w:val="18"/>
                <w:lang w:val="el-GR"/>
              </w:rPr>
              <w:t>Μεταλλικός σκελετός με ηλεκτροστατική βαφή</w:t>
            </w:r>
          </w:p>
          <w:p w14:paraId="590529C1"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lang w:val="el-GR"/>
              </w:rPr>
            </w:pPr>
            <w:r w:rsidRPr="00242E48">
              <w:rPr>
                <w:rFonts w:eastAsia="Calibri"/>
                <w:sz w:val="18"/>
                <w:szCs w:val="18"/>
                <w:lang w:val="el-GR"/>
              </w:rPr>
              <w:t xml:space="preserve">Επιφάνεια εργασίας </w:t>
            </w:r>
            <w:r w:rsidRPr="00242E48">
              <w:rPr>
                <w:rFonts w:eastAsia="Calibri"/>
                <w:sz w:val="18"/>
                <w:szCs w:val="18"/>
              </w:rPr>
              <w:t>HPL</w:t>
            </w:r>
            <w:r w:rsidRPr="00242E48">
              <w:rPr>
                <w:rFonts w:eastAsia="Calibri"/>
                <w:sz w:val="18"/>
                <w:szCs w:val="18"/>
                <w:lang w:val="el-GR"/>
              </w:rPr>
              <w:t xml:space="preserve"> (</w:t>
            </w:r>
            <w:r w:rsidRPr="00242E48">
              <w:rPr>
                <w:rFonts w:eastAsia="Calibri"/>
                <w:sz w:val="18"/>
                <w:szCs w:val="18"/>
              </w:rPr>
              <w:t>Symex</w:t>
            </w:r>
            <w:r w:rsidRPr="00242E48">
              <w:rPr>
                <w:rFonts w:eastAsia="Calibri"/>
                <w:sz w:val="18"/>
                <w:szCs w:val="18"/>
                <w:lang w:val="el-GR"/>
              </w:rPr>
              <w:t xml:space="preserve">) πάχους 20 </w:t>
            </w:r>
            <w:r w:rsidRPr="00242E48">
              <w:rPr>
                <w:rFonts w:eastAsia="Calibri"/>
                <w:sz w:val="18"/>
                <w:szCs w:val="18"/>
              </w:rPr>
              <w:t>mm</w:t>
            </w:r>
          </w:p>
          <w:p w14:paraId="361FC6AD"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lang w:val="el-GR"/>
              </w:rPr>
            </w:pPr>
            <w:r w:rsidRPr="00242E48">
              <w:rPr>
                <w:rFonts w:eastAsia="Calibri"/>
                <w:sz w:val="18"/>
                <w:szCs w:val="18"/>
                <w:lang w:val="el-GR"/>
              </w:rPr>
              <w:t>Θα φέρει ντουλάπια βάσει σχεδίου</w:t>
            </w:r>
          </w:p>
          <w:p w14:paraId="7C15B475" w14:textId="77777777" w:rsidR="00242E48" w:rsidRPr="00242E48" w:rsidRDefault="00242E48" w:rsidP="00242E48">
            <w:pPr>
              <w:pStyle w:val="aff"/>
              <w:numPr>
                <w:ilvl w:val="0"/>
                <w:numId w:val="33"/>
              </w:numPr>
              <w:suppressAutoHyphens w:val="0"/>
              <w:spacing w:before="39" w:after="0"/>
              <w:ind w:right="90"/>
              <w:jc w:val="left"/>
              <w:rPr>
                <w:sz w:val="20"/>
                <w:szCs w:val="20"/>
                <w:lang w:val="el-GR"/>
              </w:rPr>
            </w:pPr>
            <w:r w:rsidRPr="00242E48">
              <w:rPr>
                <w:rFonts w:eastAsia="Calibri"/>
                <w:sz w:val="18"/>
                <w:szCs w:val="18"/>
                <w:lang w:val="el-GR"/>
              </w:rPr>
              <w:t xml:space="preserve">Ένα (1) </w:t>
            </w:r>
            <w:r w:rsidRPr="00242E48">
              <w:rPr>
                <w:rFonts w:eastAsia="Calibri"/>
                <w:sz w:val="18"/>
                <w:szCs w:val="18"/>
              </w:rPr>
              <w:t>inox</w:t>
            </w:r>
            <w:r w:rsidRPr="00242E48">
              <w:rPr>
                <w:rFonts w:eastAsia="Calibri"/>
                <w:sz w:val="18"/>
                <w:szCs w:val="18"/>
                <w:lang w:val="el-GR"/>
              </w:rPr>
              <w:t xml:space="preserve"> νεροχύτη στο κέντρο</w:t>
            </w:r>
          </w:p>
          <w:p w14:paraId="67B8F5FF" w14:textId="77777777" w:rsidR="00242E48" w:rsidRPr="00242E48" w:rsidRDefault="00242E48" w:rsidP="00242E48">
            <w:pPr>
              <w:pStyle w:val="aff"/>
              <w:numPr>
                <w:ilvl w:val="0"/>
                <w:numId w:val="33"/>
              </w:numPr>
              <w:suppressAutoHyphens w:val="0"/>
              <w:spacing w:before="39" w:after="0"/>
              <w:ind w:right="90"/>
              <w:jc w:val="left"/>
              <w:rPr>
                <w:sz w:val="20"/>
                <w:szCs w:val="20"/>
                <w:lang w:val="el-GR"/>
              </w:rPr>
            </w:pPr>
            <w:r w:rsidRPr="00242E48">
              <w:rPr>
                <w:rFonts w:eastAsia="Calibri"/>
                <w:sz w:val="18"/>
                <w:szCs w:val="18"/>
                <w:lang w:val="el-GR"/>
              </w:rPr>
              <w:t>Ένα (1) εργαστηριακό κρουνό κρύου νερού</w:t>
            </w:r>
          </w:p>
        </w:tc>
      </w:tr>
      <w:tr w:rsidR="00242E48" w:rsidRPr="00242E48" w14:paraId="7F0C561B" w14:textId="77777777" w:rsidTr="00242E48">
        <w:trPr>
          <w:trHeight w:val="1439"/>
        </w:trPr>
        <w:tc>
          <w:tcPr>
            <w:tcW w:w="242" w:type="pct"/>
            <w:shd w:val="clear" w:color="auto" w:fill="auto"/>
          </w:tcPr>
          <w:p w14:paraId="5AF1324C" w14:textId="77777777" w:rsidR="00242E48" w:rsidRPr="00242E48" w:rsidRDefault="00242E48" w:rsidP="00D20566">
            <w:pPr>
              <w:jc w:val="center"/>
              <w:rPr>
                <w:rFonts w:ascii="Times New Roman" w:hAnsi="Times New Roman" w:cs="Times New Roman"/>
                <w:b/>
                <w:bCs/>
                <w:sz w:val="20"/>
                <w:szCs w:val="20"/>
                <w:lang w:val="el-GR"/>
              </w:rPr>
            </w:pPr>
            <w:r w:rsidRPr="00242E48">
              <w:rPr>
                <w:rFonts w:ascii="Times New Roman" w:hAnsi="Times New Roman" w:cs="Times New Roman"/>
                <w:sz w:val="18"/>
                <w:szCs w:val="18"/>
                <w:lang w:val="el-GR"/>
              </w:rPr>
              <w:t>7</w:t>
            </w:r>
          </w:p>
        </w:tc>
        <w:tc>
          <w:tcPr>
            <w:tcW w:w="4758" w:type="pct"/>
            <w:shd w:val="clear" w:color="auto" w:fill="auto"/>
          </w:tcPr>
          <w:p w14:paraId="7223862B" w14:textId="77777777" w:rsidR="00242E48" w:rsidRPr="00242E48" w:rsidRDefault="00242E48" w:rsidP="00D20566">
            <w:pPr>
              <w:spacing w:before="17"/>
              <w:ind w:right="90"/>
              <w:rPr>
                <w:rFonts w:ascii="Times New Roman" w:eastAsia="Calibri" w:hAnsi="Times New Roman" w:cs="Times New Roman"/>
                <w:sz w:val="18"/>
                <w:szCs w:val="18"/>
                <w:lang w:val="el-GR"/>
              </w:rPr>
            </w:pPr>
            <w:r w:rsidRPr="00242E48">
              <w:rPr>
                <w:rFonts w:ascii="Times New Roman" w:eastAsia="Calibri" w:hAnsi="Times New Roman" w:cs="Times New Roman"/>
                <w:sz w:val="18"/>
                <w:szCs w:val="18"/>
                <w:lang w:val="el-GR"/>
              </w:rPr>
              <w:t xml:space="preserve"> Επιτοίχιος εργαστηριακός πάγκος (πάγκος γραφείων μικροβιολογικού εργαστηρίου):</w:t>
            </w:r>
          </w:p>
          <w:p w14:paraId="57DF036D"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lang w:val="el-GR"/>
              </w:rPr>
            </w:pPr>
            <w:r w:rsidRPr="00242E48">
              <w:rPr>
                <w:rFonts w:eastAsia="Calibri"/>
                <w:sz w:val="18"/>
                <w:szCs w:val="18"/>
                <w:lang w:val="el-GR"/>
              </w:rPr>
              <w:t xml:space="preserve">Διαστάσεις 430 </w:t>
            </w:r>
            <w:r w:rsidRPr="00242E48">
              <w:rPr>
                <w:rFonts w:eastAsia="Calibri"/>
                <w:sz w:val="18"/>
                <w:szCs w:val="18"/>
              </w:rPr>
              <w:t>x</w:t>
            </w:r>
            <w:r w:rsidRPr="00242E48">
              <w:rPr>
                <w:rFonts w:eastAsia="Calibri"/>
                <w:sz w:val="18"/>
                <w:szCs w:val="18"/>
                <w:lang w:val="el-GR"/>
              </w:rPr>
              <w:t xml:space="preserve"> 0,70 </w:t>
            </w:r>
            <w:r w:rsidRPr="00242E48">
              <w:rPr>
                <w:rFonts w:eastAsia="Calibri"/>
                <w:sz w:val="18"/>
                <w:szCs w:val="18"/>
              </w:rPr>
              <w:t>x</w:t>
            </w:r>
            <w:r w:rsidRPr="00242E48">
              <w:rPr>
                <w:rFonts w:eastAsia="Calibri"/>
                <w:sz w:val="18"/>
                <w:szCs w:val="18"/>
                <w:lang w:val="el-GR"/>
              </w:rPr>
              <w:t xml:space="preserve"> 0,75 </w:t>
            </w:r>
            <w:r w:rsidRPr="00242E48">
              <w:rPr>
                <w:rFonts w:eastAsia="Calibri"/>
                <w:sz w:val="18"/>
                <w:szCs w:val="18"/>
              </w:rPr>
              <w:t>cm</w:t>
            </w:r>
            <w:r w:rsidRPr="00242E48">
              <w:rPr>
                <w:rFonts w:eastAsia="Calibri"/>
                <w:sz w:val="18"/>
                <w:szCs w:val="18"/>
                <w:lang w:val="el-GR"/>
              </w:rPr>
              <w:t xml:space="preserve"> (θα είναι σε σχήμα Π από 150 </w:t>
            </w:r>
            <w:r w:rsidRPr="00242E48">
              <w:rPr>
                <w:rFonts w:eastAsia="Calibri"/>
                <w:sz w:val="18"/>
                <w:szCs w:val="18"/>
              </w:rPr>
              <w:t>cm</w:t>
            </w:r>
            <w:r w:rsidRPr="00242E48">
              <w:rPr>
                <w:rFonts w:eastAsia="Calibri"/>
                <w:sz w:val="18"/>
                <w:szCs w:val="18"/>
                <w:lang w:val="el-GR"/>
              </w:rPr>
              <w:t xml:space="preserve"> κάθε πλευρά</w:t>
            </w:r>
          </w:p>
          <w:p w14:paraId="21934457"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lang w:val="el-GR"/>
              </w:rPr>
            </w:pPr>
            <w:r w:rsidRPr="00242E48">
              <w:rPr>
                <w:rFonts w:eastAsia="Calibri"/>
                <w:sz w:val="18"/>
                <w:szCs w:val="18"/>
                <w:lang w:val="el-GR"/>
              </w:rPr>
              <w:t>Μεταλλικός σκελετός με ηλεκτροστατική βαφή</w:t>
            </w:r>
          </w:p>
          <w:p w14:paraId="29B18BFB" w14:textId="77777777" w:rsidR="00242E48" w:rsidRPr="00242E48" w:rsidRDefault="00242E48" w:rsidP="00242E48">
            <w:pPr>
              <w:pStyle w:val="aff"/>
              <w:numPr>
                <w:ilvl w:val="0"/>
                <w:numId w:val="33"/>
              </w:numPr>
              <w:suppressAutoHyphens w:val="0"/>
              <w:spacing w:before="39" w:after="0"/>
              <w:ind w:right="90"/>
              <w:jc w:val="left"/>
              <w:rPr>
                <w:b/>
                <w:bCs/>
                <w:sz w:val="20"/>
                <w:szCs w:val="20"/>
                <w:lang w:val="el-GR"/>
              </w:rPr>
            </w:pPr>
            <w:r w:rsidRPr="00242E48">
              <w:rPr>
                <w:rFonts w:eastAsia="Calibri"/>
                <w:sz w:val="18"/>
                <w:szCs w:val="18"/>
                <w:lang w:val="el-GR"/>
              </w:rPr>
              <w:t xml:space="preserve">Επιφάνεια εργασίας </w:t>
            </w:r>
            <w:r w:rsidRPr="00242E48">
              <w:rPr>
                <w:rFonts w:eastAsia="Calibri"/>
                <w:sz w:val="18"/>
                <w:szCs w:val="18"/>
              </w:rPr>
              <w:t>HPL</w:t>
            </w:r>
            <w:r w:rsidRPr="00242E48">
              <w:rPr>
                <w:rFonts w:eastAsia="Calibri"/>
                <w:sz w:val="18"/>
                <w:szCs w:val="18"/>
                <w:lang w:val="el-GR"/>
              </w:rPr>
              <w:t xml:space="preserve"> (</w:t>
            </w:r>
            <w:r w:rsidRPr="00242E48">
              <w:rPr>
                <w:rFonts w:eastAsia="Calibri"/>
                <w:sz w:val="18"/>
                <w:szCs w:val="18"/>
              </w:rPr>
              <w:t>Symex</w:t>
            </w:r>
            <w:r w:rsidRPr="00242E48">
              <w:rPr>
                <w:rFonts w:eastAsia="Calibri"/>
                <w:sz w:val="18"/>
                <w:szCs w:val="18"/>
                <w:lang w:val="el-GR"/>
              </w:rPr>
              <w:t xml:space="preserve">) πάχους 20 </w:t>
            </w:r>
            <w:r w:rsidRPr="00242E48">
              <w:rPr>
                <w:rFonts w:eastAsia="Calibri"/>
                <w:sz w:val="18"/>
                <w:szCs w:val="18"/>
              </w:rPr>
              <w:t>mm</w:t>
            </w:r>
          </w:p>
          <w:p w14:paraId="1B53F5E0" w14:textId="77777777" w:rsidR="00242E48" w:rsidRPr="00242E48" w:rsidRDefault="00242E48" w:rsidP="00242E48">
            <w:pPr>
              <w:pStyle w:val="aff"/>
              <w:numPr>
                <w:ilvl w:val="0"/>
                <w:numId w:val="33"/>
              </w:numPr>
              <w:suppressAutoHyphens w:val="0"/>
              <w:spacing w:before="39" w:after="0"/>
              <w:ind w:right="90"/>
              <w:jc w:val="left"/>
              <w:rPr>
                <w:b/>
                <w:bCs/>
                <w:sz w:val="20"/>
                <w:szCs w:val="20"/>
              </w:rPr>
            </w:pPr>
            <w:r w:rsidRPr="00242E48">
              <w:rPr>
                <w:rFonts w:eastAsia="Calibri"/>
                <w:sz w:val="18"/>
                <w:szCs w:val="18"/>
                <w:lang w:val="el-GR"/>
              </w:rPr>
              <w:t>Καθόλου ντουλάπια</w:t>
            </w:r>
          </w:p>
        </w:tc>
      </w:tr>
      <w:tr w:rsidR="00242E48" w:rsidRPr="00242E48" w14:paraId="46D06726" w14:textId="77777777" w:rsidTr="00FA7136">
        <w:trPr>
          <w:trHeight w:val="1151"/>
        </w:trPr>
        <w:tc>
          <w:tcPr>
            <w:tcW w:w="242" w:type="pct"/>
            <w:shd w:val="clear" w:color="auto" w:fill="auto"/>
          </w:tcPr>
          <w:p w14:paraId="175051CE" w14:textId="77777777" w:rsidR="00242E48" w:rsidRPr="00242E48" w:rsidRDefault="00242E48" w:rsidP="00D20566">
            <w:pPr>
              <w:jc w:val="center"/>
              <w:rPr>
                <w:rFonts w:ascii="Times New Roman" w:hAnsi="Times New Roman" w:cs="Times New Roman"/>
                <w:sz w:val="20"/>
                <w:szCs w:val="20"/>
                <w:lang w:val="el-GR"/>
              </w:rPr>
            </w:pPr>
            <w:r w:rsidRPr="00242E48">
              <w:rPr>
                <w:rFonts w:ascii="Times New Roman" w:hAnsi="Times New Roman" w:cs="Times New Roman"/>
                <w:sz w:val="18"/>
                <w:szCs w:val="18"/>
                <w:lang w:val="el-GR"/>
              </w:rPr>
              <w:t>8</w:t>
            </w:r>
          </w:p>
        </w:tc>
        <w:tc>
          <w:tcPr>
            <w:tcW w:w="4758" w:type="pct"/>
            <w:shd w:val="clear" w:color="auto" w:fill="auto"/>
          </w:tcPr>
          <w:p w14:paraId="7F5F1962" w14:textId="77777777" w:rsidR="00242E48" w:rsidRPr="00242E48" w:rsidRDefault="00242E48" w:rsidP="00D20566">
            <w:pPr>
              <w:spacing w:before="17"/>
              <w:ind w:right="90"/>
              <w:rPr>
                <w:rFonts w:ascii="Times New Roman" w:eastAsia="Calibri" w:hAnsi="Times New Roman" w:cs="Times New Roman"/>
                <w:sz w:val="18"/>
                <w:szCs w:val="18"/>
                <w:lang w:val="el-GR"/>
              </w:rPr>
            </w:pPr>
            <w:r w:rsidRPr="00242E48">
              <w:rPr>
                <w:rFonts w:ascii="Times New Roman" w:eastAsia="Calibri" w:hAnsi="Times New Roman" w:cs="Times New Roman"/>
                <w:sz w:val="18"/>
                <w:szCs w:val="18"/>
                <w:lang w:val="el-GR"/>
              </w:rPr>
              <w:t xml:space="preserve"> Ντουλάπα / Φοριαμός μικροβιολογικού εργαστηρίου:</w:t>
            </w:r>
          </w:p>
          <w:p w14:paraId="7E5DC4BA"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rPr>
            </w:pPr>
            <w:r w:rsidRPr="00242E48">
              <w:rPr>
                <w:rFonts w:eastAsia="Calibri"/>
                <w:sz w:val="18"/>
                <w:szCs w:val="18"/>
                <w:lang w:val="el-GR"/>
              </w:rPr>
              <w:t>Διαστάσεις 150</w:t>
            </w:r>
            <w:r w:rsidRPr="00242E48">
              <w:rPr>
                <w:rFonts w:eastAsia="Calibri"/>
                <w:sz w:val="18"/>
                <w:szCs w:val="18"/>
              </w:rPr>
              <w:t xml:space="preserve"> x </w:t>
            </w:r>
            <w:r w:rsidRPr="00242E48">
              <w:rPr>
                <w:rFonts w:eastAsia="Calibri"/>
                <w:sz w:val="18"/>
                <w:szCs w:val="18"/>
                <w:lang w:val="el-GR"/>
              </w:rPr>
              <w:t>0,40</w:t>
            </w:r>
            <w:r w:rsidRPr="00242E48">
              <w:rPr>
                <w:rFonts w:eastAsia="Calibri"/>
                <w:sz w:val="18"/>
                <w:szCs w:val="18"/>
              </w:rPr>
              <w:t xml:space="preserve"> x </w:t>
            </w:r>
            <w:r w:rsidRPr="00242E48">
              <w:rPr>
                <w:rFonts w:eastAsia="Calibri"/>
                <w:sz w:val="18"/>
                <w:szCs w:val="18"/>
                <w:lang w:val="el-GR"/>
              </w:rPr>
              <w:t>200</w:t>
            </w:r>
            <w:r w:rsidRPr="00242E48">
              <w:rPr>
                <w:rFonts w:eastAsia="Calibri"/>
                <w:sz w:val="18"/>
                <w:szCs w:val="18"/>
              </w:rPr>
              <w:t xml:space="preserve"> cm</w:t>
            </w:r>
          </w:p>
          <w:p w14:paraId="6E5104C9" w14:textId="77777777" w:rsidR="00242E48" w:rsidRPr="00242E48" w:rsidRDefault="00242E48" w:rsidP="00242E48">
            <w:pPr>
              <w:pStyle w:val="aff"/>
              <w:numPr>
                <w:ilvl w:val="0"/>
                <w:numId w:val="33"/>
              </w:numPr>
              <w:suppressAutoHyphens w:val="0"/>
              <w:spacing w:before="39" w:after="0"/>
              <w:ind w:right="90"/>
              <w:jc w:val="left"/>
              <w:rPr>
                <w:sz w:val="20"/>
                <w:szCs w:val="20"/>
                <w:lang w:val="el-GR"/>
              </w:rPr>
            </w:pPr>
            <w:r w:rsidRPr="00242E48">
              <w:rPr>
                <w:rFonts w:eastAsia="Calibri"/>
                <w:sz w:val="18"/>
                <w:szCs w:val="18"/>
                <w:lang w:val="el-GR"/>
              </w:rPr>
              <w:t>Υλικό μελαμίνη</w:t>
            </w:r>
          </w:p>
          <w:p w14:paraId="35317E8B" w14:textId="77777777" w:rsidR="00242E48" w:rsidRPr="00242E48" w:rsidRDefault="00242E48" w:rsidP="00242E48">
            <w:pPr>
              <w:pStyle w:val="aff"/>
              <w:numPr>
                <w:ilvl w:val="0"/>
                <w:numId w:val="33"/>
              </w:numPr>
              <w:suppressAutoHyphens w:val="0"/>
              <w:spacing w:before="39" w:after="0"/>
              <w:ind w:right="90"/>
              <w:jc w:val="left"/>
              <w:rPr>
                <w:sz w:val="20"/>
                <w:szCs w:val="20"/>
                <w:lang w:val="el-GR"/>
              </w:rPr>
            </w:pPr>
            <w:r w:rsidRPr="00242E48">
              <w:rPr>
                <w:rFonts w:eastAsia="Calibri"/>
                <w:sz w:val="18"/>
                <w:szCs w:val="18"/>
                <w:lang w:val="el-GR"/>
              </w:rPr>
              <w:t>Δώδεκα (12) ντουλάπια με κλειδαριές</w:t>
            </w:r>
          </w:p>
        </w:tc>
      </w:tr>
      <w:tr w:rsidR="00242E48" w:rsidRPr="005B0D79" w14:paraId="4F1E2975" w14:textId="77777777" w:rsidTr="00FA7136">
        <w:trPr>
          <w:trHeight w:val="1169"/>
        </w:trPr>
        <w:tc>
          <w:tcPr>
            <w:tcW w:w="242" w:type="pct"/>
            <w:shd w:val="clear" w:color="auto" w:fill="auto"/>
          </w:tcPr>
          <w:p w14:paraId="4411EFAD" w14:textId="77777777" w:rsidR="00242E48" w:rsidRPr="00242E48" w:rsidRDefault="00242E48" w:rsidP="00D20566">
            <w:pPr>
              <w:jc w:val="center"/>
              <w:rPr>
                <w:rFonts w:ascii="Times New Roman" w:hAnsi="Times New Roman" w:cs="Times New Roman"/>
                <w:sz w:val="20"/>
                <w:szCs w:val="20"/>
                <w:lang w:val="el-GR"/>
              </w:rPr>
            </w:pPr>
            <w:r w:rsidRPr="00242E48">
              <w:rPr>
                <w:rFonts w:ascii="Times New Roman" w:hAnsi="Times New Roman" w:cs="Times New Roman"/>
                <w:sz w:val="18"/>
                <w:szCs w:val="18"/>
                <w:lang w:val="el-GR"/>
              </w:rPr>
              <w:t>9</w:t>
            </w:r>
          </w:p>
        </w:tc>
        <w:tc>
          <w:tcPr>
            <w:tcW w:w="4758" w:type="pct"/>
            <w:shd w:val="clear" w:color="auto" w:fill="auto"/>
          </w:tcPr>
          <w:p w14:paraId="7F2495A3" w14:textId="77777777" w:rsidR="00242E48" w:rsidRPr="00242E48" w:rsidRDefault="00242E48" w:rsidP="00D20566">
            <w:pPr>
              <w:spacing w:before="39"/>
              <w:ind w:right="90"/>
              <w:rPr>
                <w:rFonts w:ascii="Times New Roman" w:eastAsia="Calibri" w:hAnsi="Times New Roman" w:cs="Times New Roman"/>
                <w:sz w:val="18"/>
                <w:szCs w:val="18"/>
                <w:lang w:val="el-GR"/>
              </w:rPr>
            </w:pPr>
            <w:r w:rsidRPr="00242E48">
              <w:rPr>
                <w:rFonts w:ascii="Times New Roman" w:eastAsia="Calibri" w:hAnsi="Times New Roman" w:cs="Times New Roman"/>
                <w:sz w:val="18"/>
                <w:szCs w:val="18"/>
                <w:lang w:val="el-GR"/>
              </w:rPr>
              <w:t xml:space="preserve"> Ντουλάπα / Φοριαμός μικροβιολογικού εργαστηρίου:</w:t>
            </w:r>
          </w:p>
          <w:p w14:paraId="398D8D98"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rPr>
            </w:pPr>
            <w:r w:rsidRPr="00242E48">
              <w:rPr>
                <w:rFonts w:eastAsia="Calibri"/>
                <w:sz w:val="18"/>
                <w:szCs w:val="18"/>
                <w:lang w:val="el-GR"/>
              </w:rPr>
              <w:t>Διαστάσεις 150</w:t>
            </w:r>
            <w:r w:rsidRPr="00242E48">
              <w:rPr>
                <w:rFonts w:eastAsia="Calibri"/>
                <w:sz w:val="18"/>
                <w:szCs w:val="18"/>
              </w:rPr>
              <w:t xml:space="preserve"> x </w:t>
            </w:r>
            <w:r w:rsidRPr="00242E48">
              <w:rPr>
                <w:rFonts w:eastAsia="Calibri"/>
                <w:sz w:val="18"/>
                <w:szCs w:val="18"/>
                <w:lang w:val="el-GR"/>
              </w:rPr>
              <w:t>0,40</w:t>
            </w:r>
            <w:r w:rsidRPr="00242E48">
              <w:rPr>
                <w:rFonts w:eastAsia="Calibri"/>
                <w:sz w:val="18"/>
                <w:szCs w:val="18"/>
              </w:rPr>
              <w:t xml:space="preserve"> x </w:t>
            </w:r>
            <w:r w:rsidRPr="00242E48">
              <w:rPr>
                <w:rFonts w:eastAsia="Calibri"/>
                <w:sz w:val="18"/>
                <w:szCs w:val="18"/>
                <w:lang w:val="el-GR"/>
              </w:rPr>
              <w:t>200</w:t>
            </w:r>
            <w:r w:rsidRPr="00242E48">
              <w:rPr>
                <w:rFonts w:eastAsia="Calibri"/>
                <w:sz w:val="18"/>
                <w:szCs w:val="18"/>
              </w:rPr>
              <w:t xml:space="preserve"> cm</w:t>
            </w:r>
          </w:p>
          <w:p w14:paraId="067DD1F8" w14:textId="77777777" w:rsidR="00242E48" w:rsidRPr="00242E48" w:rsidRDefault="00242E48" w:rsidP="00242E48">
            <w:pPr>
              <w:pStyle w:val="aff"/>
              <w:numPr>
                <w:ilvl w:val="0"/>
                <w:numId w:val="33"/>
              </w:numPr>
              <w:suppressAutoHyphens w:val="0"/>
              <w:spacing w:before="39" w:after="0"/>
              <w:ind w:right="90"/>
              <w:jc w:val="left"/>
              <w:rPr>
                <w:sz w:val="20"/>
                <w:szCs w:val="20"/>
                <w:lang w:val="el-GR"/>
              </w:rPr>
            </w:pPr>
            <w:r w:rsidRPr="00242E48">
              <w:rPr>
                <w:rFonts w:eastAsia="Calibri"/>
                <w:sz w:val="18"/>
                <w:szCs w:val="18"/>
                <w:lang w:val="el-GR"/>
              </w:rPr>
              <w:t>Υλικό μελαμίνη</w:t>
            </w:r>
          </w:p>
          <w:p w14:paraId="23ECD117" w14:textId="77777777" w:rsidR="00242E48" w:rsidRPr="00242E48" w:rsidRDefault="00242E48" w:rsidP="00242E48">
            <w:pPr>
              <w:pStyle w:val="aff"/>
              <w:numPr>
                <w:ilvl w:val="0"/>
                <w:numId w:val="33"/>
              </w:numPr>
              <w:suppressAutoHyphens w:val="0"/>
              <w:spacing w:before="39" w:after="0"/>
              <w:ind w:right="90"/>
              <w:jc w:val="left"/>
              <w:rPr>
                <w:sz w:val="20"/>
                <w:szCs w:val="20"/>
                <w:lang w:val="el-GR"/>
              </w:rPr>
            </w:pPr>
            <w:r w:rsidRPr="00242E48">
              <w:rPr>
                <w:rFonts w:eastAsia="Calibri"/>
                <w:sz w:val="18"/>
                <w:szCs w:val="18"/>
                <w:lang w:val="el-GR"/>
              </w:rPr>
              <w:t>Δώδεκα (12) συρτάρια για αποθήκευση αντιδραστηρίων</w:t>
            </w:r>
          </w:p>
        </w:tc>
      </w:tr>
      <w:tr w:rsidR="00242E48" w:rsidRPr="00242E48" w14:paraId="39CE1323" w14:textId="77777777" w:rsidTr="00FA7136">
        <w:trPr>
          <w:trHeight w:val="1421"/>
        </w:trPr>
        <w:tc>
          <w:tcPr>
            <w:tcW w:w="242" w:type="pct"/>
            <w:shd w:val="clear" w:color="auto" w:fill="auto"/>
          </w:tcPr>
          <w:p w14:paraId="53295FFE" w14:textId="77777777" w:rsidR="00242E48" w:rsidRPr="00242E48" w:rsidRDefault="00242E48" w:rsidP="00D20566">
            <w:pPr>
              <w:jc w:val="center"/>
              <w:rPr>
                <w:rFonts w:ascii="Times New Roman" w:hAnsi="Times New Roman" w:cs="Times New Roman"/>
                <w:b/>
                <w:bCs/>
                <w:sz w:val="20"/>
                <w:szCs w:val="20"/>
                <w:lang w:val="el-GR"/>
              </w:rPr>
            </w:pPr>
            <w:r w:rsidRPr="00242E48">
              <w:rPr>
                <w:rFonts w:ascii="Times New Roman" w:hAnsi="Times New Roman" w:cs="Times New Roman"/>
                <w:sz w:val="18"/>
                <w:szCs w:val="18"/>
                <w:lang w:val="el-GR"/>
              </w:rPr>
              <w:t>10</w:t>
            </w:r>
          </w:p>
        </w:tc>
        <w:tc>
          <w:tcPr>
            <w:tcW w:w="4758" w:type="pct"/>
            <w:shd w:val="clear" w:color="auto" w:fill="auto"/>
          </w:tcPr>
          <w:p w14:paraId="75548217" w14:textId="77777777" w:rsidR="00242E48" w:rsidRPr="00242E48" w:rsidRDefault="00242E48" w:rsidP="00D20566">
            <w:pPr>
              <w:spacing w:before="39"/>
              <w:ind w:right="90"/>
              <w:rPr>
                <w:rFonts w:ascii="Times New Roman" w:eastAsia="Calibri" w:hAnsi="Times New Roman" w:cs="Times New Roman"/>
                <w:sz w:val="18"/>
                <w:szCs w:val="18"/>
                <w:lang w:val="el-GR"/>
              </w:rPr>
            </w:pPr>
            <w:r w:rsidRPr="00242E48">
              <w:rPr>
                <w:rFonts w:ascii="Times New Roman" w:eastAsia="Calibri" w:hAnsi="Times New Roman" w:cs="Times New Roman"/>
                <w:sz w:val="18"/>
                <w:szCs w:val="18"/>
                <w:lang w:val="el-GR"/>
              </w:rPr>
              <w:t xml:space="preserve"> Ντουλάπα / Φοριαμός μικροβιολογικού εργαστηρίου:</w:t>
            </w:r>
          </w:p>
          <w:p w14:paraId="460F9EFF"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rPr>
            </w:pPr>
            <w:r w:rsidRPr="00242E48">
              <w:rPr>
                <w:rFonts w:eastAsia="Calibri"/>
                <w:sz w:val="18"/>
                <w:szCs w:val="18"/>
                <w:lang w:val="el-GR"/>
              </w:rPr>
              <w:t>Διαστάσεις 150</w:t>
            </w:r>
            <w:r w:rsidRPr="00242E48">
              <w:rPr>
                <w:rFonts w:eastAsia="Calibri"/>
                <w:sz w:val="18"/>
                <w:szCs w:val="18"/>
              </w:rPr>
              <w:t xml:space="preserve"> x </w:t>
            </w:r>
            <w:r w:rsidRPr="00242E48">
              <w:rPr>
                <w:rFonts w:eastAsia="Calibri"/>
                <w:sz w:val="18"/>
                <w:szCs w:val="18"/>
                <w:lang w:val="el-GR"/>
              </w:rPr>
              <w:t>0,40</w:t>
            </w:r>
            <w:r w:rsidRPr="00242E48">
              <w:rPr>
                <w:rFonts w:eastAsia="Calibri"/>
                <w:sz w:val="18"/>
                <w:szCs w:val="18"/>
              </w:rPr>
              <w:t xml:space="preserve"> x </w:t>
            </w:r>
            <w:r w:rsidRPr="00242E48">
              <w:rPr>
                <w:rFonts w:eastAsia="Calibri"/>
                <w:sz w:val="18"/>
                <w:szCs w:val="18"/>
                <w:lang w:val="el-GR"/>
              </w:rPr>
              <w:t>200</w:t>
            </w:r>
            <w:r w:rsidRPr="00242E48">
              <w:rPr>
                <w:rFonts w:eastAsia="Calibri"/>
                <w:sz w:val="18"/>
                <w:szCs w:val="18"/>
              </w:rPr>
              <w:t xml:space="preserve"> cm</w:t>
            </w:r>
          </w:p>
          <w:p w14:paraId="6053732D"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rPr>
            </w:pPr>
            <w:r w:rsidRPr="00242E48">
              <w:rPr>
                <w:rFonts w:eastAsia="Calibri"/>
                <w:sz w:val="18"/>
                <w:szCs w:val="18"/>
                <w:lang w:val="el-GR"/>
              </w:rPr>
              <w:t>Δίφυλλη ντουλάπα – βιτρίνα</w:t>
            </w:r>
          </w:p>
          <w:p w14:paraId="7C767DAE" w14:textId="77777777" w:rsidR="00242E48" w:rsidRPr="00242E48" w:rsidRDefault="00242E48" w:rsidP="00242E48">
            <w:pPr>
              <w:pStyle w:val="aff"/>
              <w:numPr>
                <w:ilvl w:val="0"/>
                <w:numId w:val="33"/>
              </w:numPr>
              <w:suppressAutoHyphens w:val="0"/>
              <w:spacing w:before="39" w:after="0"/>
              <w:ind w:right="90"/>
              <w:jc w:val="left"/>
              <w:rPr>
                <w:b/>
                <w:bCs/>
                <w:sz w:val="20"/>
                <w:szCs w:val="20"/>
                <w:lang w:val="el-GR"/>
              </w:rPr>
            </w:pPr>
            <w:r w:rsidRPr="00242E48">
              <w:rPr>
                <w:rFonts w:eastAsia="Calibri"/>
                <w:sz w:val="18"/>
                <w:szCs w:val="18"/>
                <w:lang w:val="el-GR"/>
              </w:rPr>
              <w:t>Υλικό μελαμίνη</w:t>
            </w:r>
          </w:p>
          <w:p w14:paraId="68C07179" w14:textId="77777777" w:rsidR="00242E48" w:rsidRPr="00242E48" w:rsidRDefault="00242E48" w:rsidP="00242E48">
            <w:pPr>
              <w:pStyle w:val="aff"/>
              <w:numPr>
                <w:ilvl w:val="0"/>
                <w:numId w:val="33"/>
              </w:numPr>
              <w:suppressAutoHyphens w:val="0"/>
              <w:spacing w:before="39" w:after="0"/>
              <w:ind w:right="90"/>
              <w:jc w:val="left"/>
              <w:rPr>
                <w:b/>
                <w:bCs/>
                <w:sz w:val="20"/>
                <w:szCs w:val="20"/>
                <w:lang w:val="el-GR"/>
              </w:rPr>
            </w:pPr>
            <w:r w:rsidRPr="00242E48">
              <w:rPr>
                <w:rFonts w:eastAsia="Calibri"/>
                <w:sz w:val="18"/>
                <w:szCs w:val="18"/>
                <w:lang w:val="el-GR"/>
              </w:rPr>
              <w:t>Εσωτερικά ράφια</w:t>
            </w:r>
          </w:p>
        </w:tc>
      </w:tr>
      <w:tr w:rsidR="00242E48" w:rsidRPr="00242E48" w14:paraId="3501119B" w14:textId="77777777" w:rsidTr="00FA7136">
        <w:trPr>
          <w:trHeight w:val="1439"/>
        </w:trPr>
        <w:tc>
          <w:tcPr>
            <w:tcW w:w="242" w:type="pct"/>
            <w:shd w:val="clear" w:color="auto" w:fill="auto"/>
          </w:tcPr>
          <w:p w14:paraId="31C0F9EF" w14:textId="77777777" w:rsidR="00242E48" w:rsidRPr="00242E48" w:rsidRDefault="00242E48" w:rsidP="00D20566">
            <w:pPr>
              <w:jc w:val="center"/>
              <w:rPr>
                <w:rFonts w:ascii="Times New Roman" w:hAnsi="Times New Roman" w:cs="Times New Roman"/>
                <w:sz w:val="20"/>
                <w:szCs w:val="20"/>
                <w:lang w:val="el-GR"/>
              </w:rPr>
            </w:pPr>
            <w:r w:rsidRPr="00242E48">
              <w:rPr>
                <w:rFonts w:ascii="Times New Roman" w:hAnsi="Times New Roman" w:cs="Times New Roman"/>
                <w:sz w:val="18"/>
                <w:szCs w:val="18"/>
                <w:lang w:val="el-GR"/>
              </w:rPr>
              <w:t>11</w:t>
            </w:r>
          </w:p>
        </w:tc>
        <w:tc>
          <w:tcPr>
            <w:tcW w:w="4758" w:type="pct"/>
            <w:shd w:val="clear" w:color="auto" w:fill="auto"/>
          </w:tcPr>
          <w:p w14:paraId="534125F5" w14:textId="77777777" w:rsidR="00242E48" w:rsidRPr="00242E48" w:rsidRDefault="00242E48" w:rsidP="00D20566">
            <w:pPr>
              <w:spacing w:before="39"/>
              <w:ind w:right="90"/>
              <w:rPr>
                <w:rFonts w:ascii="Times New Roman" w:eastAsia="Calibri" w:hAnsi="Times New Roman" w:cs="Times New Roman"/>
                <w:sz w:val="18"/>
                <w:szCs w:val="18"/>
                <w:lang w:val="el-GR"/>
              </w:rPr>
            </w:pPr>
            <w:r w:rsidRPr="00242E48">
              <w:rPr>
                <w:rFonts w:ascii="Times New Roman" w:eastAsia="Calibri" w:hAnsi="Times New Roman" w:cs="Times New Roman"/>
                <w:sz w:val="18"/>
                <w:szCs w:val="18"/>
                <w:lang w:val="el-GR"/>
              </w:rPr>
              <w:t xml:space="preserve"> Ντουλάπα / Φοριαμός μικροβιολογικού εργαστηρίου:</w:t>
            </w:r>
          </w:p>
          <w:p w14:paraId="055A0392"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rPr>
            </w:pPr>
            <w:r w:rsidRPr="00242E48">
              <w:rPr>
                <w:rFonts w:eastAsia="Calibri"/>
                <w:sz w:val="18"/>
                <w:szCs w:val="18"/>
                <w:lang w:val="el-GR"/>
              </w:rPr>
              <w:t>Διαστάσεις 150</w:t>
            </w:r>
            <w:r w:rsidRPr="00242E48">
              <w:rPr>
                <w:rFonts w:eastAsia="Calibri"/>
                <w:sz w:val="18"/>
                <w:szCs w:val="18"/>
              </w:rPr>
              <w:t xml:space="preserve"> x </w:t>
            </w:r>
            <w:r w:rsidRPr="00242E48">
              <w:rPr>
                <w:rFonts w:eastAsia="Calibri"/>
                <w:sz w:val="18"/>
                <w:szCs w:val="18"/>
                <w:lang w:val="el-GR"/>
              </w:rPr>
              <w:t>0,40</w:t>
            </w:r>
            <w:r w:rsidRPr="00242E48">
              <w:rPr>
                <w:rFonts w:eastAsia="Calibri"/>
                <w:sz w:val="18"/>
                <w:szCs w:val="18"/>
              </w:rPr>
              <w:t xml:space="preserve"> x </w:t>
            </w:r>
            <w:r w:rsidRPr="00242E48">
              <w:rPr>
                <w:rFonts w:eastAsia="Calibri"/>
                <w:sz w:val="18"/>
                <w:szCs w:val="18"/>
                <w:lang w:val="el-GR"/>
              </w:rPr>
              <w:t>200</w:t>
            </w:r>
            <w:r w:rsidRPr="00242E48">
              <w:rPr>
                <w:rFonts w:eastAsia="Calibri"/>
                <w:sz w:val="18"/>
                <w:szCs w:val="18"/>
              </w:rPr>
              <w:t xml:space="preserve"> cm</w:t>
            </w:r>
          </w:p>
          <w:p w14:paraId="6947AA2A" w14:textId="77777777" w:rsidR="00242E48" w:rsidRPr="00242E48" w:rsidRDefault="00242E48" w:rsidP="00242E48">
            <w:pPr>
              <w:pStyle w:val="aff"/>
              <w:numPr>
                <w:ilvl w:val="0"/>
                <w:numId w:val="33"/>
              </w:numPr>
              <w:suppressAutoHyphens w:val="0"/>
              <w:spacing w:before="39" w:after="0"/>
              <w:ind w:right="90"/>
              <w:jc w:val="left"/>
              <w:rPr>
                <w:rFonts w:eastAsia="Calibri"/>
                <w:sz w:val="18"/>
                <w:szCs w:val="18"/>
              </w:rPr>
            </w:pPr>
            <w:r w:rsidRPr="00242E48">
              <w:rPr>
                <w:rFonts w:eastAsia="Calibri"/>
                <w:sz w:val="18"/>
                <w:szCs w:val="18"/>
                <w:lang w:val="el-GR"/>
              </w:rPr>
              <w:t>Δίφυλλη ντουλάπα</w:t>
            </w:r>
          </w:p>
          <w:p w14:paraId="7D57FAF3" w14:textId="77777777" w:rsidR="00242E48" w:rsidRPr="00242E48" w:rsidRDefault="00242E48" w:rsidP="00242E48">
            <w:pPr>
              <w:pStyle w:val="aff"/>
              <w:numPr>
                <w:ilvl w:val="0"/>
                <w:numId w:val="33"/>
              </w:numPr>
              <w:suppressAutoHyphens w:val="0"/>
              <w:spacing w:before="39" w:after="0"/>
              <w:ind w:right="90"/>
              <w:jc w:val="left"/>
              <w:rPr>
                <w:sz w:val="20"/>
                <w:szCs w:val="20"/>
                <w:lang w:val="el-GR"/>
              </w:rPr>
            </w:pPr>
            <w:r w:rsidRPr="00242E48">
              <w:rPr>
                <w:rFonts w:eastAsia="Calibri"/>
                <w:sz w:val="18"/>
                <w:szCs w:val="18"/>
                <w:lang w:val="el-GR"/>
              </w:rPr>
              <w:t>Υλικό μελαμίνη</w:t>
            </w:r>
          </w:p>
          <w:p w14:paraId="3343397C" w14:textId="77777777" w:rsidR="00242E48" w:rsidRPr="00242E48" w:rsidRDefault="00242E48" w:rsidP="00242E48">
            <w:pPr>
              <w:pStyle w:val="aff"/>
              <w:numPr>
                <w:ilvl w:val="0"/>
                <w:numId w:val="33"/>
              </w:numPr>
              <w:suppressAutoHyphens w:val="0"/>
              <w:spacing w:before="39" w:after="0"/>
              <w:ind w:right="90"/>
              <w:jc w:val="left"/>
              <w:rPr>
                <w:sz w:val="20"/>
                <w:szCs w:val="20"/>
                <w:lang w:val="el-GR"/>
              </w:rPr>
            </w:pPr>
            <w:r w:rsidRPr="00242E48">
              <w:rPr>
                <w:rFonts w:eastAsia="Calibri"/>
                <w:sz w:val="18"/>
                <w:szCs w:val="18"/>
                <w:lang w:val="el-GR"/>
              </w:rPr>
              <w:t>Εσωτερικά ράφια</w:t>
            </w:r>
          </w:p>
        </w:tc>
      </w:tr>
      <w:tr w:rsidR="00242E48" w:rsidRPr="005B0D79" w14:paraId="5698D58F" w14:textId="77777777" w:rsidTr="00FA7136">
        <w:trPr>
          <w:trHeight w:val="701"/>
        </w:trPr>
        <w:tc>
          <w:tcPr>
            <w:tcW w:w="242" w:type="pct"/>
            <w:shd w:val="clear" w:color="auto" w:fill="auto"/>
          </w:tcPr>
          <w:p w14:paraId="050D2CB2" w14:textId="77777777" w:rsidR="00242E48" w:rsidRPr="00242E48" w:rsidRDefault="00242E48" w:rsidP="00D20566">
            <w:pPr>
              <w:jc w:val="center"/>
              <w:rPr>
                <w:rFonts w:ascii="Times New Roman" w:hAnsi="Times New Roman" w:cs="Times New Roman"/>
                <w:b/>
                <w:bCs/>
                <w:sz w:val="20"/>
                <w:szCs w:val="20"/>
                <w:lang w:val="el-GR"/>
              </w:rPr>
            </w:pPr>
            <w:r w:rsidRPr="00242E48">
              <w:rPr>
                <w:rFonts w:ascii="Times New Roman" w:hAnsi="Times New Roman" w:cs="Times New Roman"/>
                <w:sz w:val="18"/>
                <w:szCs w:val="18"/>
                <w:lang w:val="el-GR"/>
              </w:rPr>
              <w:t>12</w:t>
            </w:r>
          </w:p>
        </w:tc>
        <w:tc>
          <w:tcPr>
            <w:tcW w:w="4758" w:type="pct"/>
            <w:shd w:val="clear" w:color="auto" w:fill="auto"/>
          </w:tcPr>
          <w:p w14:paraId="657863C8" w14:textId="77777777" w:rsidR="00242E48" w:rsidRPr="00242E48" w:rsidRDefault="00242E48" w:rsidP="00D20566">
            <w:pPr>
              <w:rPr>
                <w:rFonts w:ascii="Times New Roman" w:hAnsi="Times New Roman" w:cs="Times New Roman"/>
                <w:b/>
                <w:bCs/>
                <w:sz w:val="20"/>
                <w:szCs w:val="20"/>
                <w:lang w:val="el-GR"/>
              </w:rPr>
            </w:pPr>
            <w:r w:rsidRPr="00242E48">
              <w:rPr>
                <w:rFonts w:ascii="Times New Roman" w:eastAsia="Calibri" w:hAnsi="Times New Roman" w:cs="Times New Roman"/>
                <w:sz w:val="18"/>
                <w:szCs w:val="18"/>
                <w:lang w:val="el-GR"/>
              </w:rPr>
              <w:t xml:space="preserve"> Στην τιμή να συμπεριλαμβάνεται το κόστος σύνδεσης με τα διάφορα δίκτυα (παροχή νερού, αερίου, αποχέτευσης και ρεύματος) με την προϋπόθεση ύπαρξης των κατάλληλων υποδομών σε μικρή απόσταση από το σημείο εγκατάστασης και τοποθέτησης του εξοπλισμού</w:t>
            </w:r>
          </w:p>
        </w:tc>
      </w:tr>
      <w:tr w:rsidR="00242E48" w:rsidRPr="005B0D79" w14:paraId="7F3FD3B9" w14:textId="77777777" w:rsidTr="00FA7136">
        <w:trPr>
          <w:trHeight w:val="404"/>
        </w:trPr>
        <w:tc>
          <w:tcPr>
            <w:tcW w:w="242" w:type="pct"/>
            <w:shd w:val="clear" w:color="auto" w:fill="auto"/>
          </w:tcPr>
          <w:p w14:paraId="4045A9FD" w14:textId="77777777" w:rsidR="00242E48" w:rsidRPr="00242E48" w:rsidRDefault="00242E48" w:rsidP="00D20566">
            <w:pPr>
              <w:jc w:val="center"/>
              <w:rPr>
                <w:rFonts w:ascii="Times New Roman" w:hAnsi="Times New Roman" w:cs="Times New Roman"/>
                <w:sz w:val="20"/>
                <w:szCs w:val="20"/>
              </w:rPr>
            </w:pPr>
            <w:r w:rsidRPr="00242E48">
              <w:rPr>
                <w:rFonts w:ascii="Times New Roman" w:hAnsi="Times New Roman" w:cs="Times New Roman"/>
                <w:sz w:val="18"/>
                <w:szCs w:val="18"/>
                <w:lang w:val="el-GR"/>
              </w:rPr>
              <w:lastRenderedPageBreak/>
              <w:t>13</w:t>
            </w:r>
          </w:p>
        </w:tc>
        <w:tc>
          <w:tcPr>
            <w:tcW w:w="4758" w:type="pct"/>
            <w:shd w:val="clear" w:color="auto" w:fill="auto"/>
          </w:tcPr>
          <w:p w14:paraId="4B971CFC" w14:textId="77777777" w:rsidR="00242E48" w:rsidRPr="00242E48" w:rsidRDefault="00242E48" w:rsidP="00D20566">
            <w:pPr>
              <w:rPr>
                <w:rFonts w:ascii="Times New Roman" w:hAnsi="Times New Roman" w:cs="Times New Roman"/>
                <w:sz w:val="20"/>
                <w:szCs w:val="20"/>
                <w:lang w:val="el-GR"/>
              </w:rPr>
            </w:pPr>
            <w:r w:rsidRPr="00242E48">
              <w:rPr>
                <w:rFonts w:ascii="Times New Roman" w:hAnsi="Times New Roman" w:cs="Times New Roman"/>
                <w:sz w:val="18"/>
                <w:szCs w:val="18"/>
                <w:lang w:val="el-GR"/>
              </w:rPr>
              <w:t>Ο εξοπλισμός και όλα τα επιμέρους τμήματά και εξαρτήματά του να είναι καινούργια και αμεταχείριστα. Να συνοδεύονται από όλα τα απαραίτητα υλικά για την εγκατάσταση και πλήρη λειτουργία</w:t>
            </w:r>
          </w:p>
        </w:tc>
      </w:tr>
      <w:tr w:rsidR="00242E48" w:rsidRPr="005B0D79" w14:paraId="0F7DBE85" w14:textId="77777777" w:rsidTr="00D20566">
        <w:trPr>
          <w:trHeight w:val="523"/>
        </w:trPr>
        <w:tc>
          <w:tcPr>
            <w:tcW w:w="242" w:type="pct"/>
            <w:shd w:val="clear" w:color="auto" w:fill="auto"/>
          </w:tcPr>
          <w:p w14:paraId="4EAA5ACA" w14:textId="77777777" w:rsidR="00242E48" w:rsidRPr="00242E48" w:rsidRDefault="00242E48" w:rsidP="00D20566">
            <w:pPr>
              <w:jc w:val="center"/>
              <w:rPr>
                <w:rFonts w:ascii="Times New Roman" w:hAnsi="Times New Roman" w:cs="Times New Roman"/>
                <w:b/>
                <w:bCs/>
                <w:sz w:val="20"/>
                <w:szCs w:val="20"/>
                <w:lang w:val="el-GR"/>
              </w:rPr>
            </w:pPr>
            <w:r w:rsidRPr="00242E48">
              <w:rPr>
                <w:rFonts w:ascii="Times New Roman" w:hAnsi="Times New Roman" w:cs="Times New Roman"/>
                <w:sz w:val="18"/>
                <w:szCs w:val="18"/>
                <w:lang w:val="el-GR"/>
              </w:rPr>
              <w:t>14</w:t>
            </w:r>
          </w:p>
        </w:tc>
        <w:tc>
          <w:tcPr>
            <w:tcW w:w="4758" w:type="pct"/>
            <w:shd w:val="clear" w:color="auto" w:fill="auto"/>
          </w:tcPr>
          <w:p w14:paraId="7869D783" w14:textId="77777777" w:rsidR="00242E48" w:rsidRPr="00242E48" w:rsidRDefault="00242E48" w:rsidP="00D20566">
            <w:pPr>
              <w:rPr>
                <w:rFonts w:ascii="Times New Roman" w:hAnsi="Times New Roman" w:cs="Times New Roman"/>
                <w:b/>
                <w:bCs/>
                <w:sz w:val="20"/>
                <w:szCs w:val="20"/>
                <w:lang w:val="el-GR"/>
              </w:rPr>
            </w:pPr>
            <w:r w:rsidRPr="00242E48">
              <w:rPr>
                <w:rFonts w:ascii="Times New Roman" w:eastAsia="Calibri" w:hAnsi="Times New Roman" w:cs="Times New Roman"/>
                <w:sz w:val="18"/>
                <w:szCs w:val="18"/>
                <w:lang w:val="el-GR"/>
              </w:rPr>
              <w:t>Ο προμηθευτής και ο εξοπλισμός να  είναι πιστοποιημένοι κατά ISO ή άλλα ισοδύναμα πρότυπα για το πεδίο δραστηριότητάς τους που αφορά στην παρούσα προμήθεια</w:t>
            </w:r>
          </w:p>
        </w:tc>
      </w:tr>
      <w:tr w:rsidR="00242E48" w:rsidRPr="005B0D79" w14:paraId="26D98C03" w14:textId="77777777" w:rsidTr="00FA7136">
        <w:trPr>
          <w:trHeight w:val="404"/>
        </w:trPr>
        <w:tc>
          <w:tcPr>
            <w:tcW w:w="242" w:type="pct"/>
            <w:shd w:val="clear" w:color="auto" w:fill="auto"/>
          </w:tcPr>
          <w:p w14:paraId="6602A697" w14:textId="77777777" w:rsidR="00242E48" w:rsidRPr="00242E48" w:rsidRDefault="00242E48" w:rsidP="00D20566">
            <w:pPr>
              <w:jc w:val="center"/>
              <w:rPr>
                <w:rFonts w:ascii="Times New Roman" w:hAnsi="Times New Roman" w:cs="Times New Roman"/>
                <w:sz w:val="20"/>
                <w:szCs w:val="20"/>
                <w:lang w:val="el-GR"/>
              </w:rPr>
            </w:pPr>
            <w:r w:rsidRPr="00242E48">
              <w:rPr>
                <w:rFonts w:ascii="Times New Roman" w:eastAsia="Calibri" w:hAnsi="Times New Roman" w:cs="Times New Roman"/>
                <w:sz w:val="18"/>
                <w:szCs w:val="18"/>
                <w:lang w:val="el-GR"/>
              </w:rPr>
              <w:t>15</w:t>
            </w:r>
          </w:p>
        </w:tc>
        <w:tc>
          <w:tcPr>
            <w:tcW w:w="4758" w:type="pct"/>
            <w:shd w:val="clear" w:color="auto" w:fill="auto"/>
          </w:tcPr>
          <w:p w14:paraId="0EBDEA7E" w14:textId="77777777" w:rsidR="00242E48" w:rsidRPr="00242E48" w:rsidRDefault="00242E48" w:rsidP="00D20566">
            <w:pPr>
              <w:rPr>
                <w:rFonts w:ascii="Times New Roman" w:hAnsi="Times New Roman" w:cs="Times New Roman"/>
                <w:sz w:val="20"/>
                <w:szCs w:val="20"/>
                <w:lang w:val="el-GR"/>
              </w:rPr>
            </w:pPr>
            <w:r w:rsidRPr="00242E48">
              <w:rPr>
                <w:rFonts w:ascii="Times New Roman" w:eastAsia="Calibri" w:hAnsi="Times New Roman" w:cs="Times New Roman"/>
                <w:sz w:val="18"/>
                <w:szCs w:val="18"/>
                <w:lang w:val="el-GR"/>
              </w:rPr>
              <w:t>Ο εξοπλισμός να συνοδεύεται από εγγύηση καλής λειτουργίας διάρκειας τουλάχιστον οκτώ (8) ετών μετά την οριστική παραλαβή</w:t>
            </w:r>
          </w:p>
        </w:tc>
      </w:tr>
      <w:tr w:rsidR="00242E48" w:rsidRPr="005B0D79" w14:paraId="51A03170" w14:textId="77777777" w:rsidTr="00D20566">
        <w:trPr>
          <w:trHeight w:val="343"/>
        </w:trPr>
        <w:tc>
          <w:tcPr>
            <w:tcW w:w="242" w:type="pct"/>
            <w:shd w:val="clear" w:color="auto" w:fill="auto"/>
          </w:tcPr>
          <w:p w14:paraId="02DD1753" w14:textId="77777777" w:rsidR="00242E48" w:rsidRPr="00242E48" w:rsidRDefault="00242E48" w:rsidP="00D20566">
            <w:pPr>
              <w:jc w:val="center"/>
              <w:rPr>
                <w:rFonts w:ascii="Times New Roman" w:hAnsi="Times New Roman" w:cs="Times New Roman"/>
                <w:b/>
                <w:bCs/>
                <w:sz w:val="20"/>
                <w:szCs w:val="20"/>
                <w:lang w:val="el-GR"/>
              </w:rPr>
            </w:pPr>
            <w:r w:rsidRPr="00242E48">
              <w:rPr>
                <w:rFonts w:ascii="Times New Roman" w:eastAsia="Calibri" w:hAnsi="Times New Roman" w:cs="Times New Roman"/>
                <w:sz w:val="18"/>
                <w:szCs w:val="18"/>
                <w:lang w:val="el-GR"/>
              </w:rPr>
              <w:t>16</w:t>
            </w:r>
          </w:p>
        </w:tc>
        <w:tc>
          <w:tcPr>
            <w:tcW w:w="4758" w:type="pct"/>
            <w:shd w:val="clear" w:color="auto" w:fill="auto"/>
          </w:tcPr>
          <w:p w14:paraId="76D48285" w14:textId="77777777" w:rsidR="00242E48" w:rsidRPr="00242E48" w:rsidRDefault="00242E48" w:rsidP="00D20566">
            <w:pPr>
              <w:rPr>
                <w:rFonts w:ascii="Times New Roman" w:hAnsi="Times New Roman" w:cs="Times New Roman"/>
                <w:b/>
                <w:bCs/>
                <w:sz w:val="20"/>
                <w:szCs w:val="20"/>
                <w:lang w:val="el-GR"/>
              </w:rPr>
            </w:pPr>
            <w:r w:rsidRPr="00242E48">
              <w:rPr>
                <w:rFonts w:ascii="Times New Roman" w:eastAsia="Calibri" w:hAnsi="Times New Roman" w:cs="Times New Roman"/>
                <w:sz w:val="18"/>
                <w:szCs w:val="18"/>
                <w:lang w:val="el-GR"/>
              </w:rPr>
              <w:t>Να υπάρχει διάθεση ανταλλακτικών για τουλάχιστον είκοσι (20) έτη μετά την οριστική παραλαβή</w:t>
            </w:r>
          </w:p>
        </w:tc>
      </w:tr>
      <w:tr w:rsidR="00242E48" w:rsidRPr="005B0D79" w14:paraId="64C59CA6" w14:textId="77777777" w:rsidTr="00D20566">
        <w:trPr>
          <w:trHeight w:val="343"/>
        </w:trPr>
        <w:tc>
          <w:tcPr>
            <w:tcW w:w="242" w:type="pct"/>
            <w:shd w:val="clear" w:color="auto" w:fill="auto"/>
          </w:tcPr>
          <w:p w14:paraId="09956FAE" w14:textId="77777777" w:rsidR="00242E48" w:rsidRPr="00242E48" w:rsidRDefault="00242E48" w:rsidP="00D20566">
            <w:pPr>
              <w:jc w:val="center"/>
              <w:rPr>
                <w:rFonts w:ascii="Times New Roman" w:hAnsi="Times New Roman" w:cs="Times New Roman"/>
                <w:sz w:val="20"/>
                <w:szCs w:val="20"/>
                <w:lang w:val="el-GR"/>
              </w:rPr>
            </w:pPr>
            <w:r w:rsidRPr="00242E48">
              <w:rPr>
                <w:rFonts w:ascii="Times New Roman" w:eastAsia="Calibri" w:hAnsi="Times New Roman" w:cs="Times New Roman"/>
                <w:sz w:val="18"/>
                <w:szCs w:val="18"/>
                <w:lang w:val="el-GR"/>
              </w:rPr>
              <w:t>17</w:t>
            </w:r>
          </w:p>
        </w:tc>
        <w:tc>
          <w:tcPr>
            <w:tcW w:w="4758" w:type="pct"/>
            <w:shd w:val="clear" w:color="auto" w:fill="auto"/>
          </w:tcPr>
          <w:p w14:paraId="44EA1F75" w14:textId="77777777" w:rsidR="00242E48" w:rsidRPr="00242E48" w:rsidRDefault="00242E48" w:rsidP="00D20566">
            <w:pPr>
              <w:rPr>
                <w:rFonts w:ascii="Times New Roman" w:hAnsi="Times New Roman" w:cs="Times New Roman"/>
                <w:sz w:val="20"/>
                <w:szCs w:val="20"/>
                <w:lang w:val="el-GR"/>
              </w:rPr>
            </w:pPr>
            <w:r w:rsidRPr="00242E48">
              <w:rPr>
                <w:rFonts w:ascii="Times New Roman" w:eastAsia="Calibri" w:hAnsi="Times New Roman" w:cs="Times New Roman"/>
                <w:sz w:val="18"/>
                <w:szCs w:val="18"/>
                <w:lang w:val="el-GR"/>
              </w:rPr>
              <w:t>Ο εξοπλισμός θα πρέπει να παραδοθεί εντός 3 μηνών από την υπογραφή της σύμβασης</w:t>
            </w:r>
          </w:p>
        </w:tc>
      </w:tr>
    </w:tbl>
    <w:p w14:paraId="4D84F2B6" w14:textId="77777777" w:rsidR="00E24875" w:rsidRPr="00242E48" w:rsidRDefault="00E24875" w:rsidP="00E24875">
      <w:pPr>
        <w:suppressAutoHyphens w:val="0"/>
        <w:spacing w:after="0"/>
        <w:jc w:val="left"/>
        <w:rPr>
          <w:rFonts w:ascii="Times New Roman" w:hAnsi="Times New Roman" w:cs="Times New Roman"/>
          <w:lang w:val="el-GR"/>
        </w:rPr>
      </w:pPr>
    </w:p>
    <w:p w14:paraId="006020E3"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sectPr w:rsidR="00E24875" w:rsidRPr="002754D6" w:rsidSect="00D20566">
          <w:headerReference w:type="default" r:id="rId8"/>
          <w:footerReference w:type="default" r:id="rId9"/>
          <w:headerReference w:type="first" r:id="rId10"/>
          <w:footerReference w:type="first" r:id="rId11"/>
          <w:pgSz w:w="11906" w:h="16838"/>
          <w:pgMar w:top="1134" w:right="1016" w:bottom="1134" w:left="1134" w:header="720" w:footer="1549" w:gutter="0"/>
          <w:cols w:space="720"/>
          <w:titlePg/>
          <w:docGrid w:linePitch="360"/>
        </w:sectPr>
      </w:pPr>
    </w:p>
    <w:p w14:paraId="02DA661B" w14:textId="77777777" w:rsidR="00E24875" w:rsidRPr="002754D6" w:rsidRDefault="00E24875" w:rsidP="00E24875">
      <w:pPr>
        <w:suppressAutoHyphens w:val="0"/>
        <w:spacing w:after="0"/>
        <w:jc w:val="left"/>
        <w:rPr>
          <w:rFonts w:ascii="Times New Roman" w:eastAsia="Tahoma" w:hAnsi="Times New Roman" w:cs="Times New Roman"/>
          <w:b/>
          <w:sz w:val="24"/>
          <w:lang w:val="el-GR" w:eastAsia="en-US"/>
        </w:rPr>
      </w:pPr>
      <w:r w:rsidRPr="002754D6">
        <w:rPr>
          <w:rFonts w:ascii="Times New Roman" w:eastAsia="Tahoma" w:hAnsi="Times New Roman" w:cs="Times New Roman"/>
          <w:b/>
          <w:spacing w:val="-1"/>
          <w:sz w:val="24"/>
          <w:lang w:val="el-GR"/>
        </w:rPr>
        <w:lastRenderedPageBreak/>
        <w:t>ΠΑΡ</w:t>
      </w:r>
      <w:r w:rsidRPr="002754D6">
        <w:rPr>
          <w:rFonts w:ascii="Times New Roman" w:eastAsia="Tahoma" w:hAnsi="Times New Roman" w:cs="Times New Roman"/>
          <w:b/>
          <w:spacing w:val="2"/>
          <w:sz w:val="24"/>
          <w:lang w:val="el-GR"/>
        </w:rPr>
        <w:t>Α</w:t>
      </w:r>
      <w:r w:rsidRPr="002754D6">
        <w:rPr>
          <w:rFonts w:ascii="Times New Roman" w:eastAsia="Tahoma" w:hAnsi="Times New Roman" w:cs="Times New Roman"/>
          <w:b/>
          <w:spacing w:val="-1"/>
          <w:sz w:val="24"/>
          <w:lang w:val="el-GR"/>
        </w:rPr>
        <w:t>Ρ</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ΜΑ</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 xml:space="preserve">Α </w:t>
      </w:r>
    </w:p>
    <w:p w14:paraId="0F8BD1C9" w14:textId="77777777" w:rsidR="00E24875" w:rsidRPr="007E3394" w:rsidRDefault="00E24875" w:rsidP="000B6D95">
      <w:pPr>
        <w:numPr>
          <w:ilvl w:val="0"/>
          <w:numId w:val="29"/>
        </w:numPr>
        <w:suppressAutoHyphens w:val="0"/>
        <w:spacing w:after="0"/>
        <w:jc w:val="left"/>
        <w:rPr>
          <w:rFonts w:ascii="Times New Roman" w:eastAsia="Tahoma" w:hAnsi="Times New Roman" w:cs="Times New Roman"/>
          <w:b/>
          <w:sz w:val="24"/>
          <w:lang w:val="el-GR" w:eastAsia="en-US"/>
        </w:rPr>
      </w:pPr>
      <w:r w:rsidRPr="007E3394">
        <w:rPr>
          <w:rFonts w:ascii="Times New Roman" w:eastAsia="Tahoma" w:hAnsi="Times New Roman" w:cs="Times New Roman"/>
          <w:b/>
          <w:sz w:val="24"/>
          <w:lang w:val="el-GR"/>
        </w:rPr>
        <w:t>Σ</w:t>
      </w:r>
      <w:r w:rsidRPr="007E3394">
        <w:rPr>
          <w:rFonts w:ascii="Times New Roman" w:eastAsia="Tahoma" w:hAnsi="Times New Roman" w:cs="Times New Roman"/>
          <w:b/>
          <w:spacing w:val="-1"/>
          <w:sz w:val="24"/>
          <w:lang w:val="el-GR"/>
        </w:rPr>
        <w:t>Χ</w:t>
      </w:r>
      <w:r w:rsidRPr="007E3394">
        <w:rPr>
          <w:rFonts w:ascii="Times New Roman" w:eastAsia="Tahoma" w:hAnsi="Times New Roman" w:cs="Times New Roman"/>
          <w:b/>
          <w:sz w:val="24"/>
          <w:lang w:val="el-GR"/>
        </w:rPr>
        <w:t>ΕΔ</w:t>
      </w:r>
      <w:r w:rsidRPr="007E3394">
        <w:rPr>
          <w:rFonts w:ascii="Times New Roman" w:eastAsia="Tahoma" w:hAnsi="Times New Roman" w:cs="Times New Roman"/>
          <w:b/>
          <w:spacing w:val="-1"/>
          <w:sz w:val="24"/>
          <w:lang w:val="el-GR"/>
        </w:rPr>
        <w:t>Ι</w:t>
      </w:r>
      <w:r w:rsidRPr="007E3394">
        <w:rPr>
          <w:rFonts w:ascii="Times New Roman" w:eastAsia="Tahoma" w:hAnsi="Times New Roman" w:cs="Times New Roman"/>
          <w:b/>
          <w:sz w:val="24"/>
          <w:lang w:val="el-GR"/>
        </w:rPr>
        <w:t>Ο</w:t>
      </w:r>
      <w:r w:rsidRPr="007E3394">
        <w:rPr>
          <w:rFonts w:ascii="Times New Roman" w:eastAsia="Tahoma" w:hAnsi="Times New Roman" w:cs="Times New Roman"/>
          <w:b/>
          <w:spacing w:val="1"/>
          <w:sz w:val="24"/>
          <w:lang w:val="el-GR"/>
        </w:rPr>
        <w:t xml:space="preserve"> </w:t>
      </w:r>
      <w:r w:rsidRPr="007E3394">
        <w:rPr>
          <w:rFonts w:ascii="Times New Roman" w:eastAsia="Tahoma" w:hAnsi="Times New Roman" w:cs="Times New Roman"/>
          <w:b/>
          <w:sz w:val="24"/>
          <w:lang w:val="el-GR"/>
        </w:rPr>
        <w:t>Σ</w:t>
      </w:r>
      <w:r w:rsidRPr="007E3394">
        <w:rPr>
          <w:rFonts w:ascii="Times New Roman" w:eastAsia="Tahoma" w:hAnsi="Times New Roman" w:cs="Times New Roman"/>
          <w:b/>
          <w:spacing w:val="-1"/>
          <w:sz w:val="24"/>
          <w:lang w:val="el-GR"/>
        </w:rPr>
        <w:t>Υ</w:t>
      </w:r>
      <w:r w:rsidRPr="007E3394">
        <w:rPr>
          <w:rFonts w:ascii="Times New Roman" w:eastAsia="Tahoma" w:hAnsi="Times New Roman" w:cs="Times New Roman"/>
          <w:b/>
          <w:sz w:val="24"/>
          <w:lang w:val="el-GR"/>
        </w:rPr>
        <w:t>Μ</w:t>
      </w:r>
      <w:r w:rsidRPr="007E3394">
        <w:rPr>
          <w:rFonts w:ascii="Times New Roman" w:eastAsia="Tahoma" w:hAnsi="Times New Roman" w:cs="Times New Roman"/>
          <w:b/>
          <w:spacing w:val="-1"/>
          <w:sz w:val="24"/>
          <w:lang w:val="el-GR"/>
        </w:rPr>
        <w:t>ΒΑ</w:t>
      </w:r>
      <w:r w:rsidRPr="007E3394">
        <w:rPr>
          <w:rFonts w:ascii="Times New Roman" w:eastAsia="Tahoma" w:hAnsi="Times New Roman" w:cs="Times New Roman"/>
          <w:b/>
          <w:sz w:val="24"/>
          <w:lang w:val="el-GR"/>
        </w:rPr>
        <w:t>Σ</w:t>
      </w:r>
      <w:r w:rsidRPr="007E3394">
        <w:rPr>
          <w:rFonts w:ascii="Times New Roman" w:eastAsia="Tahoma" w:hAnsi="Times New Roman" w:cs="Times New Roman"/>
          <w:b/>
          <w:spacing w:val="-1"/>
          <w:sz w:val="24"/>
          <w:lang w:val="el-GR"/>
        </w:rPr>
        <w:t>Η</w:t>
      </w:r>
      <w:r w:rsidRPr="007E3394">
        <w:rPr>
          <w:rFonts w:ascii="Times New Roman" w:eastAsia="Tahoma" w:hAnsi="Times New Roman" w:cs="Times New Roman"/>
          <w:b/>
          <w:sz w:val="24"/>
          <w:lang w:val="el-GR"/>
        </w:rPr>
        <w:t>Σ</w:t>
      </w:r>
    </w:p>
    <w:p w14:paraId="01FBC1CF" w14:textId="77777777" w:rsidR="00E24875" w:rsidRPr="002754D6" w:rsidRDefault="00E24875" w:rsidP="00E24875">
      <w:pPr>
        <w:suppressAutoHyphens w:val="0"/>
        <w:autoSpaceDE w:val="0"/>
        <w:autoSpaceDN w:val="0"/>
        <w:adjustRightInd w:val="0"/>
        <w:spacing w:after="0"/>
        <w:jc w:val="center"/>
        <w:rPr>
          <w:rFonts w:ascii="Times New Roman" w:hAnsi="Times New Roman" w:cs="Times New Roman"/>
          <w:szCs w:val="22"/>
          <w:lang w:val="el-GR" w:eastAsia="en-US"/>
        </w:rPr>
      </w:pPr>
    </w:p>
    <w:p w14:paraId="3246E5D3" w14:textId="5EAFA3EB" w:rsidR="00C043AD" w:rsidRPr="00C043AD" w:rsidRDefault="00C043AD" w:rsidP="007E3394">
      <w:pPr>
        <w:suppressAutoHyphens w:val="0"/>
        <w:autoSpaceDE w:val="0"/>
        <w:autoSpaceDN w:val="0"/>
        <w:adjustRightInd w:val="0"/>
        <w:spacing w:after="0"/>
        <w:jc w:val="center"/>
        <w:rPr>
          <w:rFonts w:ascii="Times New Roman" w:hAnsi="Times New Roman" w:cs="Times New Roman"/>
          <w:szCs w:val="22"/>
          <w:lang w:val="el-GR" w:eastAsia="en-US"/>
        </w:rPr>
      </w:pPr>
      <w:r w:rsidRPr="00C043AD">
        <w:rPr>
          <w:rFonts w:ascii="Times New Roman" w:hAnsi="Times New Roman" w:cs="Times New Roman"/>
          <w:szCs w:val="22"/>
          <w:lang w:val="el-GR" w:eastAsia="en-US"/>
        </w:rPr>
        <w:t>«</w:t>
      </w:r>
      <w:r w:rsidR="00D20566">
        <w:rPr>
          <w:rFonts w:ascii="Times New Roman" w:hAnsi="Times New Roman" w:cs="Times New Roman"/>
          <w:szCs w:val="22"/>
          <w:lang w:val="el-GR" w:eastAsia="en-US"/>
        </w:rPr>
        <w:t>Προμήθεια επίπλων εργαστηρίου κατάλληλα για διαπίστευση</w:t>
      </w:r>
      <w:r w:rsidRPr="00C043AD">
        <w:rPr>
          <w:rFonts w:ascii="Times New Roman" w:hAnsi="Times New Roman" w:cs="Times New Roman"/>
          <w:szCs w:val="22"/>
          <w:lang w:val="el-GR" w:eastAsia="en-US"/>
        </w:rPr>
        <w:t>»</w:t>
      </w:r>
    </w:p>
    <w:p w14:paraId="64EB93A6" w14:textId="77777777" w:rsidR="00C043AD" w:rsidRPr="00C043AD" w:rsidRDefault="00C043AD" w:rsidP="007E3394">
      <w:pPr>
        <w:suppressAutoHyphens w:val="0"/>
        <w:autoSpaceDE w:val="0"/>
        <w:autoSpaceDN w:val="0"/>
        <w:adjustRightInd w:val="0"/>
        <w:spacing w:after="0"/>
        <w:jc w:val="center"/>
        <w:rPr>
          <w:rFonts w:ascii="Times New Roman" w:hAnsi="Times New Roman" w:cs="Times New Roman"/>
          <w:szCs w:val="22"/>
          <w:lang w:val="el-GR" w:eastAsia="en-US"/>
        </w:rPr>
      </w:pPr>
      <w:r w:rsidRPr="00C043AD">
        <w:rPr>
          <w:rFonts w:ascii="Times New Roman" w:hAnsi="Times New Roman" w:cs="Times New Roman"/>
          <w:szCs w:val="22"/>
          <w:lang w:val="el-GR" w:eastAsia="en-US"/>
        </w:rPr>
        <w:t>του Ινστιτούτου Τεχνολογίας Αγροτικών Προϊόντων / Τμήμα Γάλακτος του Ελληνικού Γεωργικού Οργανισμού - ΔΗΜΗΤΡΑ</w:t>
      </w:r>
    </w:p>
    <w:p w14:paraId="3C8C4526"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6C458BEF"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Σήμερα την …./..../………. οι παρακάτω:</w:t>
      </w:r>
    </w:p>
    <w:p w14:paraId="43163474"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45E71DE2"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α.  το  ΝΠΙΔ,  με  την  επωνυμία  Ελληνικός  Γεωργικός  Οργανισμός  –  ΔΗΜΗΤΡΑ  (ΕΛΓΟ  -  ΔΗΜΗΤΡΑ)  – Ινστιτούτο Τεχνολογίας Αγροτικών Προϊόντων / Τμήμα Γάλακτος που εδρεύει στην Αθήνα, οδός Κουρτίδου 56-58 &amp; Νιρβάνα, Κάτω Πατήσια με ΑΦΜ 997604027, ΔΟΥ Γαλατσίου, ο οποίος, σε εκτέλεση των διατάξεων του άρθρου 14Β του ν. 3429/2005 όπως συμπληρώθηκε με την παρ. 1 του άρθρου 66 του ν. 4002/2011, συστάθηκε με την αριθ. 188763/10-10-2011 Κοινή Απόφαση των Υπουργών Οικονομικών και  Αγροτικής  Ανάπτυξης  &amp;  Τροφίμων  (ΦΕΚ  2284Β’/13-10-2011),  όπως  έχει τροποποιηθεί  και  ισχύει, νομίμως εκπροσωπούμενο από τον Πρόεδρο του ΔΣ, Καθηγητή Σέρκο Χαρουτουνιάν του Αρτίν, σύμφωνα με την υπ' αριθ. 2500/282463/05-11-2019 Απόφαση του Υπουργού Αγροτικής Ανάπτυξης &amp; Τροφίμων (ΦΕΚ YOΔΔ 948/08-11-2019), και στο εξής θα αναφέρεται στην παρούσα σύμβαση ως «η Αναθέτουσα Αρχή», και</w:t>
      </w:r>
    </w:p>
    <w:p w14:paraId="4E72357A"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0E7A6303"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β. Η </w:t>
      </w:r>
      <w:r w:rsidR="007E3394">
        <w:rPr>
          <w:rFonts w:ascii="Times New Roman" w:hAnsi="Times New Roman" w:cs="Times New Roman"/>
          <w:szCs w:val="22"/>
          <w:lang w:val="el-GR" w:eastAsia="en-US"/>
        </w:rPr>
        <w:t>……………………………………………</w:t>
      </w:r>
      <w:r w:rsidR="007E3394" w:rsidRPr="007E3394">
        <w:rPr>
          <w:rFonts w:ascii="Times New Roman" w:hAnsi="Times New Roman" w:cs="Times New Roman"/>
          <w:szCs w:val="22"/>
          <w:lang w:val="el-GR" w:eastAsia="en-US"/>
        </w:rPr>
        <w:t>.</w:t>
      </w:r>
      <w:r w:rsidRPr="00C043AD">
        <w:rPr>
          <w:rFonts w:ascii="Times New Roman" w:hAnsi="Times New Roman" w:cs="Times New Roman"/>
          <w:szCs w:val="22"/>
          <w:lang w:val="el-GR" w:eastAsia="en-US"/>
        </w:rPr>
        <w:t>………………………….……., που εκπροσωπείται νόμιμα από…………………………………..………...και  στο εξής θα αναφέρεται στην παρούσα σύμβαση ως «ο Ανάδοχος», συνομολογήθηκαν και συμφωνήθηκαν τα ακόλουθα:</w:t>
      </w:r>
    </w:p>
    <w:p w14:paraId="08352DD4"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7B2BD948" w14:textId="1E06E8A1"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Σε συνέχεια του </w:t>
      </w:r>
      <w:r w:rsidR="007E3394">
        <w:rPr>
          <w:rFonts w:ascii="Times New Roman" w:hAnsi="Times New Roman" w:cs="Times New Roman"/>
          <w:szCs w:val="22"/>
          <w:lang w:val="el-GR" w:eastAsia="en-US"/>
        </w:rPr>
        <w:t>συνοπτικού</w:t>
      </w:r>
      <w:r w:rsidRPr="00C043AD">
        <w:rPr>
          <w:rFonts w:ascii="Times New Roman" w:hAnsi="Times New Roman" w:cs="Times New Roman"/>
          <w:szCs w:val="22"/>
          <w:lang w:val="el-GR" w:eastAsia="en-US"/>
        </w:rPr>
        <w:t xml:space="preserve"> διαγωνισμού που προκηρύχθηκε από την Αναθέτουσα Αρχή με αριθμ. πρωτ. </w:t>
      </w:r>
      <w:r w:rsidR="00D20566">
        <w:rPr>
          <w:rFonts w:ascii="Times New Roman" w:hAnsi="Times New Roman" w:cs="Times New Roman"/>
          <w:szCs w:val="22"/>
          <w:lang w:val="el-GR" w:eastAsia="en-US"/>
        </w:rPr>
        <w:t>123</w:t>
      </w:r>
      <w:r w:rsidR="007E3394" w:rsidRPr="007E3394">
        <w:rPr>
          <w:rFonts w:ascii="Times New Roman" w:hAnsi="Times New Roman" w:cs="Times New Roman"/>
          <w:szCs w:val="22"/>
          <w:lang w:val="el-GR" w:eastAsia="en-US"/>
        </w:rPr>
        <w:t>/</w:t>
      </w:r>
      <w:r w:rsidR="00D20566">
        <w:rPr>
          <w:rFonts w:ascii="Times New Roman" w:hAnsi="Times New Roman" w:cs="Times New Roman"/>
          <w:szCs w:val="22"/>
          <w:lang w:val="el-GR" w:eastAsia="en-US"/>
        </w:rPr>
        <w:t>2955</w:t>
      </w:r>
      <w:r w:rsidR="007E3394">
        <w:rPr>
          <w:rFonts w:ascii="Times New Roman" w:hAnsi="Times New Roman" w:cs="Times New Roman"/>
          <w:szCs w:val="22"/>
          <w:lang w:val="el-GR" w:eastAsia="en-US"/>
        </w:rPr>
        <w:t>/</w:t>
      </w:r>
      <w:r w:rsidR="00D20566">
        <w:rPr>
          <w:rFonts w:ascii="Times New Roman" w:hAnsi="Times New Roman" w:cs="Times New Roman"/>
          <w:szCs w:val="22"/>
          <w:lang w:val="el-GR" w:eastAsia="en-US"/>
        </w:rPr>
        <w:t>19</w:t>
      </w:r>
      <w:r w:rsidR="007E3394">
        <w:rPr>
          <w:rFonts w:ascii="Times New Roman" w:hAnsi="Times New Roman" w:cs="Times New Roman"/>
          <w:szCs w:val="22"/>
          <w:lang w:val="el-GR" w:eastAsia="en-US"/>
        </w:rPr>
        <w:t>.</w:t>
      </w:r>
      <w:r w:rsidR="00D20566">
        <w:rPr>
          <w:rFonts w:ascii="Times New Roman" w:hAnsi="Times New Roman" w:cs="Times New Roman"/>
          <w:szCs w:val="22"/>
          <w:lang w:val="el-GR" w:eastAsia="en-US"/>
        </w:rPr>
        <w:t>01</w:t>
      </w:r>
      <w:r w:rsidR="007E3394">
        <w:rPr>
          <w:rFonts w:ascii="Times New Roman" w:hAnsi="Times New Roman" w:cs="Times New Roman"/>
          <w:szCs w:val="22"/>
          <w:lang w:val="el-GR" w:eastAsia="en-US"/>
        </w:rPr>
        <w:t>.202</w:t>
      </w:r>
      <w:r w:rsidR="00D20566">
        <w:rPr>
          <w:rFonts w:ascii="Times New Roman" w:hAnsi="Times New Roman" w:cs="Times New Roman"/>
          <w:szCs w:val="22"/>
          <w:lang w:val="el-GR" w:eastAsia="en-US"/>
        </w:rPr>
        <w:t>1</w:t>
      </w:r>
      <w:r w:rsidRPr="00C043AD">
        <w:rPr>
          <w:rFonts w:ascii="Times New Roman" w:hAnsi="Times New Roman" w:cs="Times New Roman"/>
          <w:szCs w:val="22"/>
          <w:lang w:val="el-GR" w:eastAsia="en-US"/>
        </w:rPr>
        <w:t xml:space="preserve"> απόφαση</w:t>
      </w:r>
      <w:r w:rsidR="007E3394">
        <w:rPr>
          <w:rFonts w:ascii="Times New Roman" w:hAnsi="Times New Roman" w:cs="Times New Roman"/>
          <w:szCs w:val="22"/>
          <w:lang w:val="el-GR" w:eastAsia="en-US"/>
        </w:rPr>
        <w:t xml:space="preserve"> προκήρυξης</w:t>
      </w:r>
      <w:r w:rsidRPr="00C043AD">
        <w:rPr>
          <w:rFonts w:ascii="Times New Roman" w:hAnsi="Times New Roman" w:cs="Times New Roman"/>
          <w:szCs w:val="22"/>
          <w:lang w:val="el-GR" w:eastAsia="en-US"/>
        </w:rPr>
        <w:t>, κατακυρώθηκε στον Ανάδοχο με την ………………………………. απόφαση κατακύρωσης, η οποία κοινοποιήθηκε σε αυτόν με την ……………………………………………………………………….,  ο  Ανάδοχος  αναλαμβάνει  την  υλοποίηση  του  έργου:</w:t>
      </w:r>
    </w:p>
    <w:p w14:paraId="5C3B92FE" w14:textId="02E01DB8"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w:t>
      </w:r>
      <w:r w:rsidR="00D20566">
        <w:rPr>
          <w:rFonts w:ascii="Times New Roman" w:hAnsi="Times New Roman" w:cs="Times New Roman"/>
          <w:szCs w:val="22"/>
          <w:lang w:val="el-GR" w:eastAsia="en-US"/>
        </w:rPr>
        <w:t>Προμήθεια επίπλων εργαστηρίου κατάλληλα για διαπίστευση</w:t>
      </w:r>
      <w:r w:rsidRPr="00C043AD">
        <w:rPr>
          <w:rFonts w:ascii="Times New Roman" w:hAnsi="Times New Roman" w:cs="Times New Roman"/>
          <w:szCs w:val="22"/>
          <w:lang w:val="el-GR" w:eastAsia="en-US"/>
        </w:rPr>
        <w:t>» του Ινστιτούτου Τεχνολογίας Αγροτικών Προϊόντων / Τμήμα Γάλακτος του Ελληνικού Γεωργικού Οργανισμού - ΔΗΜΗΤΡΑ, με τους παρακάτω όρους και συμφωνίες:</w:t>
      </w:r>
    </w:p>
    <w:p w14:paraId="74831394"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639317E3"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 </w:t>
      </w:r>
      <w:r w:rsidR="00C043AD" w:rsidRPr="00C043AD">
        <w:rPr>
          <w:rFonts w:ascii="Times New Roman" w:hAnsi="Times New Roman" w:cs="Times New Roman"/>
          <w:szCs w:val="22"/>
          <w:lang w:val="el-GR" w:eastAsia="en-US"/>
        </w:rPr>
        <w:t>ΑΝΤΙΚΕΙΜΕΝΟ ΤΗΣ ΣΥΜΒΑΣΗΣ-ΤΕΧΝΙΚΕΣ ΠΡΟΔΙΑΓΡΑΦΕΣ</w:t>
      </w:r>
    </w:p>
    <w:p w14:paraId="1D085AE0" w14:textId="672D7E35"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Ο Ανάδοχος, στο πλαίσιο της σύμβασης, αναλαμβάνει </w:t>
      </w:r>
      <w:r w:rsidR="00D20566">
        <w:rPr>
          <w:rFonts w:ascii="Times New Roman" w:hAnsi="Times New Roman" w:cs="Times New Roman"/>
          <w:szCs w:val="22"/>
          <w:lang w:val="el-GR" w:eastAsia="en-US"/>
        </w:rPr>
        <w:t>την προμήθεια επίπλων εργαστηρίου</w:t>
      </w:r>
      <w:r w:rsidR="007E3394">
        <w:rPr>
          <w:rFonts w:ascii="Times New Roman" w:hAnsi="Times New Roman" w:cs="Times New Roman"/>
          <w:szCs w:val="22"/>
          <w:lang w:val="el-GR" w:eastAsia="en-US"/>
        </w:rPr>
        <w:t xml:space="preserve"> της Ερευνητικής Υποδομής </w:t>
      </w:r>
      <w:r w:rsidR="007E3394">
        <w:rPr>
          <w:rFonts w:ascii="Times New Roman" w:hAnsi="Times New Roman" w:cs="Times New Roman"/>
          <w:szCs w:val="22"/>
          <w:lang w:val="en-US" w:eastAsia="en-US"/>
        </w:rPr>
        <w:t>MilkQuality</w:t>
      </w:r>
      <w:r w:rsidR="007E3394" w:rsidRPr="007E3394">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το</w:t>
      </w:r>
      <w:r w:rsidR="007E3394">
        <w:rPr>
          <w:rFonts w:ascii="Times New Roman" w:hAnsi="Times New Roman" w:cs="Times New Roman"/>
          <w:szCs w:val="22"/>
          <w:lang w:val="el-GR" w:eastAsia="en-US"/>
        </w:rPr>
        <w:t>υ</w:t>
      </w:r>
      <w:r w:rsidRPr="00C043AD">
        <w:rPr>
          <w:rFonts w:ascii="Times New Roman" w:hAnsi="Times New Roman" w:cs="Times New Roman"/>
          <w:szCs w:val="22"/>
          <w:lang w:val="el-GR" w:eastAsia="en-US"/>
        </w:rPr>
        <w:t xml:space="preserve"> Τμήμα Γάλακτος Ιωαννίνων (ΤΓΙ) όπως </w:t>
      </w:r>
      <w:r w:rsidR="007E3394">
        <w:rPr>
          <w:rFonts w:ascii="Times New Roman" w:hAnsi="Times New Roman" w:cs="Times New Roman"/>
          <w:szCs w:val="22"/>
          <w:lang w:val="el-GR" w:eastAsia="en-US"/>
        </w:rPr>
        <w:t xml:space="preserve">αυτές </w:t>
      </w:r>
      <w:r w:rsidRPr="00C043AD">
        <w:rPr>
          <w:rFonts w:ascii="Times New Roman" w:hAnsi="Times New Roman" w:cs="Times New Roman"/>
          <w:szCs w:val="22"/>
          <w:lang w:val="el-GR" w:eastAsia="en-US"/>
        </w:rPr>
        <w:t>περιγράφ</w:t>
      </w:r>
      <w:r w:rsidR="007E3394">
        <w:rPr>
          <w:rFonts w:ascii="Times New Roman" w:hAnsi="Times New Roman" w:cs="Times New Roman"/>
          <w:szCs w:val="22"/>
          <w:lang w:val="el-GR" w:eastAsia="en-US"/>
        </w:rPr>
        <w:t>ον</w:t>
      </w:r>
      <w:r w:rsidRPr="00C043AD">
        <w:rPr>
          <w:rFonts w:ascii="Times New Roman" w:hAnsi="Times New Roman" w:cs="Times New Roman"/>
          <w:szCs w:val="22"/>
          <w:lang w:val="el-GR" w:eastAsia="en-US"/>
        </w:rPr>
        <w:t xml:space="preserve">ται στην αριθ. …………………………………………………. τεχνική και οικονομική  προσφορά του, που αποτελεί αναπόσπαστο μέρος της παρούσας σύμβασης και δεσμεύει τα συμβαλλόμενα μέρη. Τόσο  το  αντικείμενο  του  έργου  όσο  και  </w:t>
      </w:r>
      <w:r w:rsidR="00D20566">
        <w:rPr>
          <w:rFonts w:ascii="Times New Roman" w:hAnsi="Times New Roman" w:cs="Times New Roman"/>
          <w:szCs w:val="22"/>
          <w:lang w:val="el-GR" w:eastAsia="en-US"/>
        </w:rPr>
        <w:t>τα παραπάνω είδη</w:t>
      </w:r>
      <w:r w:rsidRPr="00C043AD">
        <w:rPr>
          <w:rFonts w:ascii="Times New Roman" w:hAnsi="Times New Roman" w:cs="Times New Roman"/>
          <w:szCs w:val="22"/>
          <w:lang w:val="el-GR" w:eastAsia="en-US"/>
        </w:rPr>
        <w:t xml:space="preserve">  περιγράφονται  αναλυτικά  στη</w:t>
      </w:r>
      <w:r w:rsidR="007E3394">
        <w:rPr>
          <w:rFonts w:ascii="Times New Roman" w:hAnsi="Times New Roman" w:cs="Times New Roman"/>
          <w:szCs w:val="22"/>
          <w:lang w:val="el-GR" w:eastAsia="en-US"/>
        </w:rPr>
        <w:t xml:space="preserve">ν προκήρυξη </w:t>
      </w:r>
      <w:r w:rsidRPr="00C043AD">
        <w:rPr>
          <w:rFonts w:ascii="Times New Roman" w:hAnsi="Times New Roman" w:cs="Times New Roman"/>
          <w:szCs w:val="22"/>
          <w:lang w:val="el-GR" w:eastAsia="en-US"/>
        </w:rPr>
        <w:t xml:space="preserve">του </w:t>
      </w:r>
      <w:r w:rsidR="007E3394">
        <w:rPr>
          <w:rFonts w:ascii="Times New Roman" w:hAnsi="Times New Roman" w:cs="Times New Roman"/>
          <w:szCs w:val="22"/>
          <w:lang w:val="el-GR" w:eastAsia="en-US"/>
        </w:rPr>
        <w:t>δ</w:t>
      </w:r>
      <w:r w:rsidRPr="00C043AD">
        <w:rPr>
          <w:rFonts w:ascii="Times New Roman" w:hAnsi="Times New Roman" w:cs="Times New Roman"/>
          <w:szCs w:val="22"/>
          <w:lang w:val="el-GR" w:eastAsia="en-US"/>
        </w:rPr>
        <w:t>ιαγωνισμού.</w:t>
      </w:r>
      <w:r w:rsidR="007E3394">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 xml:space="preserve">Οι τεχνικές προδιαγραφές </w:t>
      </w:r>
      <w:r w:rsidR="00D20566">
        <w:rPr>
          <w:rFonts w:ascii="Times New Roman" w:hAnsi="Times New Roman" w:cs="Times New Roman"/>
          <w:szCs w:val="22"/>
          <w:lang w:val="el-GR" w:eastAsia="en-US"/>
        </w:rPr>
        <w:t>των υπό προμήθεια ειδών</w:t>
      </w:r>
      <w:r w:rsidRPr="00C043AD">
        <w:rPr>
          <w:rFonts w:ascii="Times New Roman" w:hAnsi="Times New Roman" w:cs="Times New Roman"/>
          <w:szCs w:val="22"/>
          <w:lang w:val="el-GR" w:eastAsia="en-US"/>
        </w:rPr>
        <w:t xml:space="preserve"> περιγράφονται αναλυτικά στο </w:t>
      </w:r>
      <w:r w:rsidR="007E3394">
        <w:rPr>
          <w:rFonts w:ascii="Times New Roman" w:hAnsi="Times New Roman" w:cs="Times New Roman"/>
          <w:szCs w:val="22"/>
          <w:lang w:val="el-GR" w:eastAsia="en-US"/>
        </w:rPr>
        <w:t>Τμήμα Β-Ειδικότεροι Όροι</w:t>
      </w:r>
      <w:r w:rsidRPr="00C043AD">
        <w:rPr>
          <w:rFonts w:ascii="Times New Roman" w:hAnsi="Times New Roman" w:cs="Times New Roman"/>
          <w:szCs w:val="22"/>
          <w:lang w:val="el-GR" w:eastAsia="en-US"/>
        </w:rPr>
        <w:t xml:space="preserve"> της </w:t>
      </w:r>
      <w:r w:rsidR="007E3394">
        <w:rPr>
          <w:rFonts w:ascii="Times New Roman" w:hAnsi="Times New Roman" w:cs="Times New Roman"/>
          <w:szCs w:val="22"/>
          <w:lang w:val="el-GR" w:eastAsia="en-US"/>
        </w:rPr>
        <w:t>προκήρυξης</w:t>
      </w:r>
      <w:r w:rsidRPr="00C043AD">
        <w:rPr>
          <w:rFonts w:ascii="Times New Roman" w:hAnsi="Times New Roman" w:cs="Times New Roman"/>
          <w:szCs w:val="22"/>
          <w:lang w:val="el-GR" w:eastAsia="en-US"/>
        </w:rPr>
        <w:t>.</w:t>
      </w:r>
    </w:p>
    <w:p w14:paraId="6492FD11"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76037021"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2. </w:t>
      </w:r>
      <w:r w:rsidR="00C043AD" w:rsidRPr="00C043AD">
        <w:rPr>
          <w:rFonts w:ascii="Times New Roman" w:hAnsi="Times New Roman" w:cs="Times New Roman"/>
          <w:szCs w:val="22"/>
          <w:lang w:val="el-GR" w:eastAsia="en-US"/>
        </w:rPr>
        <w:t>ΓΛΩΣΣΑ ΤΗΣ ΣΥΜΒΑΣΗΣ</w:t>
      </w:r>
    </w:p>
    <w:p w14:paraId="7CF1A4F6"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Η γλώσσα της σύμβασης είναι η ελληνική.</w:t>
      </w:r>
      <w:r w:rsidR="007E3394">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Κάθε επικοινωνία μεταξύ του Αναδόχου και της Αναθέτουσας Αρχής γίνεται στην Ελληνική γλώσσα.</w:t>
      </w:r>
    </w:p>
    <w:p w14:paraId="5D525EB0"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3C076060"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3. </w:t>
      </w:r>
      <w:r w:rsidR="00C043AD" w:rsidRPr="00C043AD">
        <w:rPr>
          <w:rFonts w:ascii="Times New Roman" w:hAnsi="Times New Roman" w:cs="Times New Roman"/>
          <w:szCs w:val="22"/>
          <w:lang w:val="el-GR" w:eastAsia="en-US"/>
        </w:rPr>
        <w:t>ΙΣΧΥΣ ΤΗΣ ΣΥΜΒΑΣΗΣ</w:t>
      </w:r>
    </w:p>
    <w:p w14:paraId="020925EF"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Η Σύμβαση περιλαμβάνει το σύνολο των συμφωνηθέντων μεταξύ των συμβαλλομένων μερών για την υλοποίηση του έργου και κατισχύει κάθε άλλου εγγράφου. Η Σύμβαση δύναται να τροποποιείται μόνο εγγράφως και εφόσον συμφωνήσουν, προς τούτο, τα δύο συμβαλλόμενα μέρη.</w:t>
      </w:r>
    </w:p>
    <w:p w14:paraId="3400FA3F"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248D141D" w14:textId="1AA01106"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Συμπληρωματικά  εφαρμόζονται  τα  προβλεπόμενα  στην  </w:t>
      </w:r>
      <w:r w:rsidR="007243D2">
        <w:rPr>
          <w:rFonts w:ascii="Times New Roman" w:hAnsi="Times New Roman" w:cs="Times New Roman"/>
          <w:szCs w:val="22"/>
          <w:lang w:val="el-GR" w:eastAsia="en-US"/>
        </w:rPr>
        <w:t>προκήρυξη</w:t>
      </w:r>
      <w:r w:rsidRPr="00C043AD">
        <w:rPr>
          <w:rFonts w:ascii="Times New Roman" w:hAnsi="Times New Roman" w:cs="Times New Roman"/>
          <w:szCs w:val="22"/>
          <w:lang w:val="el-GR" w:eastAsia="en-US"/>
        </w:rPr>
        <w:t xml:space="preserve">,  στον  </w:t>
      </w:r>
      <w:r w:rsidR="007243D2">
        <w:rPr>
          <w:rFonts w:ascii="Times New Roman" w:hAnsi="Times New Roman" w:cs="Times New Roman"/>
          <w:szCs w:val="22"/>
          <w:lang w:val="el-GR" w:eastAsia="en-US"/>
        </w:rPr>
        <w:t>κ</w:t>
      </w:r>
      <w:r w:rsidRPr="00C043AD">
        <w:rPr>
          <w:rFonts w:ascii="Times New Roman" w:hAnsi="Times New Roman" w:cs="Times New Roman"/>
          <w:szCs w:val="22"/>
          <w:lang w:val="el-GR" w:eastAsia="en-US"/>
        </w:rPr>
        <w:t xml:space="preserve">ανονισμό  </w:t>
      </w:r>
      <w:r w:rsidR="007243D2">
        <w:rPr>
          <w:rFonts w:ascii="Times New Roman" w:hAnsi="Times New Roman" w:cs="Times New Roman"/>
          <w:szCs w:val="22"/>
          <w:lang w:val="el-GR" w:eastAsia="en-US"/>
        </w:rPr>
        <w:t>π</w:t>
      </w:r>
      <w:r w:rsidRPr="00C043AD">
        <w:rPr>
          <w:rFonts w:ascii="Times New Roman" w:hAnsi="Times New Roman" w:cs="Times New Roman"/>
          <w:szCs w:val="22"/>
          <w:lang w:val="el-GR" w:eastAsia="en-US"/>
        </w:rPr>
        <w:t>ρομηθειών</w:t>
      </w:r>
      <w:r w:rsidR="007243D2">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 xml:space="preserve">της Αναθέτουσας Αρχής και στην </w:t>
      </w:r>
      <w:r w:rsidR="007243D2">
        <w:rPr>
          <w:rFonts w:ascii="Times New Roman" w:hAnsi="Times New Roman" w:cs="Times New Roman"/>
          <w:szCs w:val="22"/>
          <w:lang w:val="el-GR" w:eastAsia="en-US"/>
        </w:rPr>
        <w:t>π</w:t>
      </w:r>
      <w:r w:rsidRPr="00C043AD">
        <w:rPr>
          <w:rFonts w:ascii="Times New Roman" w:hAnsi="Times New Roman" w:cs="Times New Roman"/>
          <w:szCs w:val="22"/>
          <w:lang w:val="el-GR" w:eastAsia="en-US"/>
        </w:rPr>
        <w:t>ροσφορά του Αναδόχου.</w:t>
      </w:r>
    </w:p>
    <w:p w14:paraId="5349631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416C53C9"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4. </w:t>
      </w:r>
      <w:r w:rsidR="00C043AD" w:rsidRPr="00C043AD">
        <w:rPr>
          <w:rFonts w:ascii="Times New Roman" w:hAnsi="Times New Roman" w:cs="Times New Roman"/>
          <w:szCs w:val="22"/>
          <w:lang w:val="el-GR" w:eastAsia="en-US"/>
        </w:rPr>
        <w:t>ΤΙΜΗΜΑ-ΤΡΟΠΟΣ ΠΛΗΡΩΜΗΣ</w:t>
      </w:r>
    </w:p>
    <w:p w14:paraId="73D71058"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1C9B075E" w14:textId="018C4FA1"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Το συνολικό συμβατικό τίμημα ορίζεται και συμφωνείται στο ποσό των ………………………………………………</w:t>
      </w:r>
      <w:r w:rsidR="007243D2">
        <w:rPr>
          <w:rFonts w:ascii="Times New Roman" w:hAnsi="Times New Roman" w:cs="Times New Roman"/>
          <w:szCs w:val="22"/>
          <w:lang w:val="el-GR" w:eastAsia="en-US"/>
        </w:rPr>
        <w:t>………</w:t>
      </w:r>
      <w:r w:rsidRPr="00C043AD">
        <w:rPr>
          <w:rFonts w:ascii="Times New Roman" w:hAnsi="Times New Roman" w:cs="Times New Roman"/>
          <w:szCs w:val="22"/>
          <w:lang w:val="el-GR" w:eastAsia="en-US"/>
        </w:rPr>
        <w:t>.……………. ευρώ (……………</w:t>
      </w:r>
      <w:r w:rsidR="007243D2">
        <w:rPr>
          <w:rFonts w:ascii="Times New Roman" w:hAnsi="Times New Roman" w:cs="Times New Roman"/>
          <w:szCs w:val="22"/>
          <w:lang w:val="el-GR" w:eastAsia="en-US"/>
        </w:rPr>
        <w:t>………</w:t>
      </w:r>
      <w:r w:rsidRPr="00C043AD">
        <w:rPr>
          <w:rFonts w:ascii="Times New Roman" w:hAnsi="Times New Roman" w:cs="Times New Roman"/>
          <w:szCs w:val="22"/>
          <w:lang w:val="el-GR" w:eastAsia="en-US"/>
        </w:rPr>
        <w:t>…………..  €)  πλέον ΦΠΑ 24%  ……………………………………..……………. (……………</w:t>
      </w:r>
      <w:r w:rsidR="007243D2">
        <w:rPr>
          <w:rFonts w:ascii="Times New Roman" w:hAnsi="Times New Roman" w:cs="Times New Roman"/>
          <w:szCs w:val="22"/>
          <w:lang w:val="el-GR" w:eastAsia="en-US"/>
        </w:rPr>
        <w:t>………</w:t>
      </w:r>
      <w:r w:rsidRPr="00C043AD">
        <w:rPr>
          <w:rFonts w:ascii="Times New Roman" w:hAnsi="Times New Roman" w:cs="Times New Roman"/>
          <w:szCs w:val="22"/>
          <w:lang w:val="el-GR" w:eastAsia="en-US"/>
        </w:rPr>
        <w:t>..…………. €), συνολικού ποσού  ……</w:t>
      </w:r>
      <w:r w:rsidR="007243D2">
        <w:rPr>
          <w:rFonts w:ascii="Times New Roman" w:hAnsi="Times New Roman" w:cs="Times New Roman"/>
          <w:szCs w:val="22"/>
          <w:lang w:val="el-GR" w:eastAsia="en-US"/>
        </w:rPr>
        <w:t>……………………………</w:t>
      </w:r>
      <w:r w:rsidRPr="00C043AD">
        <w:rPr>
          <w:rFonts w:ascii="Times New Roman" w:hAnsi="Times New Roman" w:cs="Times New Roman"/>
          <w:szCs w:val="22"/>
          <w:lang w:val="el-GR" w:eastAsia="en-US"/>
        </w:rPr>
        <w:t>…………………………………………………………….. (…………………………</w:t>
      </w:r>
      <w:r w:rsidR="007243D2">
        <w:rPr>
          <w:rFonts w:ascii="Times New Roman" w:hAnsi="Times New Roman" w:cs="Times New Roman"/>
          <w:szCs w:val="22"/>
          <w:lang w:val="el-GR" w:eastAsia="en-US"/>
        </w:rPr>
        <w:t>……..</w:t>
      </w:r>
      <w:r w:rsidRPr="00C043AD">
        <w:rPr>
          <w:rFonts w:ascii="Times New Roman" w:hAnsi="Times New Roman" w:cs="Times New Roman"/>
          <w:szCs w:val="22"/>
          <w:lang w:val="el-GR" w:eastAsia="en-US"/>
        </w:rPr>
        <w:t xml:space="preserve">.…… €). Η πληρωμή θα πραγματοποιηθεί με την καταβολή του 100% της συμβατικής αξίας μετά την οριστική παραλαβή των </w:t>
      </w:r>
      <w:r w:rsidR="00B6056B">
        <w:rPr>
          <w:rFonts w:ascii="Times New Roman" w:hAnsi="Times New Roman" w:cs="Times New Roman"/>
          <w:szCs w:val="22"/>
          <w:lang w:val="el-GR" w:eastAsia="en-US"/>
        </w:rPr>
        <w:t>ειδών</w:t>
      </w:r>
      <w:r w:rsidRPr="00C043AD">
        <w:rPr>
          <w:rFonts w:ascii="Times New Roman" w:hAnsi="Times New Roman" w:cs="Times New Roman"/>
          <w:szCs w:val="22"/>
          <w:lang w:val="el-GR" w:eastAsia="en-US"/>
        </w:rPr>
        <w:t>.</w:t>
      </w:r>
    </w:p>
    <w:p w14:paraId="02765D52"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14:paraId="11E6C0CC" w14:textId="592E22E1"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Στην τιμή περιλαμβάνονται κάθε έξοδα, φόρτωσης, μεταφοράς</w:t>
      </w:r>
      <w:r w:rsidR="00B6056B">
        <w:rPr>
          <w:rFonts w:ascii="Times New Roman" w:hAnsi="Times New Roman" w:cs="Times New Roman"/>
          <w:szCs w:val="22"/>
          <w:lang w:val="el-GR" w:eastAsia="en-US"/>
        </w:rPr>
        <w:t>, συναρμολόγησης, εγκατάστασης</w:t>
      </w:r>
      <w:r w:rsidRPr="00C043AD">
        <w:rPr>
          <w:rFonts w:ascii="Times New Roman" w:hAnsi="Times New Roman" w:cs="Times New Roman"/>
          <w:szCs w:val="22"/>
          <w:lang w:val="el-GR" w:eastAsia="en-US"/>
        </w:rPr>
        <w:t xml:space="preserve"> κ.λπ., τα οποία βαρύνουν τον Ανάδοχο. Το συνολικό αυτό τίμημα παραμένει σταθερό και αμετάβλητο καθ' όλη τη συμφωνημένη χρονική διάρκεια της σύμβασης. Το ανωτέρω ποσό υπόκειται: α) σε κράτηση ύψους 0,07% υπέρ της Ενιαίας Ανεξάρτητης Αρχής Δημόσιων Συμβάσεων (υπολογίζεται επί της καθαρής αξίας της αρχικής, καθώς και κάθε συμπληρωματικής σύμβασης)</w:t>
      </w:r>
      <w:r w:rsidR="007243D2">
        <w:rPr>
          <w:rFonts w:ascii="Times New Roman" w:hAnsi="Times New Roman" w:cs="Times New Roman"/>
          <w:szCs w:val="22"/>
          <w:lang w:val="el-GR" w:eastAsia="en-US"/>
        </w:rPr>
        <w:t xml:space="preserve"> και</w:t>
      </w:r>
      <w:r w:rsidRPr="00C043AD">
        <w:rPr>
          <w:rFonts w:ascii="Times New Roman" w:hAnsi="Times New Roman" w:cs="Times New Roman"/>
          <w:szCs w:val="22"/>
          <w:lang w:val="el-GR" w:eastAsia="en-US"/>
        </w:rPr>
        <w:t xml:space="preserve"> </w:t>
      </w:r>
      <w:r w:rsidR="007243D2">
        <w:rPr>
          <w:rFonts w:ascii="Times New Roman" w:hAnsi="Times New Roman" w:cs="Times New Roman"/>
          <w:szCs w:val="22"/>
          <w:lang w:val="el-GR" w:eastAsia="en-US"/>
        </w:rPr>
        <w:t>β</w:t>
      </w:r>
      <w:r w:rsidRPr="00C043AD">
        <w:rPr>
          <w:rFonts w:ascii="Times New Roman" w:hAnsi="Times New Roman" w:cs="Times New Roman"/>
          <w:szCs w:val="22"/>
          <w:lang w:val="el-GR" w:eastAsia="en-US"/>
        </w:rPr>
        <w:t>) σε κράτηση ύψους 0,06% υπέρ της Αρχής Εξέτασης Προδικαστικών Προσφυγών/ΑΕΠΠ  (ΚΥΑ  1191/2017,  ΦΕΚ  969/Β/22-3-2017  (υπολογίζεται  επί  της  καθαρής  αξίας  της αρχικής, καθώς και κάθε συμπληρωματικής σύμβασης). Επιπλέον, σύμφωνα με το Α.Π. Δ ΤΕΦ Α’ 1087988 ΕΞ 2013/30.5.2013 έγγραφο της Διεύθυνσης Τελών και Ειδικών Φορολογιών, επί των κρατήσεων 0,07%</w:t>
      </w:r>
      <w:r w:rsidR="007243D2">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 xml:space="preserve">και 0,06% διενεργούνται και κρατήσεις τέλους χαρτοσήμου 3% (πλέον 20% εισφοράς υπέρ ΟΓΑ). Παρακράτηση φόρου εισοδήματος 4% </w:t>
      </w:r>
      <w:r w:rsidR="007243D2">
        <w:rPr>
          <w:rFonts w:ascii="Times New Roman" w:hAnsi="Times New Roman" w:cs="Times New Roman"/>
          <w:szCs w:val="22"/>
          <w:lang w:val="el-GR" w:eastAsia="en-US"/>
        </w:rPr>
        <w:t>(</w:t>
      </w:r>
      <w:r w:rsidR="00F021B6" w:rsidRPr="00F021B6">
        <w:rPr>
          <w:rFonts w:ascii="Times New Roman" w:hAnsi="Times New Roman" w:cs="Times New Roman"/>
          <w:szCs w:val="22"/>
          <w:lang w:val="el-GR" w:eastAsia="en-US"/>
        </w:rPr>
        <w:t>υπολογίζεται  επί  της  καθαρής  αξίας  της αρχικής, καθώς και κάθε συμπληρωματικής σύμβασης</w:t>
      </w:r>
      <w:r w:rsidR="007243D2">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 xml:space="preserve">γίνεται όπως προβλέπεται από το άρθρο 64 του Ν. 4172/2013, για </w:t>
      </w:r>
      <w:r w:rsidR="00B6056B">
        <w:rPr>
          <w:rFonts w:ascii="Times New Roman" w:hAnsi="Times New Roman" w:cs="Times New Roman"/>
          <w:szCs w:val="22"/>
          <w:lang w:val="el-GR" w:eastAsia="en-US"/>
        </w:rPr>
        <w:t>την προμήθεια των ειδών</w:t>
      </w:r>
      <w:r w:rsidRPr="00C043AD">
        <w:rPr>
          <w:rFonts w:ascii="Times New Roman" w:hAnsi="Times New Roman" w:cs="Times New Roman"/>
          <w:szCs w:val="22"/>
          <w:lang w:val="el-GR" w:eastAsia="en-US"/>
        </w:rPr>
        <w:t xml:space="preserve"> στο πλαίσιο της παρούσης που θα παρέχει ο Ανάδοχος.</w:t>
      </w:r>
    </w:p>
    <w:p w14:paraId="5C7F19D1"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130E5141"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5. </w:t>
      </w:r>
      <w:r w:rsidR="00C043AD" w:rsidRPr="00C043AD">
        <w:rPr>
          <w:rFonts w:ascii="Times New Roman" w:hAnsi="Times New Roman" w:cs="Times New Roman"/>
          <w:szCs w:val="22"/>
          <w:lang w:val="el-GR" w:eastAsia="en-US"/>
        </w:rPr>
        <w:t>ΤΟΠΟΣ ΚΑΙ ΧΡΟΝΟΣ ΠΑΡΑΔΟΣΗΣ- ΕΓΚΑΤΑΣΤΑΣΗΣ-ΟΡΙΣΤΙΚΗΣ ΠΑΡΑΛΑΒΗΣ</w:t>
      </w:r>
    </w:p>
    <w:p w14:paraId="274FD46D"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Η παράδοση του Έργου από τον Ανάδοχο και η παραλαβή του Έργου από  την Αναθέτουσα Αρχή γίνεται υποχρεωτικά μέσα στις προθεσμίες που καθορίζονται από την οικεία </w:t>
      </w:r>
      <w:r w:rsidR="00F021B6">
        <w:rPr>
          <w:rFonts w:ascii="Times New Roman" w:hAnsi="Times New Roman" w:cs="Times New Roman"/>
          <w:szCs w:val="22"/>
          <w:lang w:val="el-GR" w:eastAsia="en-US"/>
        </w:rPr>
        <w:t>προκήρυξη</w:t>
      </w:r>
      <w:r w:rsidRPr="00C043AD">
        <w:rPr>
          <w:rFonts w:ascii="Times New Roman" w:hAnsi="Times New Roman" w:cs="Times New Roman"/>
          <w:szCs w:val="22"/>
          <w:lang w:val="el-GR" w:eastAsia="en-US"/>
        </w:rPr>
        <w:t>.</w:t>
      </w:r>
    </w:p>
    <w:p w14:paraId="3C951AB6"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3F2E8C0A"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6. </w:t>
      </w:r>
      <w:r w:rsidR="00C043AD" w:rsidRPr="00C043AD">
        <w:rPr>
          <w:rFonts w:ascii="Times New Roman" w:hAnsi="Times New Roman" w:cs="Times New Roman"/>
          <w:szCs w:val="22"/>
          <w:lang w:val="el-GR" w:eastAsia="en-US"/>
        </w:rPr>
        <w:t>ΕΠΙΤΡΟΠΗ ΠΑΡΑΛΑΒΗΣ ΤΟΥ ΕΡΓΟΥ</w:t>
      </w:r>
    </w:p>
    <w:p w14:paraId="77BF1FE4" w14:textId="0853B289"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Η Επιτροπή Παραλαβής Έργου</w:t>
      </w:r>
      <w:r w:rsidR="00F021B6">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κατ</w:t>
      </w:r>
      <w:r w:rsidR="00F021B6">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εφαρμογή του ν.</w:t>
      </w:r>
      <w:r w:rsidR="00F021B6">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 xml:space="preserve">4412/2016 </w:t>
      </w:r>
      <w:r w:rsidR="00F021B6">
        <w:rPr>
          <w:rFonts w:ascii="Times New Roman" w:hAnsi="Times New Roman" w:cs="Times New Roman"/>
          <w:szCs w:val="22"/>
          <w:lang w:val="el-GR" w:eastAsia="en-US"/>
        </w:rPr>
        <w:t xml:space="preserve">έχει οριστεί με την αριθμ. </w:t>
      </w:r>
      <w:r w:rsidR="00E9130E" w:rsidRPr="00E9130E">
        <w:rPr>
          <w:rFonts w:ascii="Times New Roman" w:hAnsi="Times New Roman" w:cs="Times New Roman"/>
          <w:szCs w:val="22"/>
          <w:lang w:val="el-GR" w:eastAsia="en-US"/>
        </w:rPr>
        <w:t>122/2951</w:t>
      </w:r>
      <w:r w:rsidR="00F021B6" w:rsidRPr="00F021B6">
        <w:rPr>
          <w:rFonts w:ascii="Times New Roman" w:hAnsi="Times New Roman" w:cs="Times New Roman"/>
          <w:szCs w:val="22"/>
          <w:lang w:val="el-GR" w:eastAsia="en-US"/>
        </w:rPr>
        <w:t>/</w:t>
      </w:r>
      <w:r w:rsidR="00E9130E">
        <w:rPr>
          <w:rFonts w:ascii="Times New Roman" w:hAnsi="Times New Roman" w:cs="Times New Roman"/>
          <w:szCs w:val="22"/>
          <w:lang w:val="el-GR" w:eastAsia="en-US"/>
        </w:rPr>
        <w:t>19</w:t>
      </w:r>
      <w:r w:rsidR="00F021B6" w:rsidRPr="00F021B6">
        <w:rPr>
          <w:rFonts w:ascii="Times New Roman" w:hAnsi="Times New Roman" w:cs="Times New Roman"/>
          <w:szCs w:val="22"/>
          <w:lang w:val="el-GR" w:eastAsia="en-US"/>
        </w:rPr>
        <w:t>-</w:t>
      </w:r>
      <w:r w:rsidR="00E9130E">
        <w:rPr>
          <w:rFonts w:ascii="Times New Roman" w:hAnsi="Times New Roman" w:cs="Times New Roman"/>
          <w:szCs w:val="22"/>
          <w:lang w:val="el-GR" w:eastAsia="en-US"/>
        </w:rPr>
        <w:t>01</w:t>
      </w:r>
      <w:r w:rsidR="00F021B6" w:rsidRPr="00F021B6">
        <w:rPr>
          <w:rFonts w:ascii="Times New Roman" w:hAnsi="Times New Roman" w:cs="Times New Roman"/>
          <w:szCs w:val="22"/>
          <w:lang w:val="el-GR" w:eastAsia="en-US"/>
        </w:rPr>
        <w:t>-202</w:t>
      </w:r>
      <w:r w:rsidR="00E9130E">
        <w:rPr>
          <w:rFonts w:ascii="Times New Roman" w:hAnsi="Times New Roman" w:cs="Times New Roman"/>
          <w:szCs w:val="22"/>
          <w:lang w:val="el-GR" w:eastAsia="en-US"/>
        </w:rPr>
        <w:t>1</w:t>
      </w:r>
      <w:r w:rsidR="00F021B6" w:rsidRPr="00F021B6">
        <w:rPr>
          <w:rFonts w:ascii="Times New Roman" w:hAnsi="Times New Roman" w:cs="Times New Roman"/>
          <w:szCs w:val="22"/>
          <w:lang w:val="el-GR" w:eastAsia="en-US"/>
        </w:rPr>
        <w:t xml:space="preserve"> (ΑΔΑ: </w:t>
      </w:r>
      <w:r w:rsidR="00202E1A" w:rsidRPr="00202E1A">
        <w:rPr>
          <w:rFonts w:ascii="Times New Roman" w:hAnsi="Times New Roman" w:cs="Times New Roman"/>
          <w:szCs w:val="22"/>
          <w:lang w:val="el-GR" w:eastAsia="en-US"/>
        </w:rPr>
        <w:t>ΩΥΒΚΟΞ3Μ-Γ3Υ</w:t>
      </w:r>
      <w:r w:rsidR="00F021B6" w:rsidRPr="00F021B6">
        <w:rPr>
          <w:rFonts w:ascii="Times New Roman" w:hAnsi="Times New Roman" w:cs="Times New Roman"/>
          <w:szCs w:val="22"/>
          <w:lang w:val="el-GR" w:eastAsia="en-US"/>
        </w:rPr>
        <w:t>), Απόφαση της Διευθύντριας του ΙΤΑΠ</w:t>
      </w:r>
      <w:r w:rsidR="00F021B6">
        <w:rPr>
          <w:rFonts w:ascii="Times New Roman" w:hAnsi="Times New Roman" w:cs="Times New Roman"/>
          <w:szCs w:val="22"/>
          <w:lang w:val="el-GR" w:eastAsia="en-US"/>
        </w:rPr>
        <w:t xml:space="preserve"> και </w:t>
      </w:r>
      <w:r w:rsidRPr="00C043AD">
        <w:rPr>
          <w:rFonts w:ascii="Times New Roman" w:hAnsi="Times New Roman" w:cs="Times New Roman"/>
          <w:szCs w:val="22"/>
          <w:lang w:val="el-GR" w:eastAsia="en-US"/>
        </w:rPr>
        <w:t xml:space="preserve">είναι το αρμόδιο όργανο για την παραλαβή των </w:t>
      </w:r>
      <w:r w:rsidR="00E9130E">
        <w:rPr>
          <w:rFonts w:ascii="Times New Roman" w:hAnsi="Times New Roman" w:cs="Times New Roman"/>
          <w:szCs w:val="22"/>
          <w:lang w:val="el-GR" w:eastAsia="en-US"/>
        </w:rPr>
        <w:t>ειδών</w:t>
      </w:r>
      <w:r w:rsidRPr="00C043AD">
        <w:rPr>
          <w:rFonts w:ascii="Times New Roman" w:hAnsi="Times New Roman" w:cs="Times New Roman"/>
          <w:szCs w:val="22"/>
          <w:lang w:val="el-GR" w:eastAsia="en-US"/>
        </w:rPr>
        <w:t xml:space="preserve"> του Έργου εντός των χρονικών</w:t>
      </w:r>
      <w:r w:rsidR="00F021B6">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διαστημάτων, όπως αυτά ορίζονται από την οικεία Διακήρυξη.</w:t>
      </w:r>
      <w:r w:rsidR="00F021B6">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Η εν λόγω Επιτροπή είναι αρμόδια για την παρακολούθηση της πορείας υλοποίησης και οριστικής παραλαβής του  παρόντος Έργου.</w:t>
      </w:r>
    </w:p>
    <w:p w14:paraId="7A3759DF"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387FBD84"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7. </w:t>
      </w:r>
      <w:r w:rsidR="00C043AD" w:rsidRPr="00C043AD">
        <w:rPr>
          <w:rFonts w:ascii="Times New Roman" w:hAnsi="Times New Roman" w:cs="Times New Roman"/>
          <w:szCs w:val="22"/>
          <w:lang w:val="el-GR" w:eastAsia="en-US"/>
        </w:rPr>
        <w:t>ΥΠΟΚΑΤΑΣΤΑΣΗ ΑΝΑΔΟΧΟΥ</w:t>
      </w:r>
    </w:p>
    <w:p w14:paraId="17965463" w14:textId="13B8D0B1" w:rsid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Ο Ανάδοχος δεν δικαιούται να μεταβιβάσει ή εκχωρήσει τη Σύμβαση ή μέρος αυτής χωρίς την έγγραφη συναίνεση της Αναθέτουσας Αρχής.</w:t>
      </w:r>
      <w:r w:rsidR="005C02CF" w:rsidRPr="005C02C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Η Αναθέτουσα Αρχή δύναται να εγκρίνει αίτημα του Αναδόχου για μεταβίβαση ή εκχώρηση μόνο στην περίπτωση που συντρέχει σοβαρός λόγος πλήρως αιτιολογημένος ο οποίος δεν πρέπει σε καμία περίπτωση να προσβάλει τα δικαιώματα των συνυποψηφίων αναδόχων που μετείχαν στη διαγωνιστική διαδικασία και που θα είχαν δικαίωμα στην ανάθεση μετά από τυχόν έκπτωση του αναδόχου.</w:t>
      </w:r>
      <w:r w:rsidR="005C02CF" w:rsidRPr="005C02C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Σε περίπτωση υποκατάστασης, ο Ανάδοχος δεν απαλλάσσεται από τις υποχρεώσεις του σχετικά με το τμήμα της Σύμβασης που έχει ήδη εκτελεστεί ή το τμήμα που δεν εκχωρήθηκε.</w:t>
      </w:r>
      <w:r w:rsidR="005C02CF" w:rsidRPr="005C02C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 xml:space="preserve">Αν ο Ανάδοχος προβεί σε </w:t>
      </w:r>
      <w:r w:rsidRPr="00C043AD">
        <w:rPr>
          <w:rFonts w:ascii="Times New Roman" w:hAnsi="Times New Roman" w:cs="Times New Roman"/>
          <w:szCs w:val="22"/>
          <w:lang w:val="el-GR" w:eastAsia="en-US"/>
        </w:rPr>
        <w:lastRenderedPageBreak/>
        <w:t>μεταβίβαση ή εκχώρηση χωρίς την προηγούμενη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14:paraId="342AD385" w14:textId="77777777" w:rsidR="006D44A3" w:rsidRPr="00C043AD" w:rsidRDefault="006D44A3" w:rsidP="00C043AD">
      <w:pPr>
        <w:suppressAutoHyphens w:val="0"/>
        <w:autoSpaceDE w:val="0"/>
        <w:autoSpaceDN w:val="0"/>
        <w:adjustRightInd w:val="0"/>
        <w:spacing w:after="0"/>
        <w:rPr>
          <w:rFonts w:ascii="Times New Roman" w:hAnsi="Times New Roman" w:cs="Times New Roman"/>
          <w:szCs w:val="22"/>
          <w:lang w:val="el-GR" w:eastAsia="en-US"/>
        </w:rPr>
      </w:pPr>
    </w:p>
    <w:p w14:paraId="7D300EDC"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8. </w:t>
      </w:r>
      <w:r w:rsidR="00C043AD" w:rsidRPr="00C043AD">
        <w:rPr>
          <w:rFonts w:ascii="Times New Roman" w:hAnsi="Times New Roman" w:cs="Times New Roman"/>
          <w:szCs w:val="22"/>
          <w:lang w:val="el-GR" w:eastAsia="en-US"/>
        </w:rPr>
        <w:t>ΥΠΕΡΓΟΛΑΒΙΑ</w:t>
      </w:r>
    </w:p>
    <w:p w14:paraId="37B71744"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1. Σε περίπτωση αποδεδειγμένης διακοπής της συνεργασίας του Αναδόχου με υπεργολάβο/υπεργολάβους που έχει συμπεριλάβει στην </w:t>
      </w:r>
      <w:r w:rsidR="005C02CF">
        <w:rPr>
          <w:rFonts w:ascii="Times New Roman" w:hAnsi="Times New Roman" w:cs="Times New Roman"/>
          <w:szCs w:val="22"/>
          <w:lang w:val="el-GR" w:eastAsia="en-US"/>
        </w:rPr>
        <w:t>π</w:t>
      </w:r>
      <w:r w:rsidRPr="00C043AD">
        <w:rPr>
          <w:rFonts w:ascii="Times New Roman" w:hAnsi="Times New Roman" w:cs="Times New Roman"/>
          <w:szCs w:val="22"/>
          <w:lang w:val="el-GR" w:eastAsia="en-US"/>
        </w:rPr>
        <w:t>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συνεργάτη/υπεργολάβο συνεπικουρούμενο από πιθανά νέους συνεργάτες/υπεργολάβους με σκοπό την πλήρη υλοποίηση του έργου, μετά από προηγούμενη γνώμη της Αναθέτουσας Αρχής.</w:t>
      </w:r>
    </w:p>
    <w:p w14:paraId="06046399"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2. Σε κάθε περίπτωση, την πλήρη ευθύνη για την ολοκλήρωση του Έργου, φέρει αποκλειστικά ο</w:t>
      </w:r>
      <w:r w:rsidR="005C02C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Ανάδοχος.</w:t>
      </w:r>
    </w:p>
    <w:p w14:paraId="716D9A87"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14CE24DB"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9. </w:t>
      </w:r>
      <w:r w:rsidR="00C043AD" w:rsidRPr="00C043AD">
        <w:rPr>
          <w:rFonts w:ascii="Times New Roman" w:hAnsi="Times New Roman" w:cs="Times New Roman"/>
          <w:szCs w:val="22"/>
          <w:lang w:val="el-GR" w:eastAsia="en-US"/>
        </w:rPr>
        <w:t>ΥΠΟΧΡΕΩΣΕΙΣ ΑΝΑΘΕΤΟΥΣΑΣ ΑΡΧΗΣ</w:t>
      </w:r>
    </w:p>
    <w:p w14:paraId="4368AA1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1. Η Αναθέτουσα Αρχή θα διαθέσει το προσωπικό που απαιτείται για τις ανάγκες, την παρακολούθηση και τον έλεγχο της πορείας υλοποίησης του έργου και τη μεταφορά τεχνογνωσίας σε αυτήν.</w:t>
      </w:r>
    </w:p>
    <w:p w14:paraId="21532275"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2. Η Αναθέτουσα Αρχή θα παρέχει στον Ανάδοχο οποιοδήποτε έγγραφο, σχέδιο, μελέτη, προδιαγραφή  και  γενικότερα  κάθε  στοιχείο  που  έχει  στην  κατοχή  της  και  που  κατά  την  κρίση  της σχετίζεται με την εκτέλεση του Έργου.</w:t>
      </w:r>
    </w:p>
    <w:p w14:paraId="0D5DA904"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3. Η Αναθέτουσα Αρχή υποχρεούται να παρέχει στον Ανάδοχο πρόσβαση σε όλους τους χώρους </w:t>
      </w:r>
      <w:r w:rsidR="005C02CF">
        <w:rPr>
          <w:rFonts w:ascii="Times New Roman" w:hAnsi="Times New Roman" w:cs="Times New Roman"/>
          <w:szCs w:val="22"/>
          <w:lang w:val="el-GR" w:eastAsia="en-US"/>
        </w:rPr>
        <w:t>για την επιτυχή ολοκλήρωση του Έργου</w:t>
      </w:r>
      <w:r w:rsidRPr="00C043AD">
        <w:rPr>
          <w:rFonts w:ascii="Times New Roman" w:hAnsi="Times New Roman" w:cs="Times New Roman"/>
          <w:szCs w:val="22"/>
          <w:lang w:val="el-GR" w:eastAsia="en-US"/>
        </w:rPr>
        <w:t>, κατά τις εργάσιμες ημέρες και ώρες και σε περίπτωση που προβλέπεται τέτοια δυνατότητα σε επιμέρους άρθρα της σύμβασης  και εκτός εργάσιμων ημερών και ωρών.</w:t>
      </w:r>
    </w:p>
    <w:p w14:paraId="5D29AF01"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4. Η Αναθέτουσα Αρχή λαμβάνει όλα τα ενδεδειγμένα μέτρα για την προστασία και ασφάλεια του προσωπικού  του  αναδόχου  και  των  Υπεργολάβων του,  ιδίως  δε  ενημερώνει  εγγράφως  τον  Ανάδοχο σχετικά με τις ιδιαιτερότητες των χώρων όπου εκτελείται το έργο.</w:t>
      </w:r>
    </w:p>
    <w:p w14:paraId="232BAE2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5DC5D501"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10. </w:t>
      </w:r>
      <w:r w:rsidR="00C043AD" w:rsidRPr="00C043AD">
        <w:rPr>
          <w:rFonts w:ascii="Times New Roman" w:hAnsi="Times New Roman" w:cs="Times New Roman"/>
          <w:szCs w:val="22"/>
          <w:lang w:val="el-GR" w:eastAsia="en-US"/>
        </w:rPr>
        <w:t>ΥΠΟΧΡΕΩΣΕΙΣ ΑΝΑΔΟΧΟΥ</w:t>
      </w:r>
    </w:p>
    <w:p w14:paraId="09896D58"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1. Καθόλη τη διάρκεια της εκτέλεσης του Έργου, ο Ανάδοχος θα πρέπει να συνεργάζεται στενά με την Αναθέτουσα Αρχή, υποχρεούται, δε, να λαμβάνει υπόψη του οποιεσδήποτε παρατηρήσεις σχετικά με την εκτέλεση του Έργου.</w:t>
      </w:r>
    </w:p>
    <w:p w14:paraId="7834849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2.  Σε  περίπτωση  οποιασδήποτε  παράβασης  ή  ζημίας  που  προκληθεί  σε  τρίτους  υποχρεούται μόνος αυτός προς αποκατάσταση της.</w:t>
      </w:r>
    </w:p>
    <w:p w14:paraId="11D044F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3. Ο Ανάδοχος εγγυάται για τη διάθεση του αναφερομένου στην προσφορά του</w:t>
      </w:r>
      <w:r w:rsidR="005C02C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υποδεικνυόμενων από αυτήν προσώπων. Σε αντίθετη  περίπτωση,  η  Αναθέτουσα  Αρχή  δύναται  να  ζητήσει  την  αντικατάσταση  συνεργάτη  του Αναδόχου, οπότε ο Ανάδοχος οφείλει να προβεί σε αντικατάσταση με άλλο πρόσωπο, ανάλογης εμπειρίας και προσόντων.</w:t>
      </w:r>
    </w:p>
    <w:p w14:paraId="7DF38289"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4. Σε περίπτωση που συνεργάτες του Αναδόχου αποχωρήσουν από αυτήν ή λύσουν τη συνεργασία μαζί του, ο Ανάδοχος υποχρεούται αφενός να εξασφαλίσει ότι κατά το χρονικό διάστημα, μέχρι την αποχώρηση τους, θα παρέχουν κανονικά τις υπηρεσίες τους και αφετέρου να αντικαταστήσει άμεσα τους αποχωρήσαντες συνεργάτες, με άλλους αντίστοιχης εμπειρίας και προσόντων μετά από έγκριση της Αναθέτουσας Αρχής.</w:t>
      </w:r>
    </w:p>
    <w:p w14:paraId="01E3BFC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5. 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14:paraId="1941E308"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6. Ο Ανάδοχος σε περίπτωση παράβασης οποιουδήποτε όρου της Σύμβασης ή της </w:t>
      </w:r>
      <w:r w:rsidR="005C02CF">
        <w:rPr>
          <w:rFonts w:ascii="Times New Roman" w:hAnsi="Times New Roman" w:cs="Times New Roman"/>
          <w:szCs w:val="22"/>
          <w:lang w:val="el-GR" w:eastAsia="en-US"/>
        </w:rPr>
        <w:t>προ</w:t>
      </w:r>
      <w:r w:rsidRPr="00C043AD">
        <w:rPr>
          <w:rFonts w:ascii="Times New Roman" w:hAnsi="Times New Roman" w:cs="Times New Roman"/>
          <w:szCs w:val="22"/>
          <w:lang w:val="el-GR" w:eastAsia="en-US"/>
        </w:rPr>
        <w:t xml:space="preserve">κήρυξης ή της  </w:t>
      </w:r>
      <w:r w:rsidR="005C02CF">
        <w:rPr>
          <w:rFonts w:ascii="Times New Roman" w:hAnsi="Times New Roman" w:cs="Times New Roman"/>
          <w:szCs w:val="22"/>
          <w:lang w:val="el-GR" w:eastAsia="en-US"/>
        </w:rPr>
        <w:t>π</w:t>
      </w:r>
      <w:r w:rsidRPr="00C043AD">
        <w:rPr>
          <w:rFonts w:ascii="Times New Roman" w:hAnsi="Times New Roman" w:cs="Times New Roman"/>
          <w:szCs w:val="22"/>
          <w:lang w:val="el-GR" w:eastAsia="en-US"/>
        </w:rPr>
        <w:t>ροσφοράς  του,  έχει  υποχρέωση  να  αποζημιώσει  την  Αναθέτουσα  Αρχή,  για  κάθε  θετική  και αποθετική ζημία που προκάλεσε με αυτήν την παράβαση, αλλά μέχρι το ύψος του ποσού της Σύμβασης.</w:t>
      </w:r>
    </w:p>
    <w:p w14:paraId="0FAF6F4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7. Σε περίπτωση ανωτέρας βίας, η απόδειξη αυτής βαρύνει εξ ολοκλήρου τον Ανάδοχο, ο οποίος υποχρεούται μέσα σε δέκα (10) εργάσιμες ημέρες από τότε που συνέβησαν τα περιστατικά αυτά που συνιστούν την </w:t>
      </w:r>
      <w:r w:rsidRPr="00C043AD">
        <w:rPr>
          <w:rFonts w:ascii="Times New Roman" w:hAnsi="Times New Roman" w:cs="Times New Roman"/>
          <w:szCs w:val="22"/>
          <w:lang w:val="el-GR" w:eastAsia="en-US"/>
        </w:rPr>
        <w:lastRenderedPageBreak/>
        <w:t>ανωτέρα βία να τα αναφέρει εγγράφως και να προσκομίσει στην Αναθέτουσα Αρχή τα απαραίτητα αποδεικτικά στοιχεία.</w:t>
      </w:r>
    </w:p>
    <w:p w14:paraId="584D625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8. 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14:paraId="2BC38CF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9.  Ο  Ανάδοχος  φέρει  τον  κίνδυνο  για  την  καταστροφή  ή  φθορά  </w:t>
      </w:r>
      <w:r w:rsidR="005C02CF">
        <w:rPr>
          <w:rFonts w:ascii="Times New Roman" w:hAnsi="Times New Roman" w:cs="Times New Roman"/>
          <w:szCs w:val="22"/>
          <w:lang w:val="el-GR" w:eastAsia="en-US"/>
        </w:rPr>
        <w:t xml:space="preserve">των υλικών για </w:t>
      </w:r>
      <w:r w:rsidR="00611E5F">
        <w:rPr>
          <w:rFonts w:ascii="Times New Roman" w:hAnsi="Times New Roman" w:cs="Times New Roman"/>
          <w:szCs w:val="22"/>
          <w:lang w:val="el-GR" w:eastAsia="en-US"/>
        </w:rPr>
        <w:t>την ολοκλήρωση των υπηρεσιών</w:t>
      </w:r>
      <w:r w:rsidRPr="00C043AD">
        <w:rPr>
          <w:rFonts w:ascii="Times New Roman" w:hAnsi="Times New Roman" w:cs="Times New Roman"/>
          <w:szCs w:val="22"/>
          <w:lang w:val="el-GR" w:eastAsia="en-US"/>
        </w:rPr>
        <w:t xml:space="preserve">  μέχρι  την παραλαβή του</w:t>
      </w:r>
      <w:r w:rsidR="00611E5F">
        <w:rPr>
          <w:rFonts w:ascii="Times New Roman" w:hAnsi="Times New Roman" w:cs="Times New Roman"/>
          <w:szCs w:val="22"/>
          <w:lang w:val="el-GR" w:eastAsia="en-US"/>
        </w:rPr>
        <w:t>ς</w:t>
      </w:r>
      <w:r w:rsidRPr="00C043AD">
        <w:rPr>
          <w:rFonts w:ascii="Times New Roman" w:hAnsi="Times New Roman" w:cs="Times New Roman"/>
          <w:szCs w:val="22"/>
          <w:lang w:val="el-GR" w:eastAsia="en-US"/>
        </w:rPr>
        <w:t>.</w:t>
      </w:r>
    </w:p>
    <w:p w14:paraId="08047B6A"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2EFF3925"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11. </w:t>
      </w:r>
      <w:r w:rsidR="00C043AD" w:rsidRPr="00C043AD">
        <w:rPr>
          <w:rFonts w:ascii="Times New Roman" w:hAnsi="Times New Roman" w:cs="Times New Roman"/>
          <w:szCs w:val="22"/>
          <w:lang w:val="el-GR" w:eastAsia="en-US"/>
        </w:rPr>
        <w:t>ΚΑΤΑΘΕΣΗ ΕΓΓΥΗΣΕΩΝ</w:t>
      </w:r>
    </w:p>
    <w:p w14:paraId="10401DA8"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Α. </w:t>
      </w:r>
      <w:r w:rsidR="00611E5F">
        <w:rPr>
          <w:rFonts w:ascii="Times New Roman" w:hAnsi="Times New Roman" w:cs="Times New Roman"/>
          <w:szCs w:val="22"/>
          <w:lang w:val="el-GR" w:eastAsia="en-US"/>
        </w:rPr>
        <w:t>Εγγύηση καλής εκτέλεσης σύμβασης</w:t>
      </w:r>
    </w:p>
    <w:p w14:paraId="06BE6803" w14:textId="407F0F11"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Για την καλή εκτέλεση της παρούσας, ο Ανάδοχος κατέθεσε στην αναθέτουσα Αρχή τη με αριθμό…………</w:t>
      </w:r>
      <w:r w:rsidR="00611E5F">
        <w:rPr>
          <w:rFonts w:ascii="Times New Roman" w:hAnsi="Times New Roman" w:cs="Times New Roman"/>
          <w:szCs w:val="22"/>
          <w:lang w:val="el-GR" w:eastAsia="en-US"/>
        </w:rPr>
        <w:t>………….</w:t>
      </w:r>
      <w:r w:rsidRPr="00C043AD">
        <w:rPr>
          <w:rFonts w:ascii="Times New Roman" w:hAnsi="Times New Roman" w:cs="Times New Roman"/>
          <w:szCs w:val="22"/>
          <w:lang w:val="el-GR" w:eastAsia="en-US"/>
        </w:rPr>
        <w:t>…</w:t>
      </w:r>
      <w:r w:rsidR="00611E5F">
        <w:rPr>
          <w:rFonts w:ascii="Times New Roman" w:hAnsi="Times New Roman" w:cs="Times New Roman"/>
          <w:szCs w:val="22"/>
          <w:lang w:val="el-GR" w:eastAsia="en-US"/>
        </w:rPr>
        <w:t>……….</w:t>
      </w:r>
      <w:r w:rsidRPr="00C043AD">
        <w:rPr>
          <w:rFonts w:ascii="Times New Roman" w:hAnsi="Times New Roman" w:cs="Times New Roman"/>
          <w:szCs w:val="22"/>
          <w:lang w:val="el-GR" w:eastAsia="en-US"/>
        </w:rPr>
        <w:t>……εγγυητική  επιστολή  της  ……………</w:t>
      </w:r>
      <w:r w:rsidR="00611E5F">
        <w:rPr>
          <w:rFonts w:ascii="Times New Roman" w:hAnsi="Times New Roman" w:cs="Times New Roman"/>
          <w:szCs w:val="22"/>
          <w:lang w:val="el-GR" w:eastAsia="en-US"/>
        </w:rPr>
        <w:t>………………</w:t>
      </w:r>
      <w:r w:rsidRPr="00C043AD">
        <w:rPr>
          <w:rFonts w:ascii="Times New Roman" w:hAnsi="Times New Roman" w:cs="Times New Roman"/>
          <w:szCs w:val="22"/>
          <w:lang w:val="el-GR" w:eastAsia="en-US"/>
        </w:rPr>
        <w:t>……….……. Τράπεζας  ποσού  ………</w:t>
      </w:r>
      <w:r w:rsidR="00611E5F">
        <w:rPr>
          <w:rFonts w:ascii="Times New Roman" w:hAnsi="Times New Roman" w:cs="Times New Roman"/>
          <w:szCs w:val="22"/>
          <w:lang w:val="el-GR" w:eastAsia="en-US"/>
        </w:rPr>
        <w:t>…………….</w:t>
      </w:r>
      <w:r w:rsidRPr="00C043AD">
        <w:rPr>
          <w:rFonts w:ascii="Times New Roman" w:hAnsi="Times New Roman" w:cs="Times New Roman"/>
          <w:szCs w:val="22"/>
          <w:lang w:val="el-GR" w:eastAsia="en-US"/>
        </w:rPr>
        <w:t xml:space="preserve">………………………………. (5%  της  συνολικής συμβατικής  αξίας,  μη  συμπεριλαμβανομένου  ΦΠΑ),  η  οποία  επιστρέφεται  στον  ανάδοχο  μετά  την οριστική ποσοτική και ποιοτική παραλαβή </w:t>
      </w:r>
      <w:r w:rsidR="00611E5F">
        <w:rPr>
          <w:rFonts w:ascii="Times New Roman" w:hAnsi="Times New Roman" w:cs="Times New Roman"/>
          <w:szCs w:val="22"/>
          <w:lang w:val="el-GR" w:eastAsia="en-US"/>
        </w:rPr>
        <w:t xml:space="preserve">των </w:t>
      </w:r>
      <w:r w:rsidR="006D44A3">
        <w:rPr>
          <w:rFonts w:ascii="Times New Roman" w:hAnsi="Times New Roman" w:cs="Times New Roman"/>
          <w:szCs w:val="22"/>
          <w:lang w:val="el-GR" w:eastAsia="en-US"/>
        </w:rPr>
        <w:t>ειδών</w:t>
      </w:r>
      <w:r w:rsidRPr="00C043AD">
        <w:rPr>
          <w:rFonts w:ascii="Times New Roman" w:hAnsi="Times New Roman" w:cs="Times New Roman"/>
          <w:szCs w:val="22"/>
          <w:lang w:val="el-GR" w:eastAsia="en-US"/>
        </w:rPr>
        <w:t xml:space="preserve"> και την οριστική βεβαίωση εκτέλεσης του συνόλου </w:t>
      </w:r>
      <w:r w:rsidR="006D44A3">
        <w:rPr>
          <w:rFonts w:ascii="Times New Roman" w:hAnsi="Times New Roman" w:cs="Times New Roman"/>
          <w:szCs w:val="22"/>
          <w:lang w:val="el-GR" w:eastAsia="en-US"/>
        </w:rPr>
        <w:t>του έργου</w:t>
      </w:r>
      <w:r w:rsidRPr="00C043AD">
        <w:rPr>
          <w:rFonts w:ascii="Times New Roman" w:hAnsi="Times New Roman" w:cs="Times New Roman"/>
          <w:szCs w:val="22"/>
          <w:lang w:val="el-GR" w:eastAsia="en-US"/>
        </w:rPr>
        <w:t xml:space="preserve"> της υπό ανάθεση σύμβασης και αφού έχει εκκαθαριστεί το σύνολο των απαιτήσεων μεταξύ των δύο συμβαλλομένων.</w:t>
      </w:r>
    </w:p>
    <w:p w14:paraId="51A8F47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 xml:space="preserve">Η εγγύηση καλής εκτέλεσης καταπίπτει υπέρ της Αναθέτουσας Αρχής με την έγγραφη ειδοποίηση προς την εγγυήτρια τράπεζα και κοινοποίηση προς τον Ανάδοχο σε περίπτωση παράβασης κάποιου όρου της παρούσας ή/και της </w:t>
      </w:r>
      <w:r w:rsidR="00611E5F">
        <w:rPr>
          <w:rFonts w:ascii="Times New Roman" w:hAnsi="Times New Roman" w:cs="Times New Roman"/>
          <w:szCs w:val="22"/>
          <w:lang w:val="el-GR" w:eastAsia="en-US"/>
        </w:rPr>
        <w:t>προ</w:t>
      </w:r>
      <w:r w:rsidRPr="00C043AD">
        <w:rPr>
          <w:rFonts w:ascii="Times New Roman" w:hAnsi="Times New Roman" w:cs="Times New Roman"/>
          <w:szCs w:val="22"/>
          <w:lang w:val="el-GR" w:eastAsia="en-US"/>
        </w:rPr>
        <w:t>κήρυξης και σε διάστημα τριών ημερών από την ειδοποίηση αυτής για επικείμενη κατάπτωση.</w:t>
      </w:r>
    </w:p>
    <w:p w14:paraId="59B81821" w14:textId="77777777" w:rsidR="00611E5F" w:rsidRDefault="00611E5F" w:rsidP="00C043AD">
      <w:pPr>
        <w:suppressAutoHyphens w:val="0"/>
        <w:autoSpaceDE w:val="0"/>
        <w:autoSpaceDN w:val="0"/>
        <w:adjustRightInd w:val="0"/>
        <w:spacing w:after="0"/>
        <w:rPr>
          <w:rFonts w:ascii="Times New Roman" w:hAnsi="Times New Roman" w:cs="Times New Roman"/>
          <w:szCs w:val="22"/>
          <w:lang w:val="el-GR" w:eastAsia="en-US"/>
        </w:rPr>
      </w:pPr>
    </w:p>
    <w:p w14:paraId="06829716"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12. </w:t>
      </w:r>
      <w:r w:rsidR="00C043AD" w:rsidRPr="00C043AD">
        <w:rPr>
          <w:rFonts w:ascii="Times New Roman" w:hAnsi="Times New Roman" w:cs="Times New Roman"/>
          <w:szCs w:val="22"/>
          <w:lang w:val="el-GR" w:eastAsia="en-US"/>
        </w:rPr>
        <w:t>ΑΣΦΑΛΙΣΗ</w:t>
      </w:r>
    </w:p>
    <w:p w14:paraId="5AEAEC73"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1. Ο Ανάδοχος είναι υπεύθυνος για κάθε ζημία ή βλάβη προσώπων, πραγμάτων ή εγκαταστάσεων της Αναθέτουσας Αρχής, του προσωπικού της ή τρίτων και για την αποκατάσταση  κάθε τέτοιας βλάβης ή ζημίας που είναι δυνατόν να προκληθεί κατά ή επ</w:t>
      </w:r>
      <w:r w:rsidR="00611E5F">
        <w:rPr>
          <w:rFonts w:ascii="Times New Roman" w:hAnsi="Times New Roman" w:cs="Times New Roman"/>
          <w:szCs w:val="22"/>
          <w:lang w:val="el-GR" w:eastAsia="en-US"/>
        </w:rPr>
        <w:t>’</w:t>
      </w:r>
      <w:r w:rsidRPr="00C043AD">
        <w:rPr>
          <w:rFonts w:ascii="Times New Roman" w:hAnsi="Times New Roman" w:cs="Times New Roman"/>
          <w:szCs w:val="22"/>
          <w:lang w:val="el-GR" w:eastAsia="en-US"/>
        </w:rPr>
        <w:t xml:space="preserve"> ευκαιρία της εκτέλεσης του Έργου από τον Ανάδοχο ή τους υπεργολάβους του εφόσον οφείλεται σε πράξη ή παράλειψη αυτών ή σε ελάττωμα </w:t>
      </w:r>
      <w:r w:rsidR="00611E5F">
        <w:rPr>
          <w:rFonts w:ascii="Times New Roman" w:hAnsi="Times New Roman" w:cs="Times New Roman"/>
          <w:szCs w:val="22"/>
          <w:lang w:val="el-GR" w:eastAsia="en-US"/>
        </w:rPr>
        <w:t>των υλικών</w:t>
      </w:r>
      <w:r w:rsidRPr="00C043AD">
        <w:rPr>
          <w:rFonts w:ascii="Times New Roman" w:hAnsi="Times New Roman" w:cs="Times New Roman"/>
          <w:szCs w:val="22"/>
          <w:lang w:val="el-GR" w:eastAsia="en-US"/>
        </w:rPr>
        <w:t>.</w:t>
      </w:r>
    </w:p>
    <w:p w14:paraId="017DE03B"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2. Ο Ανάδοχος υποχρεούται να ασφαλίσει και να διατηρεί ασφαλισμένο το προσωπικό του στους αρμόδιους ασφαλιστικούς οργανισμούς καθόλη τη διάρκεια εκτέλεσης του έργου και μεριμνά όπως οι υπεργολάβοι κάνουν το ίδιο.</w:t>
      </w:r>
    </w:p>
    <w:p w14:paraId="550FF2DA"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5FE4709B" w14:textId="77777777" w:rsidR="00C043AD" w:rsidRPr="00C043AD" w:rsidRDefault="00611E5F" w:rsidP="00C043AD">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13. </w:t>
      </w:r>
      <w:r w:rsidR="00C043AD" w:rsidRPr="00C043AD">
        <w:rPr>
          <w:rFonts w:ascii="Times New Roman" w:hAnsi="Times New Roman" w:cs="Times New Roman"/>
          <w:szCs w:val="22"/>
          <w:lang w:val="el-GR" w:eastAsia="en-US"/>
        </w:rPr>
        <w:t>ΑΠΟΖΗΜΙΩΣΗ</w:t>
      </w:r>
    </w:p>
    <w:p w14:paraId="59C0E6B0"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1.  Ο  Ανάδοχος  αποζημιώνει  πλήρως  την  Αναθέτουσα  Αρχή για κάθε  ζημία  που  ενδεχομένως προκληθεί σε αυτήν από υπαιτιότητα του αναδόχου ή των προσώπων που συνεργάζονται με αυτόν για την υλοποίηση του έργου.</w:t>
      </w:r>
    </w:p>
    <w:p w14:paraId="585EDBDB"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2. Ο Ανάδοχος συνδράμει με δαπάνες του την Αναθέτουσα Αρχή, αναλαμβάνοντας το κόστος κάθε αντιδικίας, εξώδικης ή δικαστικής, με τρίτους, που συνδέεται με την εκ μέρους του αδυναμία ή πλημμελή εκπλήρωση των συμβατικών του υποχρεώσεων.</w:t>
      </w:r>
    </w:p>
    <w:p w14:paraId="4A254C4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13ED2DD2"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14. </w:t>
      </w:r>
      <w:r w:rsidR="00C043AD" w:rsidRPr="00C043AD">
        <w:rPr>
          <w:rFonts w:ascii="Times New Roman" w:hAnsi="Times New Roman" w:cs="Times New Roman"/>
          <w:szCs w:val="22"/>
          <w:lang w:val="el-GR" w:eastAsia="en-US"/>
        </w:rPr>
        <w:t>ΚΑΘΥΣΤΕΡΗΣΕΙΣ ΕΚΤΕΛΕΣΗΣ – ΕΚΠΤΩΣΗ ΑΝΑΔΟΧΟΥ</w:t>
      </w:r>
    </w:p>
    <w:p w14:paraId="0D0390D5"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Η παράδοση και η παραλαβή του Έργου θα γίνει σύμφωνα με το χρονοδιάγραμμα υλοποίησής</w:t>
      </w:r>
      <w:r w:rsidR="00611E5F">
        <w:rPr>
          <w:rFonts w:ascii="Times New Roman" w:hAnsi="Times New Roman" w:cs="Times New Roman"/>
          <w:szCs w:val="22"/>
          <w:lang w:val="el-GR" w:eastAsia="en-US"/>
        </w:rPr>
        <w:t xml:space="preserve"> τ</w:t>
      </w:r>
      <w:r w:rsidRPr="00C043AD">
        <w:rPr>
          <w:rFonts w:ascii="Times New Roman" w:hAnsi="Times New Roman" w:cs="Times New Roman"/>
          <w:szCs w:val="22"/>
          <w:lang w:val="el-GR" w:eastAsia="en-US"/>
        </w:rPr>
        <w:t>ου.</w:t>
      </w:r>
      <w:r w:rsidR="00611E5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Σε περίπτωση καθυστέρησης παράδοσης ενδιάμεσης Φάσης του Έργου ή του συνόλου αυτού από υπέρβαση τμηματικής ή συνολικής προθεσμίας με υπαιτιότητα του Αναδόχου επιβάλλονται κυρώσεις σύμφωνα με τα παρακάτω:</w:t>
      </w:r>
    </w:p>
    <w:p w14:paraId="5CD7F00D"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1. Αν παρέλθουν οι συμφωνημένες ημερομηνίες παράδοσης και τα παραδοτέα του Έργου δεν παραδοθούν  σύμφωνα  με  τους  συμβατικούς  όρους,  τότε  ο  Ανάδοχος  υποχρεούται  να  καταβάλλει ποινικές ρήτρες, σύμφωνα με τα οριζόμενα στο άρθρο 32 του Π.Δ. 118/07.</w:t>
      </w:r>
    </w:p>
    <w:p w14:paraId="63211729"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2. Οι ποινικές ρήτρες δεν επιβάλλονται και η έκπτωση δεν επέρχεται αν ο Ανάδοχος αποδείξει ότι η καθυστέρηση οφείλεται σε ανώτερη βία ή σε υπαιτιότητα της Αναθέτουσας Αρχής.</w:t>
      </w:r>
    </w:p>
    <w:p w14:paraId="07826414"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lastRenderedPageBreak/>
        <w:t>3. Η Αναθέτουσα Αρχή έχει το δικαίωμα να κηρύξει έκπτωτο τον Ανάδοχο αν δεν εκπληρώνει ή εκπληρώνει πλημμελώς τις συμβατικές του υποχρεώσεις ή παραβιάζει ουσιώδη όρο της Σύμβασης που θα υπογραφεί, χωρίς να καταβάλλει οποιαδήποτε αποζημίωση.</w:t>
      </w:r>
    </w:p>
    <w:p w14:paraId="3046011F" w14:textId="77777777" w:rsidR="00611E5F"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4. Οι χρόνοι υπολογίζονται σε ημερολογιακές ημέρες, τα ποσά όπως προβλέπονται στη Σύμβαση</w:t>
      </w:r>
      <w:r w:rsidR="00611E5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(μη συμπεριλαμβανομένου ΦΠΑ) και οι προθεσμίες χωρίς μεταθέσεις.</w:t>
      </w:r>
      <w:r w:rsidR="00611E5F">
        <w:rPr>
          <w:rFonts w:ascii="Times New Roman" w:hAnsi="Times New Roman" w:cs="Times New Roman"/>
          <w:szCs w:val="22"/>
          <w:lang w:val="el-GR" w:eastAsia="en-US"/>
        </w:rPr>
        <w:t xml:space="preserve"> </w:t>
      </w:r>
    </w:p>
    <w:p w14:paraId="08A5E266"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5. 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συμβατικό τίμημα με την προϋπόθεση ότι αυτά τα παραδοτέα διασφαλίζουν τη λειτουργικότητα του έργου.</w:t>
      </w:r>
    </w:p>
    <w:p w14:paraId="5EEB1841"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7C0E4E1A"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15. </w:t>
      </w:r>
      <w:r w:rsidR="00C043AD" w:rsidRPr="00C043AD">
        <w:rPr>
          <w:rFonts w:ascii="Times New Roman" w:hAnsi="Times New Roman" w:cs="Times New Roman"/>
          <w:szCs w:val="22"/>
          <w:lang w:val="el-GR" w:eastAsia="en-US"/>
        </w:rPr>
        <w:t>ΑΘΕΤΗΣΗ ΚΑΙ ΚΑΤΑΓΓΕΛΙΑ ΤΗΣ ΣΥΜΒΑΣΗΣ</w:t>
      </w:r>
    </w:p>
    <w:p w14:paraId="4BD72924"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1. Η Αναθέτουσα Αρχή δικαιούται να καταγγείλει τη Σύμβαση σε οποιαδήποτε από τις ακόλουθες περιπτώσεις:</w:t>
      </w:r>
    </w:p>
    <w:p w14:paraId="185220E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α) ο Ανάδοχος δεν υλοποιεί το Έργο με τον τρόπο που ορίζεται στη σύμβαση, παρά τις προς τούτο οχλήσεις της Αναθέτουσας Αρχής.</w:t>
      </w:r>
    </w:p>
    <w:p w14:paraId="21C5C538"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β) ο Ανάδοχος εκχωρεί τη Σύμβαση ή αναθέτει εργασίες υπεργολαβικά χωρίς την άδεια της Αναθέτουσας</w:t>
      </w:r>
      <w:r w:rsidR="00611E5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Αρχής.</w:t>
      </w:r>
    </w:p>
    <w:p w14:paraId="3B2BB3C2"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γ) ο Ανάδοχος πτωχεύσει, τεθεί υπό αναγκαστική διαχείριση ή εκκαθάριση, λυθεί ή ανακληθεί η άδεια λειτουργίας του ή γίνουν πράξεις αναγκαστικής εκτέλεσης σε βάρος του, στο σύνολο ή σε σημαντικό μέρος των περιουσιακών του στοιχείων.</w:t>
      </w:r>
    </w:p>
    <w:p w14:paraId="169BFF15"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δ) εκδίδεται τελεσίδικη απόφαση κατά του Αναδόχου για αδίκημα σχετικό με την άσκηση του επαγγέλματος του ή /και κατά των νόμιμων εκπροσώπων του Αναδόχου για αδίκημα που τέλεσαν με τη ιδιότητα τους αυτή και που αφορά στην επαγγελματική δραστηριότητα του Αναδόχου.</w:t>
      </w:r>
    </w:p>
    <w:p w14:paraId="799587CA"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2. Τα αποτελέσματα της καταγγελίας επέρχονται από την περιέλευση στον Ανάδοχο της εκ μέρους της Αναθέτουσας Αρχής καταγγελίας. Κατ εξαίρεση, η Αναθέτουσα Αρχή δύναται κατ ενάσκηση της διακριτικής της ευχέρειας, για όσες από τις περιπτώσεις καταγγελίας είναι αυτό δυνατό, να τάξει εύλογη προθεσμία θεραπείας της παράβασης, οπότε τα αποτελέσματα της καταγγελίας επέρχονται αυτόματα με την πάροδο της ταχθείσας προθεσμίας, εκτός αν η Αναθέτουσα Αρχή γνωστοποιήσει εγγράφως προς τον Ανάδοχο ότι θεωρεί τη παράβαση θεραπευθείσα.</w:t>
      </w:r>
    </w:p>
    <w:p w14:paraId="7887554D"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3. Με την μετά από καταγγελία της Αναθέτουσας Αρχής λύση της σύμβασης, ο Ανάδοχος υποχρεούται μετά από αίτηση της Αναθέτουσας Αρχής:</w:t>
      </w:r>
    </w:p>
    <w:p w14:paraId="7AE0742A"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α) να απόσχει από τη διενέργεια κάθε εργασίας, έργου ή εκτέλεσης υποχρέωσης του που πηγάζει από τη</w:t>
      </w:r>
      <w:r w:rsidR="00611E5F">
        <w:rPr>
          <w:rFonts w:ascii="Times New Roman" w:hAnsi="Times New Roman" w:cs="Times New Roman"/>
          <w:szCs w:val="22"/>
          <w:lang w:val="el-GR" w:eastAsia="en-US"/>
        </w:rPr>
        <w:t xml:space="preserve"> </w:t>
      </w:r>
      <w:r w:rsidRPr="00C043AD">
        <w:rPr>
          <w:rFonts w:ascii="Times New Roman" w:hAnsi="Times New Roman" w:cs="Times New Roman"/>
          <w:szCs w:val="22"/>
          <w:lang w:val="el-GR" w:eastAsia="en-US"/>
        </w:rPr>
        <w:t>Σύμβαση, πλην εκείνων που επιβάλλονται για τη διασφάλιση προϊόντων και εγκαταστάσεων.</w:t>
      </w:r>
    </w:p>
    <w:p w14:paraId="0FD55F94"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β) να παραδώσει, σε χρόνο που θα προσδιορίσει η Αναθέτουσα Αρχή, όποιο έργο ή εργασία (ολοκληρωμένο ή μη) έχει εκπονήσει ή έχει στην κατοχή του και να μεριμνήσει όπως οι υπεργολάβοι και συνεργάτες του πράξουν το ίδιο.</w:t>
      </w:r>
    </w:p>
    <w:p w14:paraId="07C06F09"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Το συντομότερο δυνατό μετά την καταγγελία της Σύμβασης, η Επιτροπή Παραλαβής του Έργου βεβαιώνει την αξία του παρασχεθέντος μέρους του Έργου καθώς και κάθε οφειλή έναντι του αναδόχου κατά την ημερομηνία της καταγγελίας.</w:t>
      </w:r>
    </w:p>
    <w:p w14:paraId="7C705D92"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4. Η Αναθέτουσα Αρχή αναστέλλει την καταβολή οποιουδήποτε ποσού πληρωτέου σύμφωνα με την σύμβαση προς τον Ανάδοχο μέχρις εκκαθαρίσεως των μεταξύ τους υποχρεώσεων  και οι εγγυητικές επιστολές καταπίπτουν.</w:t>
      </w:r>
    </w:p>
    <w:p w14:paraId="7DC297CE"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5. Η Αναθέτουσα Αρχή δικαιούται να απαιτήσει πρόσθετα από τον Ανάδοχο αποζημίωση για κάθε ζημία που υπέστη μέχρι του ανώτατου ποσού της συμβατικής τιμής που αντιστοιχεί στην αξία του τμήματος του έργου που δεν μπορεί λόγω πλημμελούς εκτέλεσης της σύμβασης, να χρησιμοποιηθεί για τον προοριζόμενο σκοπό.</w:t>
      </w:r>
    </w:p>
    <w:p w14:paraId="2D46BE16"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0DF71C66"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16. </w:t>
      </w:r>
      <w:r w:rsidR="00C043AD" w:rsidRPr="00C043AD">
        <w:rPr>
          <w:rFonts w:ascii="Times New Roman" w:hAnsi="Times New Roman" w:cs="Times New Roman"/>
          <w:szCs w:val="22"/>
          <w:lang w:val="el-GR" w:eastAsia="en-US"/>
        </w:rPr>
        <w:t>ΑΝΩΤΕΡΑ ΒΙΑ</w:t>
      </w:r>
    </w:p>
    <w:p w14:paraId="5C0936B1"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1. 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688402A2"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lastRenderedPageBreak/>
        <w:t>2. Ο Ανάδοχος επικαλούμενος υπαγωγή της αδυναμίας εκπλήρωσης υποχρεώσεων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τα περιστατικά εντός οκτώ (8) ημερών από τότε που συνέβησαν προσκομίζοντας τα απαραίτητα αποδεικτικά στοιχεία.</w:t>
      </w:r>
    </w:p>
    <w:p w14:paraId="6CDC1E78" w14:textId="77777777" w:rsidR="00611E5F" w:rsidRPr="00611E5F" w:rsidRDefault="00611E5F" w:rsidP="00611E5F">
      <w:pPr>
        <w:suppressAutoHyphens w:val="0"/>
        <w:spacing w:after="0"/>
        <w:jc w:val="left"/>
        <w:rPr>
          <w:lang w:val="el-GR"/>
        </w:rPr>
      </w:pPr>
    </w:p>
    <w:p w14:paraId="5389C03A" w14:textId="77777777" w:rsidR="00C043AD" w:rsidRPr="00C043AD" w:rsidRDefault="00611E5F" w:rsidP="00611E5F">
      <w:pPr>
        <w:suppressAutoHyphens w:val="0"/>
        <w:autoSpaceDE w:val="0"/>
        <w:autoSpaceDN w:val="0"/>
        <w:adjustRightInd w:val="0"/>
        <w:spacing w:after="0"/>
        <w:rPr>
          <w:rFonts w:ascii="Times New Roman" w:hAnsi="Times New Roman" w:cs="Times New Roman"/>
          <w:szCs w:val="22"/>
          <w:lang w:val="el-GR" w:eastAsia="en-US"/>
        </w:rPr>
      </w:pPr>
      <w:r>
        <w:rPr>
          <w:rFonts w:ascii="Times New Roman" w:hAnsi="Times New Roman" w:cs="Times New Roman"/>
          <w:szCs w:val="22"/>
          <w:lang w:val="el-GR" w:eastAsia="en-US"/>
        </w:rPr>
        <w:t xml:space="preserve">17. </w:t>
      </w:r>
      <w:r w:rsidR="00C043AD" w:rsidRPr="00C043AD">
        <w:rPr>
          <w:rFonts w:ascii="Times New Roman" w:hAnsi="Times New Roman" w:cs="Times New Roman"/>
          <w:szCs w:val="22"/>
          <w:lang w:val="el-GR" w:eastAsia="en-US"/>
        </w:rPr>
        <w:t>ΕΦΑΡΜΟΣΤΕΟ ΔΙΚΑΙΟ-ΕΠΙΛΥΣΗ ΔΙΑΦΟΡΩΝ</w:t>
      </w:r>
    </w:p>
    <w:p w14:paraId="66A06655"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1. 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14:paraId="3282AEF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2. Επί διαφωνίας, κάθε διαφορά θα λύεται από τα ελληνικά δικαστήρια και συγκεκριμένα από τα δικαστήρια Αθηνών, εφαρμοστέο δε δίκαιο είναι το ελληνικό</w:t>
      </w:r>
    </w:p>
    <w:p w14:paraId="5A7FC6C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72FA645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r w:rsidRPr="00C043AD">
        <w:rPr>
          <w:rFonts w:ascii="Times New Roman" w:hAnsi="Times New Roman" w:cs="Times New Roman"/>
          <w:szCs w:val="22"/>
          <w:lang w:val="el-GR" w:eastAsia="en-US"/>
        </w:rPr>
        <w:t>Σε πίστωση των ανωτέρω, συντάχθηκε η παρούσα, διαβάστηκε και υπογράφηκε από τους συμβαλλόμενους σε τρία (3) όμοια πρωτότυπα, παίρνει ένα (1) ο Ανάδοχος και δύο (2) η Αναθέτουσα Αρχή.</w:t>
      </w:r>
    </w:p>
    <w:p w14:paraId="0AE91EFA"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2C56128C"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7D124166" w14:textId="77777777" w:rsidR="00C043AD" w:rsidRPr="00C043AD" w:rsidRDefault="00C043AD" w:rsidP="00C043AD">
      <w:pPr>
        <w:suppressAutoHyphens w:val="0"/>
        <w:autoSpaceDE w:val="0"/>
        <w:autoSpaceDN w:val="0"/>
        <w:adjustRightInd w:val="0"/>
        <w:spacing w:after="0"/>
        <w:rPr>
          <w:rFonts w:ascii="Times New Roman" w:hAnsi="Times New Roman" w:cs="Times New Roman"/>
          <w:szCs w:val="22"/>
          <w:lang w:val="el-GR" w:eastAsia="en-US"/>
        </w:rPr>
      </w:pPr>
    </w:p>
    <w:p w14:paraId="4063DD44" w14:textId="104E2181" w:rsidR="00C043AD" w:rsidRPr="00C043AD" w:rsidRDefault="00AC5D9F" w:rsidP="00AC5D9F">
      <w:pPr>
        <w:suppressAutoHyphens w:val="0"/>
        <w:autoSpaceDE w:val="0"/>
        <w:autoSpaceDN w:val="0"/>
        <w:adjustRightInd w:val="0"/>
        <w:spacing w:after="0"/>
        <w:ind w:left="720"/>
        <w:rPr>
          <w:rFonts w:ascii="Times New Roman" w:hAnsi="Times New Roman" w:cs="Times New Roman"/>
          <w:szCs w:val="22"/>
          <w:lang w:val="el-GR" w:eastAsia="en-US"/>
        </w:rPr>
      </w:pPr>
      <w:r>
        <w:rPr>
          <w:rFonts w:ascii="Times New Roman" w:hAnsi="Times New Roman" w:cs="Times New Roman"/>
          <w:szCs w:val="22"/>
          <w:lang w:val="el-GR" w:eastAsia="en-US"/>
        </w:rPr>
        <w:t xml:space="preserve">       </w:t>
      </w:r>
      <w:r w:rsidR="00C043AD" w:rsidRPr="00C043AD">
        <w:rPr>
          <w:rFonts w:ascii="Times New Roman" w:hAnsi="Times New Roman" w:cs="Times New Roman"/>
          <w:szCs w:val="22"/>
          <w:lang w:val="el-GR" w:eastAsia="en-US"/>
        </w:rPr>
        <w:t>Η ΑΝΑΘΕΤΟΥΣΑ ΑΡΧΗ                                                             Ο ΑΝΑΔΟΧΟΣ</w:t>
      </w:r>
    </w:p>
    <w:p w14:paraId="522C533E" w14:textId="77777777" w:rsidR="00E24875" w:rsidRPr="00C043AD" w:rsidRDefault="00E24875" w:rsidP="00C043AD">
      <w:pPr>
        <w:suppressAutoHyphens w:val="0"/>
        <w:autoSpaceDE w:val="0"/>
        <w:autoSpaceDN w:val="0"/>
        <w:adjustRightInd w:val="0"/>
        <w:spacing w:after="0"/>
        <w:rPr>
          <w:rFonts w:ascii="Times New Roman" w:hAnsi="Times New Roman" w:cs="Times New Roman"/>
          <w:szCs w:val="22"/>
          <w:lang w:val="el-GR"/>
        </w:rPr>
      </w:pPr>
    </w:p>
    <w:p w14:paraId="09824DB0" w14:textId="77777777" w:rsidR="00E24875" w:rsidRDefault="00E24875" w:rsidP="00E24875">
      <w:pPr>
        <w:suppressAutoHyphens w:val="0"/>
        <w:spacing w:after="0"/>
        <w:jc w:val="left"/>
        <w:rPr>
          <w:rFonts w:ascii="Times New Roman" w:eastAsia="Tahoma" w:hAnsi="Times New Roman" w:cs="Times New Roman"/>
          <w:sz w:val="20"/>
          <w:szCs w:val="20"/>
          <w:lang w:val="el-GR"/>
        </w:rPr>
      </w:pPr>
    </w:p>
    <w:p w14:paraId="66EB1C72" w14:textId="77777777" w:rsidR="00CA51F8" w:rsidRDefault="00CA51F8" w:rsidP="00CA51F8">
      <w:pPr>
        <w:suppressAutoHyphens w:val="0"/>
        <w:spacing w:after="0"/>
        <w:jc w:val="left"/>
        <w:rPr>
          <w:rFonts w:ascii="Times New Roman" w:eastAsia="Tahoma" w:hAnsi="Times New Roman" w:cs="Times New Roman"/>
          <w:sz w:val="20"/>
          <w:szCs w:val="20"/>
          <w:lang w:val="el-GR"/>
        </w:rPr>
        <w:sectPr w:rsidR="00CA51F8" w:rsidSect="002D3BB3">
          <w:pgSz w:w="11906" w:h="16838"/>
          <w:pgMar w:top="1134" w:right="1016" w:bottom="1134" w:left="1134" w:header="720" w:footer="1684" w:gutter="0"/>
          <w:cols w:space="720"/>
          <w:titlePg/>
          <w:docGrid w:linePitch="360"/>
        </w:sectPr>
      </w:pPr>
    </w:p>
    <w:p w14:paraId="64AF3481" w14:textId="77777777" w:rsidR="00CA51F8" w:rsidRPr="00CA51F8" w:rsidRDefault="00CA51F8" w:rsidP="00611E5F">
      <w:pPr>
        <w:numPr>
          <w:ilvl w:val="0"/>
          <w:numId w:val="32"/>
        </w:numPr>
        <w:suppressAutoHyphens w:val="0"/>
        <w:spacing w:after="0"/>
        <w:jc w:val="left"/>
        <w:rPr>
          <w:rFonts w:ascii="Times New Roman" w:eastAsia="Tahoma" w:hAnsi="Times New Roman" w:cs="Times New Roman"/>
          <w:sz w:val="24"/>
          <w:lang w:val="el-GR"/>
        </w:rPr>
      </w:pPr>
      <w:r w:rsidRPr="00CA51F8">
        <w:rPr>
          <w:rFonts w:ascii="Times New Roman" w:eastAsia="Calibri" w:hAnsi="Times New Roman" w:cs="Times New Roman"/>
          <w:b/>
          <w:sz w:val="24"/>
          <w:lang w:val="el-GR"/>
        </w:rPr>
        <w:lastRenderedPageBreak/>
        <w:t>ΥΠΟΔΕ</w:t>
      </w:r>
      <w:r w:rsidRPr="00CA51F8">
        <w:rPr>
          <w:rFonts w:ascii="Times New Roman" w:eastAsia="Calibri" w:hAnsi="Times New Roman" w:cs="Times New Roman"/>
          <w:b/>
          <w:spacing w:val="-2"/>
          <w:sz w:val="24"/>
          <w:lang w:val="el-GR"/>
        </w:rPr>
        <w:t>Ι</w:t>
      </w:r>
      <w:r w:rsidRPr="00CA51F8">
        <w:rPr>
          <w:rFonts w:ascii="Times New Roman" w:eastAsia="Calibri" w:hAnsi="Times New Roman" w:cs="Times New Roman"/>
          <w:b/>
          <w:sz w:val="24"/>
          <w:lang w:val="el-GR"/>
        </w:rPr>
        <w:t>Γ</w:t>
      </w:r>
      <w:r w:rsidRPr="00CA51F8">
        <w:rPr>
          <w:rFonts w:ascii="Times New Roman" w:eastAsia="Calibri" w:hAnsi="Times New Roman" w:cs="Times New Roman"/>
          <w:b/>
          <w:spacing w:val="-1"/>
          <w:sz w:val="24"/>
          <w:lang w:val="el-GR"/>
        </w:rPr>
        <w:t>Μ</w:t>
      </w:r>
      <w:r w:rsidRPr="00CA51F8">
        <w:rPr>
          <w:rFonts w:ascii="Times New Roman" w:eastAsia="Calibri" w:hAnsi="Times New Roman" w:cs="Times New Roman"/>
          <w:b/>
          <w:sz w:val="24"/>
          <w:lang w:val="el-GR"/>
        </w:rPr>
        <w:t>Α</w:t>
      </w:r>
      <w:r w:rsidRPr="00CA51F8">
        <w:rPr>
          <w:rFonts w:ascii="Times New Roman" w:eastAsia="Calibri" w:hAnsi="Times New Roman" w:cs="Times New Roman"/>
          <w:b/>
          <w:spacing w:val="-1"/>
          <w:sz w:val="24"/>
          <w:lang w:val="el-GR"/>
        </w:rPr>
        <w:t xml:space="preserve"> </w:t>
      </w:r>
      <w:r w:rsidRPr="00CA51F8">
        <w:rPr>
          <w:rFonts w:ascii="Times New Roman" w:eastAsia="Calibri" w:hAnsi="Times New Roman" w:cs="Times New Roman"/>
          <w:b/>
          <w:sz w:val="24"/>
          <w:lang w:val="el-GR"/>
        </w:rPr>
        <w:t>Ε</w:t>
      </w:r>
      <w:r w:rsidRPr="00CA51F8">
        <w:rPr>
          <w:rFonts w:ascii="Times New Roman" w:eastAsia="Calibri" w:hAnsi="Times New Roman" w:cs="Times New Roman"/>
          <w:b/>
          <w:spacing w:val="-2"/>
          <w:sz w:val="24"/>
          <w:lang w:val="el-GR"/>
        </w:rPr>
        <w:t>Γ</w:t>
      </w:r>
      <w:r w:rsidRPr="00CA51F8">
        <w:rPr>
          <w:rFonts w:ascii="Times New Roman" w:eastAsia="Calibri" w:hAnsi="Times New Roman" w:cs="Times New Roman"/>
          <w:b/>
          <w:sz w:val="24"/>
          <w:lang w:val="el-GR"/>
        </w:rPr>
        <w:t>ΓΥ</w:t>
      </w:r>
      <w:r w:rsidRPr="00CA51F8">
        <w:rPr>
          <w:rFonts w:ascii="Times New Roman" w:eastAsia="Calibri" w:hAnsi="Times New Roman" w:cs="Times New Roman"/>
          <w:b/>
          <w:spacing w:val="-2"/>
          <w:sz w:val="24"/>
          <w:lang w:val="el-GR"/>
        </w:rPr>
        <w:t>Η</w:t>
      </w:r>
      <w:r w:rsidRPr="00CA51F8">
        <w:rPr>
          <w:rFonts w:ascii="Times New Roman" w:eastAsia="Calibri" w:hAnsi="Times New Roman" w:cs="Times New Roman"/>
          <w:b/>
          <w:spacing w:val="1"/>
          <w:sz w:val="24"/>
          <w:lang w:val="el-GR"/>
        </w:rPr>
        <w:t>ΤΙ</w:t>
      </w:r>
      <w:r w:rsidRPr="00CA51F8">
        <w:rPr>
          <w:rFonts w:ascii="Times New Roman" w:eastAsia="Calibri" w:hAnsi="Times New Roman" w:cs="Times New Roman"/>
          <w:b/>
          <w:spacing w:val="-1"/>
          <w:sz w:val="24"/>
          <w:lang w:val="el-GR"/>
        </w:rPr>
        <w:t>Κ</w:t>
      </w:r>
      <w:r w:rsidRPr="00CA51F8">
        <w:rPr>
          <w:rFonts w:ascii="Times New Roman" w:eastAsia="Calibri" w:hAnsi="Times New Roman" w:cs="Times New Roman"/>
          <w:b/>
          <w:sz w:val="24"/>
          <w:lang w:val="el-GR"/>
        </w:rPr>
        <w:t>ΗΣ</w:t>
      </w:r>
      <w:r w:rsidRPr="00CA51F8">
        <w:rPr>
          <w:rFonts w:ascii="Times New Roman" w:eastAsia="Calibri" w:hAnsi="Times New Roman" w:cs="Times New Roman"/>
          <w:b/>
          <w:spacing w:val="-3"/>
          <w:sz w:val="24"/>
          <w:lang w:val="el-GR"/>
        </w:rPr>
        <w:t xml:space="preserve"> </w:t>
      </w:r>
      <w:r w:rsidRPr="00CA51F8">
        <w:rPr>
          <w:rFonts w:ascii="Times New Roman" w:eastAsia="Calibri" w:hAnsi="Times New Roman" w:cs="Times New Roman"/>
          <w:b/>
          <w:spacing w:val="-2"/>
          <w:sz w:val="24"/>
          <w:lang w:val="el-GR"/>
        </w:rPr>
        <w:t>Ε</w:t>
      </w:r>
      <w:r w:rsidRPr="00CA51F8">
        <w:rPr>
          <w:rFonts w:ascii="Times New Roman" w:eastAsia="Calibri" w:hAnsi="Times New Roman" w:cs="Times New Roman"/>
          <w:b/>
          <w:sz w:val="24"/>
          <w:lang w:val="el-GR"/>
        </w:rPr>
        <w:t>Π</w:t>
      </w:r>
      <w:r w:rsidRPr="00CA51F8">
        <w:rPr>
          <w:rFonts w:ascii="Times New Roman" w:eastAsia="Calibri" w:hAnsi="Times New Roman" w:cs="Times New Roman"/>
          <w:b/>
          <w:spacing w:val="1"/>
          <w:sz w:val="24"/>
          <w:lang w:val="el-GR"/>
        </w:rPr>
        <w:t>Ι</w:t>
      </w:r>
      <w:r w:rsidRPr="00CA51F8">
        <w:rPr>
          <w:rFonts w:ascii="Times New Roman" w:eastAsia="Calibri" w:hAnsi="Times New Roman" w:cs="Times New Roman"/>
          <w:b/>
          <w:sz w:val="24"/>
          <w:lang w:val="el-GR"/>
        </w:rPr>
        <w:t>ΣΤ</w:t>
      </w:r>
      <w:r w:rsidRPr="00CA51F8">
        <w:rPr>
          <w:rFonts w:ascii="Times New Roman" w:eastAsia="Calibri" w:hAnsi="Times New Roman" w:cs="Times New Roman"/>
          <w:b/>
          <w:spacing w:val="-2"/>
          <w:sz w:val="24"/>
          <w:lang w:val="el-GR"/>
        </w:rPr>
        <w:t>Ο</w:t>
      </w:r>
      <w:r w:rsidRPr="00CA51F8">
        <w:rPr>
          <w:rFonts w:ascii="Times New Roman" w:eastAsia="Calibri" w:hAnsi="Times New Roman" w:cs="Times New Roman"/>
          <w:b/>
          <w:spacing w:val="1"/>
          <w:sz w:val="24"/>
          <w:lang w:val="el-GR"/>
        </w:rPr>
        <w:t>Λ</w:t>
      </w:r>
      <w:r w:rsidRPr="00CA51F8">
        <w:rPr>
          <w:rFonts w:ascii="Times New Roman" w:eastAsia="Calibri" w:hAnsi="Times New Roman" w:cs="Times New Roman"/>
          <w:b/>
          <w:sz w:val="24"/>
          <w:lang w:val="el-GR"/>
        </w:rPr>
        <w:t>ΗΣ</w:t>
      </w:r>
      <w:r w:rsidRPr="00CA51F8">
        <w:rPr>
          <w:rFonts w:ascii="Times New Roman" w:eastAsia="Calibri" w:hAnsi="Times New Roman" w:cs="Times New Roman"/>
          <w:b/>
          <w:spacing w:val="2"/>
          <w:sz w:val="24"/>
          <w:lang w:val="el-GR"/>
        </w:rPr>
        <w:t xml:space="preserve"> </w:t>
      </w:r>
      <w:r w:rsidRPr="00CA51F8">
        <w:rPr>
          <w:rFonts w:ascii="Times New Roman" w:eastAsia="Calibri" w:hAnsi="Times New Roman" w:cs="Times New Roman"/>
          <w:b/>
          <w:spacing w:val="-3"/>
          <w:sz w:val="24"/>
          <w:lang w:val="el-GR"/>
        </w:rPr>
        <w:t>Κ</w:t>
      </w:r>
      <w:r w:rsidRPr="00CA51F8">
        <w:rPr>
          <w:rFonts w:ascii="Times New Roman" w:eastAsia="Calibri" w:hAnsi="Times New Roman" w:cs="Times New Roman"/>
          <w:b/>
          <w:sz w:val="24"/>
          <w:lang w:val="el-GR"/>
        </w:rPr>
        <w:t>Α</w:t>
      </w:r>
      <w:r w:rsidRPr="00CA51F8">
        <w:rPr>
          <w:rFonts w:ascii="Times New Roman" w:eastAsia="Calibri" w:hAnsi="Times New Roman" w:cs="Times New Roman"/>
          <w:b/>
          <w:spacing w:val="1"/>
          <w:sz w:val="24"/>
          <w:lang w:val="el-GR"/>
        </w:rPr>
        <w:t>Λ</w:t>
      </w:r>
      <w:r w:rsidRPr="00CA51F8">
        <w:rPr>
          <w:rFonts w:ascii="Times New Roman" w:eastAsia="Calibri" w:hAnsi="Times New Roman" w:cs="Times New Roman"/>
          <w:b/>
          <w:sz w:val="24"/>
          <w:lang w:val="el-GR"/>
        </w:rPr>
        <w:t>ΗΣ</w:t>
      </w:r>
      <w:r w:rsidRPr="00CA51F8">
        <w:rPr>
          <w:rFonts w:ascii="Times New Roman" w:eastAsia="Calibri" w:hAnsi="Times New Roman" w:cs="Times New Roman"/>
          <w:b/>
          <w:spacing w:val="-2"/>
          <w:sz w:val="24"/>
          <w:lang w:val="el-GR"/>
        </w:rPr>
        <w:t xml:space="preserve"> </w:t>
      </w:r>
      <w:r w:rsidRPr="00CA51F8">
        <w:rPr>
          <w:rFonts w:ascii="Times New Roman" w:eastAsia="Calibri" w:hAnsi="Times New Roman" w:cs="Times New Roman"/>
          <w:b/>
          <w:sz w:val="24"/>
          <w:lang w:val="el-GR"/>
        </w:rPr>
        <w:t>ΕΚ</w:t>
      </w:r>
      <w:r w:rsidRPr="00CA51F8">
        <w:rPr>
          <w:rFonts w:ascii="Times New Roman" w:eastAsia="Calibri" w:hAnsi="Times New Roman" w:cs="Times New Roman"/>
          <w:b/>
          <w:spacing w:val="-2"/>
          <w:sz w:val="24"/>
          <w:lang w:val="el-GR"/>
        </w:rPr>
        <w:t>Τ</w:t>
      </w:r>
      <w:r w:rsidRPr="00CA51F8">
        <w:rPr>
          <w:rFonts w:ascii="Times New Roman" w:eastAsia="Calibri" w:hAnsi="Times New Roman" w:cs="Times New Roman"/>
          <w:b/>
          <w:sz w:val="24"/>
          <w:lang w:val="el-GR"/>
        </w:rPr>
        <w:t>Ε</w:t>
      </w:r>
      <w:r w:rsidRPr="00CA51F8">
        <w:rPr>
          <w:rFonts w:ascii="Times New Roman" w:eastAsia="Calibri" w:hAnsi="Times New Roman" w:cs="Times New Roman"/>
          <w:b/>
          <w:spacing w:val="1"/>
          <w:sz w:val="24"/>
          <w:lang w:val="el-GR"/>
        </w:rPr>
        <w:t>Λ</w:t>
      </w:r>
      <w:r w:rsidRPr="00CA51F8">
        <w:rPr>
          <w:rFonts w:ascii="Times New Roman" w:eastAsia="Calibri" w:hAnsi="Times New Roman" w:cs="Times New Roman"/>
          <w:b/>
          <w:sz w:val="24"/>
          <w:lang w:val="el-GR"/>
        </w:rPr>
        <w:t>Ε</w:t>
      </w:r>
      <w:r w:rsidRPr="00CA51F8">
        <w:rPr>
          <w:rFonts w:ascii="Times New Roman" w:eastAsia="Calibri" w:hAnsi="Times New Roman" w:cs="Times New Roman"/>
          <w:b/>
          <w:spacing w:val="-3"/>
          <w:sz w:val="24"/>
          <w:lang w:val="el-GR"/>
        </w:rPr>
        <w:t>Σ</w:t>
      </w:r>
      <w:r w:rsidRPr="00CA51F8">
        <w:rPr>
          <w:rFonts w:ascii="Times New Roman" w:eastAsia="Calibri" w:hAnsi="Times New Roman" w:cs="Times New Roman"/>
          <w:b/>
          <w:sz w:val="24"/>
          <w:lang w:val="el-GR"/>
        </w:rPr>
        <w:t>ΗΣ</w:t>
      </w:r>
      <w:r w:rsidRPr="00CA51F8">
        <w:rPr>
          <w:rFonts w:ascii="Times New Roman" w:eastAsia="Calibri" w:hAnsi="Times New Roman" w:cs="Times New Roman"/>
          <w:b/>
          <w:spacing w:val="1"/>
          <w:sz w:val="24"/>
          <w:lang w:val="el-GR"/>
        </w:rPr>
        <w:t xml:space="preserve"> </w:t>
      </w:r>
      <w:r w:rsidRPr="00CA51F8">
        <w:rPr>
          <w:rFonts w:ascii="Times New Roman" w:eastAsia="Calibri" w:hAnsi="Times New Roman" w:cs="Times New Roman"/>
          <w:b/>
          <w:sz w:val="24"/>
          <w:lang w:val="el-GR"/>
        </w:rPr>
        <w:t>ΣΥ</w:t>
      </w:r>
      <w:r w:rsidRPr="00CA51F8">
        <w:rPr>
          <w:rFonts w:ascii="Times New Roman" w:eastAsia="Calibri" w:hAnsi="Times New Roman" w:cs="Times New Roman"/>
          <w:b/>
          <w:spacing w:val="-1"/>
          <w:sz w:val="24"/>
          <w:lang w:val="el-GR"/>
        </w:rPr>
        <w:t>Μ</w:t>
      </w:r>
      <w:r w:rsidRPr="00CA51F8">
        <w:rPr>
          <w:rFonts w:ascii="Times New Roman" w:eastAsia="Calibri" w:hAnsi="Times New Roman" w:cs="Times New Roman"/>
          <w:b/>
          <w:spacing w:val="-2"/>
          <w:sz w:val="24"/>
          <w:lang w:val="el-GR"/>
        </w:rPr>
        <w:t>Β</w:t>
      </w:r>
      <w:r w:rsidRPr="00CA51F8">
        <w:rPr>
          <w:rFonts w:ascii="Times New Roman" w:eastAsia="Calibri" w:hAnsi="Times New Roman" w:cs="Times New Roman"/>
          <w:b/>
          <w:sz w:val="24"/>
          <w:lang w:val="el-GR"/>
        </w:rPr>
        <w:t>ΑΣΗΣ</w:t>
      </w:r>
    </w:p>
    <w:p w14:paraId="307E12B4" w14:textId="77777777" w:rsidR="00CA51F8" w:rsidRPr="00CA51F8" w:rsidRDefault="00CA51F8" w:rsidP="00CA51F8">
      <w:pPr>
        <w:spacing w:after="0"/>
        <w:ind w:left="113" w:right="-20" w:firstLine="1752"/>
        <w:rPr>
          <w:rFonts w:ascii="Times New Roman" w:eastAsia="Calibri" w:hAnsi="Times New Roman" w:cs="Times New Roman"/>
          <w:b/>
          <w:szCs w:val="22"/>
          <w:lang w:val="el-GR"/>
        </w:rPr>
      </w:pPr>
    </w:p>
    <w:p w14:paraId="6FA0550F" w14:textId="77777777" w:rsidR="00CA51F8" w:rsidRPr="00CA51F8" w:rsidRDefault="00CA51F8" w:rsidP="00CA51F8">
      <w:pPr>
        <w:spacing w:after="0"/>
        <w:ind w:right="-20"/>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Ονο</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 xml:space="preserve">σία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ρ</w:t>
      </w:r>
      <w:r w:rsidRPr="00CA51F8">
        <w:rPr>
          <w:rFonts w:ascii="Times New Roman" w:eastAsia="Calibri" w:hAnsi="Times New Roman" w:cs="Times New Roman"/>
          <w:spacing w:val="-2"/>
          <w:szCs w:val="22"/>
          <w:lang w:val="el-GR"/>
        </w:rPr>
        <w:t>ά</w:t>
      </w:r>
      <w:r w:rsidRPr="00CA51F8">
        <w:rPr>
          <w:rFonts w:ascii="Times New Roman" w:eastAsia="Calibri" w:hAnsi="Times New Roman" w:cs="Times New Roman"/>
          <w:szCs w:val="22"/>
          <w:lang w:val="el-GR"/>
        </w:rPr>
        <w:t>πεζας..</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Κα</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άστ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μ</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pacing w:val="1"/>
          <w:szCs w:val="22"/>
          <w:lang w:val="el-GR"/>
        </w:rPr>
        <w:t>ομ</w:t>
      </w:r>
      <w:r w:rsidRPr="00CA51F8">
        <w:rPr>
          <w:rFonts w:ascii="Times New Roman" w:eastAsia="Calibri" w:hAnsi="Times New Roman" w:cs="Times New Roman"/>
          <w:spacing w:val="-1"/>
          <w:szCs w:val="22"/>
          <w:lang w:val="el-GR"/>
        </w:rPr>
        <w:t>ην</w:t>
      </w:r>
      <w:r w:rsidRPr="00CA51F8">
        <w:rPr>
          <w:rFonts w:ascii="Times New Roman" w:eastAsia="Calibri" w:hAnsi="Times New Roman" w:cs="Times New Roman"/>
          <w:szCs w:val="22"/>
          <w:lang w:val="el-GR"/>
        </w:rPr>
        <w:t>ία</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2"/>
          <w:szCs w:val="22"/>
          <w:lang w:val="el-GR"/>
        </w:rPr>
        <w:t>Έ</w:t>
      </w:r>
      <w:r w:rsidRPr="00CA51F8">
        <w:rPr>
          <w:rFonts w:ascii="Times New Roman" w:eastAsia="Calibri" w:hAnsi="Times New Roman" w:cs="Times New Roman"/>
          <w:szCs w:val="22"/>
          <w:lang w:val="el-GR"/>
        </w:rPr>
        <w:t>κδ</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p>
    <w:p w14:paraId="74EC2033" w14:textId="77777777" w:rsidR="00CA51F8" w:rsidRPr="00CA51F8" w:rsidRDefault="00CA51F8" w:rsidP="00CA51F8">
      <w:pPr>
        <w:spacing w:after="0"/>
        <w:ind w:right="-30"/>
        <w:rPr>
          <w:rFonts w:ascii="Times New Roman" w:eastAsia="Calibri" w:hAnsi="Times New Roman" w:cs="Times New Roman"/>
          <w:szCs w:val="22"/>
          <w:lang w:val="el-GR"/>
        </w:rPr>
      </w:pPr>
      <w:r w:rsidRPr="00CA51F8">
        <w:rPr>
          <w:rFonts w:ascii="Times New Roman" w:eastAsia="Calibri" w:hAnsi="Times New Roman" w:cs="Times New Roman"/>
          <w:spacing w:val="-1"/>
          <w:szCs w:val="22"/>
          <w:lang w:val="el-GR"/>
        </w:rPr>
        <w:t>Π</w:t>
      </w:r>
      <w:r w:rsidRPr="00CA51F8">
        <w:rPr>
          <w:rFonts w:ascii="Times New Roman" w:eastAsia="Calibri" w:hAnsi="Times New Roman" w:cs="Times New Roman"/>
          <w:szCs w:val="22"/>
          <w:lang w:val="el-GR"/>
        </w:rPr>
        <w:t>ρ</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ς</w:t>
      </w:r>
      <w:r w:rsidRPr="00CA51F8">
        <w:rPr>
          <w:rFonts w:ascii="Times New Roman" w:eastAsia="Calibri" w:hAnsi="Times New Roman" w:cs="Times New Roman"/>
          <w:szCs w:val="22"/>
          <w:lang w:val="el-GR"/>
        </w:rPr>
        <w:t xml:space="preserve">: </w:t>
      </w:r>
      <w:r w:rsidRPr="00CA51F8">
        <w:rPr>
          <w:rFonts w:ascii="Times New Roman" w:eastAsia="Calibri" w:hAnsi="Times New Roman" w:cs="Times New Roman"/>
          <w:b/>
          <w:spacing w:val="1"/>
          <w:szCs w:val="22"/>
          <w:lang w:val="el-GR"/>
        </w:rPr>
        <w:t xml:space="preserve">Ινστιτούτο Τεχνολογίας Αγροτικών Προϊόντων / Τμήμα Γάλακτος </w:t>
      </w:r>
      <w:r w:rsidRPr="00CA51F8">
        <w:rPr>
          <w:rFonts w:ascii="Times New Roman" w:eastAsia="Calibri" w:hAnsi="Times New Roman" w:cs="Times New Roman"/>
          <w:b/>
          <w:szCs w:val="22"/>
          <w:lang w:val="el-GR"/>
        </w:rPr>
        <w:t>-</w:t>
      </w:r>
      <w:r w:rsidRPr="00CA51F8">
        <w:rPr>
          <w:rFonts w:ascii="Times New Roman" w:eastAsia="Calibri" w:hAnsi="Times New Roman" w:cs="Times New Roman"/>
          <w:b/>
          <w:spacing w:val="49"/>
          <w:szCs w:val="22"/>
          <w:lang w:val="el-GR"/>
        </w:rPr>
        <w:t xml:space="preserve"> </w:t>
      </w:r>
      <w:r w:rsidRPr="00CA51F8">
        <w:rPr>
          <w:rFonts w:ascii="Times New Roman" w:eastAsia="Calibri" w:hAnsi="Times New Roman" w:cs="Times New Roman"/>
          <w:b/>
          <w:szCs w:val="22"/>
          <w:lang w:val="el-GR"/>
        </w:rPr>
        <w:t>Ε</w:t>
      </w:r>
      <w:r w:rsidRPr="00CA51F8">
        <w:rPr>
          <w:rFonts w:ascii="Times New Roman" w:eastAsia="Calibri" w:hAnsi="Times New Roman" w:cs="Times New Roman"/>
          <w:b/>
          <w:spacing w:val="1"/>
          <w:szCs w:val="22"/>
          <w:lang w:val="el-GR"/>
        </w:rPr>
        <w:t>λ</w:t>
      </w:r>
      <w:r w:rsidRPr="00CA51F8">
        <w:rPr>
          <w:rFonts w:ascii="Times New Roman" w:eastAsia="Calibri" w:hAnsi="Times New Roman" w:cs="Times New Roman"/>
          <w:b/>
          <w:spacing w:val="-2"/>
          <w:szCs w:val="22"/>
          <w:lang w:val="el-GR"/>
        </w:rPr>
        <w:t>λ</w:t>
      </w:r>
      <w:r w:rsidRPr="00CA51F8">
        <w:rPr>
          <w:rFonts w:ascii="Times New Roman" w:eastAsia="Calibri" w:hAnsi="Times New Roman" w:cs="Times New Roman"/>
          <w:b/>
          <w:szCs w:val="22"/>
          <w:lang w:val="el-GR"/>
        </w:rPr>
        <w:t>η</w:t>
      </w:r>
      <w:r w:rsidRPr="00CA51F8">
        <w:rPr>
          <w:rFonts w:ascii="Times New Roman" w:eastAsia="Calibri" w:hAnsi="Times New Roman" w:cs="Times New Roman"/>
          <w:b/>
          <w:spacing w:val="-1"/>
          <w:szCs w:val="22"/>
          <w:lang w:val="el-GR"/>
        </w:rPr>
        <w:t>νι</w:t>
      </w:r>
      <w:r w:rsidRPr="00CA51F8">
        <w:rPr>
          <w:rFonts w:ascii="Times New Roman" w:eastAsia="Calibri" w:hAnsi="Times New Roman" w:cs="Times New Roman"/>
          <w:b/>
          <w:szCs w:val="22"/>
          <w:lang w:val="el-GR"/>
        </w:rPr>
        <w:t>κ</w:t>
      </w:r>
      <w:r w:rsidRPr="00CA51F8">
        <w:rPr>
          <w:rFonts w:ascii="Times New Roman" w:eastAsia="Calibri" w:hAnsi="Times New Roman" w:cs="Times New Roman"/>
          <w:b/>
          <w:spacing w:val="-2"/>
          <w:szCs w:val="22"/>
          <w:lang w:val="el-GR"/>
        </w:rPr>
        <w:t>ό</w:t>
      </w:r>
      <w:r w:rsidRPr="00CA51F8">
        <w:rPr>
          <w:rFonts w:ascii="Times New Roman" w:eastAsia="Calibri" w:hAnsi="Times New Roman" w:cs="Times New Roman"/>
          <w:b/>
          <w:szCs w:val="22"/>
          <w:lang w:val="el-GR"/>
        </w:rPr>
        <w:t>ς</w:t>
      </w:r>
      <w:r w:rsidRPr="00CA51F8">
        <w:rPr>
          <w:rFonts w:ascii="Times New Roman" w:eastAsia="Calibri" w:hAnsi="Times New Roman" w:cs="Times New Roman"/>
          <w:b/>
          <w:spacing w:val="-1"/>
          <w:szCs w:val="22"/>
          <w:lang w:val="el-GR"/>
        </w:rPr>
        <w:t xml:space="preserve"> </w:t>
      </w:r>
      <w:r w:rsidRPr="00CA51F8">
        <w:rPr>
          <w:rFonts w:ascii="Times New Roman" w:eastAsia="Calibri" w:hAnsi="Times New Roman" w:cs="Times New Roman"/>
          <w:b/>
          <w:spacing w:val="1"/>
          <w:szCs w:val="22"/>
          <w:lang w:val="el-GR"/>
        </w:rPr>
        <w:t>Γ</w:t>
      </w:r>
      <w:r w:rsidRPr="00CA51F8">
        <w:rPr>
          <w:rFonts w:ascii="Times New Roman" w:eastAsia="Calibri" w:hAnsi="Times New Roman" w:cs="Times New Roman"/>
          <w:b/>
          <w:szCs w:val="22"/>
          <w:lang w:val="el-GR"/>
        </w:rPr>
        <w:t>εωργι</w:t>
      </w:r>
      <w:r w:rsidRPr="00CA51F8">
        <w:rPr>
          <w:rFonts w:ascii="Times New Roman" w:eastAsia="Calibri" w:hAnsi="Times New Roman" w:cs="Times New Roman"/>
          <w:b/>
          <w:spacing w:val="-1"/>
          <w:szCs w:val="22"/>
          <w:lang w:val="el-GR"/>
        </w:rPr>
        <w:t>κό</w:t>
      </w:r>
      <w:r w:rsidRPr="00CA51F8">
        <w:rPr>
          <w:rFonts w:ascii="Times New Roman" w:eastAsia="Calibri" w:hAnsi="Times New Roman" w:cs="Times New Roman"/>
          <w:b/>
          <w:szCs w:val="22"/>
          <w:lang w:val="el-GR"/>
        </w:rPr>
        <w:t>ς</w:t>
      </w:r>
      <w:r w:rsidRPr="00CA51F8">
        <w:rPr>
          <w:rFonts w:ascii="Times New Roman" w:eastAsia="Calibri" w:hAnsi="Times New Roman" w:cs="Times New Roman"/>
          <w:b/>
          <w:spacing w:val="-1"/>
          <w:szCs w:val="22"/>
          <w:lang w:val="el-GR"/>
        </w:rPr>
        <w:t xml:space="preserve"> </w:t>
      </w:r>
      <w:r w:rsidRPr="00CA51F8">
        <w:rPr>
          <w:rFonts w:ascii="Times New Roman" w:eastAsia="Calibri" w:hAnsi="Times New Roman" w:cs="Times New Roman"/>
          <w:b/>
          <w:spacing w:val="1"/>
          <w:szCs w:val="22"/>
          <w:lang w:val="el-GR"/>
        </w:rPr>
        <w:t>Ο</w:t>
      </w:r>
      <w:r w:rsidRPr="00CA51F8">
        <w:rPr>
          <w:rFonts w:ascii="Times New Roman" w:eastAsia="Calibri" w:hAnsi="Times New Roman" w:cs="Times New Roman"/>
          <w:b/>
          <w:szCs w:val="22"/>
          <w:lang w:val="el-GR"/>
        </w:rPr>
        <w:t>ργ</w:t>
      </w:r>
      <w:r w:rsidRPr="00CA51F8">
        <w:rPr>
          <w:rFonts w:ascii="Times New Roman" w:eastAsia="Calibri" w:hAnsi="Times New Roman" w:cs="Times New Roman"/>
          <w:b/>
          <w:spacing w:val="-1"/>
          <w:szCs w:val="22"/>
          <w:lang w:val="el-GR"/>
        </w:rPr>
        <w:t>ανι</w:t>
      </w:r>
      <w:r w:rsidRPr="00CA51F8">
        <w:rPr>
          <w:rFonts w:ascii="Times New Roman" w:eastAsia="Calibri" w:hAnsi="Times New Roman" w:cs="Times New Roman"/>
          <w:b/>
          <w:szCs w:val="22"/>
          <w:lang w:val="el-GR"/>
        </w:rPr>
        <w:t>σμ</w:t>
      </w:r>
      <w:r w:rsidRPr="00CA51F8">
        <w:rPr>
          <w:rFonts w:ascii="Times New Roman" w:eastAsia="Calibri" w:hAnsi="Times New Roman" w:cs="Times New Roman"/>
          <w:b/>
          <w:spacing w:val="-1"/>
          <w:szCs w:val="22"/>
          <w:lang w:val="el-GR"/>
        </w:rPr>
        <w:t>ό</w:t>
      </w:r>
      <w:r w:rsidRPr="00CA51F8">
        <w:rPr>
          <w:rFonts w:ascii="Times New Roman" w:eastAsia="Calibri" w:hAnsi="Times New Roman" w:cs="Times New Roman"/>
          <w:b/>
          <w:szCs w:val="22"/>
          <w:lang w:val="el-GR"/>
        </w:rPr>
        <w:t>ς - Δ</w:t>
      </w:r>
      <w:r w:rsidRPr="00CA51F8">
        <w:rPr>
          <w:rFonts w:ascii="Times New Roman" w:eastAsia="Calibri" w:hAnsi="Times New Roman" w:cs="Times New Roman"/>
          <w:b/>
          <w:spacing w:val="-3"/>
          <w:szCs w:val="22"/>
          <w:lang w:val="el-GR"/>
        </w:rPr>
        <w:t>Η</w:t>
      </w:r>
      <w:r w:rsidRPr="00CA51F8">
        <w:rPr>
          <w:rFonts w:ascii="Times New Roman" w:eastAsia="Calibri" w:hAnsi="Times New Roman" w:cs="Times New Roman"/>
          <w:b/>
          <w:spacing w:val="-1"/>
          <w:szCs w:val="22"/>
          <w:lang w:val="el-GR"/>
        </w:rPr>
        <w:t>Μ</w:t>
      </w:r>
      <w:r w:rsidRPr="00CA51F8">
        <w:rPr>
          <w:rFonts w:ascii="Times New Roman" w:eastAsia="Calibri" w:hAnsi="Times New Roman" w:cs="Times New Roman"/>
          <w:b/>
          <w:szCs w:val="22"/>
          <w:lang w:val="el-GR"/>
        </w:rPr>
        <w:t>Η</w:t>
      </w:r>
      <w:r w:rsidRPr="00CA51F8">
        <w:rPr>
          <w:rFonts w:ascii="Times New Roman" w:eastAsia="Calibri" w:hAnsi="Times New Roman" w:cs="Times New Roman"/>
          <w:b/>
          <w:spacing w:val="1"/>
          <w:szCs w:val="22"/>
          <w:lang w:val="el-GR"/>
        </w:rPr>
        <w:t>Τ</w:t>
      </w:r>
      <w:r w:rsidRPr="00CA51F8">
        <w:rPr>
          <w:rFonts w:ascii="Times New Roman" w:eastAsia="Calibri" w:hAnsi="Times New Roman" w:cs="Times New Roman"/>
          <w:b/>
          <w:szCs w:val="22"/>
          <w:lang w:val="el-GR"/>
        </w:rPr>
        <w:t>ΡΑ</w:t>
      </w:r>
    </w:p>
    <w:p w14:paraId="219C3931" w14:textId="77777777" w:rsidR="00CA51F8" w:rsidRPr="00CA51F8" w:rsidRDefault="00CA51F8" w:rsidP="00CA51F8">
      <w:pPr>
        <w:spacing w:after="0"/>
        <w:rPr>
          <w:rFonts w:ascii="Times New Roman" w:hAnsi="Times New Roman" w:cs="Times New Roman"/>
          <w:sz w:val="12"/>
          <w:szCs w:val="12"/>
          <w:lang w:val="el-GR"/>
        </w:rPr>
      </w:pPr>
    </w:p>
    <w:p w14:paraId="014ADF9A" w14:textId="77777777" w:rsidR="00CA51F8" w:rsidRPr="00CA51F8" w:rsidRDefault="00CA51F8" w:rsidP="00CA51F8">
      <w:pPr>
        <w:spacing w:after="0"/>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Ταχ</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zCs w:val="22"/>
          <w:lang w:val="el-GR"/>
        </w:rPr>
        <w:t>ση</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 xml:space="preserve">Εθνικής Αντιστάσεως 3, </w:t>
      </w:r>
      <w:r w:rsidRPr="00CA51F8">
        <w:rPr>
          <w:rFonts w:ascii="Times New Roman" w:eastAsia="Calibri" w:hAnsi="Times New Roman" w:cs="Times New Roman"/>
          <w:spacing w:val="1"/>
          <w:szCs w:val="22"/>
          <w:lang w:val="el-GR"/>
        </w:rPr>
        <w:t>45221, Κατσικάς, Ιωάννινα</w:t>
      </w:r>
    </w:p>
    <w:p w14:paraId="3070BF68" w14:textId="77777777" w:rsidR="00CA51F8" w:rsidRPr="00CA51F8" w:rsidRDefault="00CA51F8" w:rsidP="00CA51F8">
      <w:pPr>
        <w:spacing w:after="0"/>
        <w:rPr>
          <w:rFonts w:ascii="Times New Roman" w:hAnsi="Times New Roman" w:cs="Times New Roman"/>
          <w:sz w:val="10"/>
          <w:szCs w:val="10"/>
          <w:lang w:val="el-GR"/>
        </w:rPr>
      </w:pPr>
    </w:p>
    <w:p w14:paraId="706BD5EA" w14:textId="77777777" w:rsidR="00CA51F8" w:rsidRPr="00CA51F8" w:rsidRDefault="00CA51F8" w:rsidP="00CA51F8">
      <w:pPr>
        <w:spacing w:after="0"/>
        <w:rPr>
          <w:rFonts w:ascii="Times New Roman" w:hAnsi="Times New Roman" w:cs="Times New Roman"/>
          <w:lang w:val="el-GR"/>
        </w:rPr>
      </w:pPr>
    </w:p>
    <w:p w14:paraId="73FA753E" w14:textId="77777777" w:rsidR="00CF4A19" w:rsidRDefault="00CA51F8" w:rsidP="00CF4A19">
      <w:pPr>
        <w:spacing w:after="0"/>
        <w:ind w:right="4626"/>
        <w:rPr>
          <w:rFonts w:ascii="Times New Roman" w:eastAsia="Calibri" w:hAnsi="Times New Roman" w:cs="Times New Roman"/>
          <w:b/>
          <w:szCs w:val="22"/>
          <w:lang w:val="el-GR"/>
        </w:rPr>
      </w:pPr>
      <w:r w:rsidRPr="00CA51F8">
        <w:rPr>
          <w:rFonts w:ascii="Times New Roman" w:eastAsia="Calibri" w:hAnsi="Times New Roman" w:cs="Times New Roman"/>
          <w:b/>
          <w:szCs w:val="22"/>
          <w:lang w:val="el-GR"/>
        </w:rPr>
        <w:t>Ε</w:t>
      </w:r>
      <w:r w:rsidRPr="00CA51F8">
        <w:rPr>
          <w:rFonts w:ascii="Times New Roman" w:eastAsia="Calibri" w:hAnsi="Times New Roman" w:cs="Times New Roman"/>
          <w:b/>
          <w:spacing w:val="1"/>
          <w:szCs w:val="22"/>
          <w:lang w:val="el-GR"/>
        </w:rPr>
        <w:t>Γ</w:t>
      </w:r>
      <w:r w:rsidRPr="00CA51F8">
        <w:rPr>
          <w:rFonts w:ascii="Times New Roman" w:eastAsia="Calibri" w:hAnsi="Times New Roman" w:cs="Times New Roman"/>
          <w:b/>
          <w:spacing w:val="-2"/>
          <w:szCs w:val="22"/>
          <w:lang w:val="el-GR"/>
        </w:rPr>
        <w:t>Γ</w:t>
      </w:r>
      <w:r w:rsidRPr="00CA51F8">
        <w:rPr>
          <w:rFonts w:ascii="Times New Roman" w:eastAsia="Calibri" w:hAnsi="Times New Roman" w:cs="Times New Roman"/>
          <w:b/>
          <w:szCs w:val="22"/>
          <w:lang w:val="el-GR"/>
        </w:rPr>
        <w:t>ΥΗ</w:t>
      </w:r>
      <w:r w:rsidRPr="00CA51F8">
        <w:rPr>
          <w:rFonts w:ascii="Times New Roman" w:eastAsia="Calibri" w:hAnsi="Times New Roman" w:cs="Times New Roman"/>
          <w:b/>
          <w:spacing w:val="-1"/>
          <w:szCs w:val="22"/>
          <w:lang w:val="el-GR"/>
        </w:rPr>
        <w:t>Τ</w:t>
      </w:r>
      <w:r w:rsidRPr="00CA51F8">
        <w:rPr>
          <w:rFonts w:ascii="Times New Roman" w:eastAsia="Calibri" w:hAnsi="Times New Roman" w:cs="Times New Roman"/>
          <w:b/>
          <w:spacing w:val="1"/>
          <w:szCs w:val="22"/>
          <w:lang w:val="el-GR"/>
        </w:rPr>
        <w:t>Ι</w:t>
      </w:r>
      <w:r w:rsidRPr="00CA51F8">
        <w:rPr>
          <w:rFonts w:ascii="Times New Roman" w:eastAsia="Calibri" w:hAnsi="Times New Roman" w:cs="Times New Roman"/>
          <w:b/>
          <w:spacing w:val="-1"/>
          <w:szCs w:val="22"/>
          <w:lang w:val="el-GR"/>
        </w:rPr>
        <w:t>Κ</w:t>
      </w:r>
      <w:r w:rsidRPr="00CA51F8">
        <w:rPr>
          <w:rFonts w:ascii="Times New Roman" w:eastAsia="Calibri" w:hAnsi="Times New Roman" w:cs="Times New Roman"/>
          <w:b/>
          <w:szCs w:val="22"/>
          <w:lang w:val="el-GR"/>
        </w:rPr>
        <w:t xml:space="preserve">Η </w:t>
      </w:r>
      <w:r w:rsidRPr="00CA51F8">
        <w:rPr>
          <w:rFonts w:ascii="Times New Roman" w:eastAsia="Calibri" w:hAnsi="Times New Roman" w:cs="Times New Roman"/>
          <w:b/>
          <w:spacing w:val="-2"/>
          <w:szCs w:val="22"/>
          <w:lang w:val="el-GR"/>
        </w:rPr>
        <w:t>Ε</w:t>
      </w:r>
      <w:r w:rsidRPr="00CA51F8">
        <w:rPr>
          <w:rFonts w:ascii="Times New Roman" w:eastAsia="Calibri" w:hAnsi="Times New Roman" w:cs="Times New Roman"/>
          <w:b/>
          <w:szCs w:val="22"/>
          <w:lang w:val="el-GR"/>
        </w:rPr>
        <w:t>Π</w:t>
      </w:r>
      <w:r w:rsidRPr="00CA51F8">
        <w:rPr>
          <w:rFonts w:ascii="Times New Roman" w:eastAsia="Calibri" w:hAnsi="Times New Roman" w:cs="Times New Roman"/>
          <w:b/>
          <w:spacing w:val="1"/>
          <w:szCs w:val="22"/>
          <w:lang w:val="el-GR"/>
        </w:rPr>
        <w:t>Ι</w:t>
      </w:r>
      <w:r w:rsidRPr="00CA51F8">
        <w:rPr>
          <w:rFonts w:ascii="Times New Roman" w:eastAsia="Calibri" w:hAnsi="Times New Roman" w:cs="Times New Roman"/>
          <w:b/>
          <w:spacing w:val="-3"/>
          <w:szCs w:val="22"/>
          <w:lang w:val="el-GR"/>
        </w:rPr>
        <w:t>Σ</w:t>
      </w:r>
      <w:r w:rsidRPr="00CA51F8">
        <w:rPr>
          <w:rFonts w:ascii="Times New Roman" w:eastAsia="Calibri" w:hAnsi="Times New Roman" w:cs="Times New Roman"/>
          <w:b/>
          <w:spacing w:val="1"/>
          <w:szCs w:val="22"/>
          <w:lang w:val="el-GR"/>
        </w:rPr>
        <w:t>Τ</w:t>
      </w:r>
      <w:r w:rsidRPr="00CA51F8">
        <w:rPr>
          <w:rFonts w:ascii="Times New Roman" w:eastAsia="Calibri" w:hAnsi="Times New Roman" w:cs="Times New Roman"/>
          <w:b/>
          <w:szCs w:val="22"/>
          <w:lang w:val="el-GR"/>
        </w:rPr>
        <w:t xml:space="preserve">ΟΛΗ </w:t>
      </w:r>
      <w:r w:rsidRPr="00CA51F8">
        <w:rPr>
          <w:rFonts w:ascii="Times New Roman" w:eastAsia="Calibri" w:hAnsi="Times New Roman" w:cs="Times New Roman"/>
          <w:b/>
          <w:spacing w:val="-1"/>
          <w:szCs w:val="22"/>
        </w:rPr>
        <w:t>K</w:t>
      </w:r>
      <w:r w:rsidRPr="00CA51F8">
        <w:rPr>
          <w:rFonts w:ascii="Times New Roman" w:eastAsia="Calibri" w:hAnsi="Times New Roman" w:cs="Times New Roman"/>
          <w:b/>
          <w:spacing w:val="-2"/>
          <w:szCs w:val="22"/>
        </w:rPr>
        <w:t>A</w:t>
      </w:r>
      <w:r w:rsidRPr="00CA51F8">
        <w:rPr>
          <w:rFonts w:ascii="Times New Roman" w:eastAsia="Calibri" w:hAnsi="Times New Roman" w:cs="Times New Roman"/>
          <w:b/>
          <w:spacing w:val="-2"/>
          <w:szCs w:val="22"/>
          <w:lang w:val="el-GR"/>
        </w:rPr>
        <w:t>Λ</w:t>
      </w:r>
      <w:r w:rsidRPr="00CA51F8">
        <w:rPr>
          <w:rFonts w:ascii="Times New Roman" w:eastAsia="Calibri" w:hAnsi="Times New Roman" w:cs="Times New Roman"/>
          <w:b/>
          <w:szCs w:val="22"/>
          <w:lang w:val="el-GR"/>
        </w:rPr>
        <w:t>ΗΣ Ε</w:t>
      </w:r>
      <w:r w:rsidRPr="00CA51F8">
        <w:rPr>
          <w:rFonts w:ascii="Times New Roman" w:eastAsia="Calibri" w:hAnsi="Times New Roman" w:cs="Times New Roman"/>
          <w:b/>
          <w:spacing w:val="-1"/>
          <w:szCs w:val="22"/>
          <w:lang w:val="el-GR"/>
        </w:rPr>
        <w:t>Κ</w:t>
      </w:r>
      <w:r w:rsidRPr="00CA51F8">
        <w:rPr>
          <w:rFonts w:ascii="Times New Roman" w:eastAsia="Calibri" w:hAnsi="Times New Roman" w:cs="Times New Roman"/>
          <w:b/>
          <w:spacing w:val="1"/>
          <w:szCs w:val="22"/>
          <w:lang w:val="el-GR"/>
        </w:rPr>
        <w:t>Τ</w:t>
      </w:r>
      <w:r w:rsidRPr="00CA51F8">
        <w:rPr>
          <w:rFonts w:ascii="Times New Roman" w:eastAsia="Calibri" w:hAnsi="Times New Roman" w:cs="Times New Roman"/>
          <w:b/>
          <w:spacing w:val="-2"/>
          <w:szCs w:val="22"/>
          <w:lang w:val="el-GR"/>
        </w:rPr>
        <w:t>Ε</w:t>
      </w:r>
      <w:r w:rsidRPr="00CA51F8">
        <w:rPr>
          <w:rFonts w:ascii="Times New Roman" w:eastAsia="Calibri" w:hAnsi="Times New Roman" w:cs="Times New Roman"/>
          <w:b/>
          <w:spacing w:val="1"/>
          <w:szCs w:val="22"/>
          <w:lang w:val="el-GR"/>
        </w:rPr>
        <w:t>Λ</w:t>
      </w:r>
      <w:r w:rsidRPr="00CA51F8">
        <w:rPr>
          <w:rFonts w:ascii="Times New Roman" w:eastAsia="Calibri" w:hAnsi="Times New Roman" w:cs="Times New Roman"/>
          <w:b/>
          <w:szCs w:val="22"/>
          <w:lang w:val="el-GR"/>
        </w:rPr>
        <w:t xml:space="preserve">ΕΣΗΣ </w:t>
      </w:r>
    </w:p>
    <w:p w14:paraId="6A70BE16" w14:textId="77777777" w:rsidR="00CF4A19" w:rsidRDefault="00CF4A19" w:rsidP="00CF4A19">
      <w:pPr>
        <w:spacing w:after="0"/>
        <w:ind w:right="4626"/>
        <w:rPr>
          <w:rFonts w:ascii="Times New Roman" w:eastAsia="Calibri" w:hAnsi="Times New Roman" w:cs="Times New Roman"/>
          <w:b/>
          <w:szCs w:val="22"/>
          <w:lang w:val="el-GR"/>
        </w:rPr>
      </w:pPr>
    </w:p>
    <w:p w14:paraId="023947DC" w14:textId="77777777" w:rsidR="00CA51F8" w:rsidRPr="00CA51F8" w:rsidRDefault="00CA51F8" w:rsidP="00CF4A19">
      <w:pPr>
        <w:spacing w:after="0"/>
        <w:ind w:right="4626"/>
        <w:rPr>
          <w:rFonts w:ascii="Times New Roman" w:eastAsia="Calibri" w:hAnsi="Times New Roman" w:cs="Times New Roman"/>
          <w:szCs w:val="22"/>
          <w:lang w:val="el-GR"/>
        </w:rPr>
      </w:pPr>
      <w:r w:rsidRPr="00CA51F8">
        <w:rPr>
          <w:rFonts w:ascii="Times New Roman" w:eastAsia="Calibri" w:hAnsi="Times New Roman" w:cs="Times New Roman"/>
          <w:b/>
          <w:szCs w:val="22"/>
          <w:lang w:val="el-GR"/>
        </w:rPr>
        <w:t>ΑΡ</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zCs w:val="22"/>
          <w:lang w:val="el-GR"/>
        </w:rPr>
        <w:t>.</w:t>
      </w:r>
      <w:r w:rsidRPr="00CA51F8">
        <w:rPr>
          <w:rFonts w:ascii="Times New Roman" w:eastAsia="Calibri" w:hAnsi="Times New Roman" w:cs="Times New Roman"/>
          <w:b/>
          <w:spacing w:val="-6"/>
          <w:szCs w:val="22"/>
          <w:lang w:val="el-GR"/>
        </w:rPr>
        <w:t xml:space="preserve"> </w:t>
      </w:r>
      <w:r w:rsidRPr="00CA51F8">
        <w:rPr>
          <w:rFonts w:ascii="Times New Roman" w:eastAsia="Calibri" w:hAnsi="Times New Roman" w:cs="Times New Roman"/>
          <w:b/>
          <w:szCs w:val="22"/>
          <w:lang w:val="el-GR"/>
        </w:rPr>
        <w:t>Ε</w:t>
      </w:r>
      <w:r w:rsidRPr="00CA51F8">
        <w:rPr>
          <w:rFonts w:ascii="Times New Roman" w:eastAsia="Calibri" w:hAnsi="Times New Roman" w:cs="Times New Roman"/>
          <w:b/>
          <w:spacing w:val="-1"/>
          <w:szCs w:val="22"/>
          <w:lang w:val="el-GR"/>
        </w:rPr>
        <w:t>υ</w:t>
      </w:r>
      <w:r w:rsidRPr="00CA51F8">
        <w:rPr>
          <w:rFonts w:ascii="Times New Roman" w:eastAsia="Calibri" w:hAnsi="Times New Roman" w:cs="Times New Roman"/>
          <w:b/>
          <w:szCs w:val="22"/>
          <w:lang w:val="el-GR"/>
        </w:rPr>
        <w:t>ρώ</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pacing w:val="1"/>
          <w:szCs w:val="22"/>
          <w:lang w:val="el-GR"/>
        </w:rPr>
        <w:t>.</w:t>
      </w:r>
      <w:r w:rsidRPr="00CA51F8">
        <w:rPr>
          <w:rFonts w:ascii="Times New Roman" w:eastAsia="Calibri" w:hAnsi="Times New Roman" w:cs="Times New Roman"/>
          <w:b/>
          <w:szCs w:val="22"/>
          <w:lang w:val="el-GR"/>
        </w:rPr>
        <w:t>.</w:t>
      </w:r>
    </w:p>
    <w:p w14:paraId="6A866BAE" w14:textId="77777777" w:rsidR="00CF4A19" w:rsidRDefault="00CF4A19" w:rsidP="00CA51F8">
      <w:pPr>
        <w:spacing w:after="0"/>
        <w:rPr>
          <w:rFonts w:ascii="Times New Roman" w:eastAsia="Calibri" w:hAnsi="Times New Roman" w:cs="Times New Roman"/>
          <w:spacing w:val="1"/>
          <w:position w:val="1"/>
          <w:szCs w:val="22"/>
          <w:lang w:val="el-GR"/>
        </w:rPr>
      </w:pPr>
    </w:p>
    <w:p w14:paraId="41DDEB39" w14:textId="77777777" w:rsidR="00CA51F8" w:rsidRPr="00CA51F8" w:rsidRDefault="00CA51F8" w:rsidP="00CA51F8">
      <w:pPr>
        <w:spacing w:after="0"/>
        <w:rPr>
          <w:rFonts w:ascii="Times New Roman" w:eastAsia="Calibri" w:hAnsi="Times New Roman" w:cs="Times New Roman"/>
          <w:szCs w:val="22"/>
          <w:lang w:val="el-GR"/>
        </w:rPr>
      </w:pPr>
      <w:r w:rsidRPr="00CA51F8">
        <w:rPr>
          <w:rFonts w:ascii="Times New Roman" w:eastAsia="Calibri" w:hAnsi="Times New Roman" w:cs="Times New Roman"/>
          <w:spacing w:val="1"/>
          <w:position w:val="1"/>
          <w:szCs w:val="22"/>
          <w:lang w:val="el-GR"/>
        </w:rPr>
        <w:t>Μ</w:t>
      </w:r>
      <w:r w:rsidRPr="00CA51F8">
        <w:rPr>
          <w:rFonts w:ascii="Times New Roman" w:eastAsia="Calibri" w:hAnsi="Times New Roman" w:cs="Times New Roman"/>
          <w:position w:val="1"/>
          <w:szCs w:val="22"/>
          <w:lang w:val="el-GR"/>
        </w:rPr>
        <w:t xml:space="preserve">ε </w:t>
      </w:r>
      <w:r w:rsidRPr="00CA51F8">
        <w:rPr>
          <w:rFonts w:ascii="Times New Roman" w:eastAsia="Calibri" w:hAnsi="Times New Roman" w:cs="Times New Roman"/>
          <w:spacing w:val="38"/>
          <w:position w:val="1"/>
          <w:szCs w:val="22"/>
          <w:lang w:val="el-GR"/>
        </w:rPr>
        <w:t xml:space="preserve"> </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spacing w:val="-1"/>
          <w:position w:val="1"/>
          <w:szCs w:val="22"/>
          <w:lang w:val="el-GR"/>
        </w:rPr>
        <w:t>η</w:t>
      </w:r>
      <w:r w:rsidRPr="00CA51F8">
        <w:rPr>
          <w:rFonts w:ascii="Times New Roman" w:eastAsia="Calibri" w:hAnsi="Times New Roman" w:cs="Times New Roman"/>
          <w:position w:val="1"/>
          <w:szCs w:val="22"/>
          <w:lang w:val="el-GR"/>
        </w:rPr>
        <w:t xml:space="preserve">ν </w:t>
      </w:r>
      <w:r w:rsidRPr="00CA51F8">
        <w:rPr>
          <w:rFonts w:ascii="Times New Roman" w:eastAsia="Calibri" w:hAnsi="Times New Roman" w:cs="Times New Roman"/>
          <w:spacing w:val="37"/>
          <w:position w:val="1"/>
          <w:szCs w:val="22"/>
          <w:lang w:val="el-GR"/>
        </w:rPr>
        <w:t xml:space="preserve"> </w:t>
      </w:r>
      <w:r w:rsidRPr="00CA51F8">
        <w:rPr>
          <w:rFonts w:ascii="Times New Roman" w:eastAsia="Calibri" w:hAnsi="Times New Roman" w:cs="Times New Roman"/>
          <w:position w:val="1"/>
          <w:szCs w:val="22"/>
          <w:lang w:val="el-GR"/>
        </w:rPr>
        <w:t>παρ</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position w:val="1"/>
          <w:szCs w:val="22"/>
          <w:lang w:val="el-GR"/>
        </w:rPr>
        <w:t xml:space="preserve">ύσα </w:t>
      </w:r>
      <w:r w:rsidRPr="00CA51F8">
        <w:rPr>
          <w:rFonts w:ascii="Times New Roman" w:eastAsia="Calibri" w:hAnsi="Times New Roman" w:cs="Times New Roman"/>
          <w:spacing w:val="38"/>
          <w:position w:val="1"/>
          <w:szCs w:val="22"/>
          <w:lang w:val="el-GR"/>
        </w:rPr>
        <w:t xml:space="preserve"> </w:t>
      </w:r>
      <w:r w:rsidRPr="00CA51F8">
        <w:rPr>
          <w:rFonts w:ascii="Times New Roman" w:eastAsia="Calibri" w:hAnsi="Times New Roman" w:cs="Times New Roman"/>
          <w:position w:val="1"/>
          <w:szCs w:val="22"/>
          <w:lang w:val="el-GR"/>
        </w:rPr>
        <w:t>εγγ</w:t>
      </w:r>
      <w:r w:rsidRPr="00CA51F8">
        <w:rPr>
          <w:rFonts w:ascii="Times New Roman" w:eastAsia="Calibri" w:hAnsi="Times New Roman" w:cs="Times New Roman"/>
          <w:spacing w:val="-2"/>
          <w:position w:val="1"/>
          <w:szCs w:val="22"/>
          <w:lang w:val="el-GR"/>
        </w:rPr>
        <w:t>υ</w:t>
      </w:r>
      <w:r w:rsidRPr="00CA51F8">
        <w:rPr>
          <w:rFonts w:ascii="Times New Roman" w:eastAsia="Calibri" w:hAnsi="Times New Roman" w:cs="Times New Roman"/>
          <w:spacing w:val="-1"/>
          <w:position w:val="1"/>
          <w:szCs w:val="22"/>
          <w:lang w:val="el-GR"/>
        </w:rPr>
        <w:t>ό</w:t>
      </w:r>
      <w:r w:rsidRPr="00CA51F8">
        <w:rPr>
          <w:rFonts w:ascii="Times New Roman" w:eastAsia="Calibri" w:hAnsi="Times New Roman" w:cs="Times New Roman"/>
          <w:spacing w:val="1"/>
          <w:position w:val="1"/>
          <w:szCs w:val="22"/>
          <w:lang w:val="el-GR"/>
        </w:rPr>
        <w:t>μ</w:t>
      </w:r>
      <w:r w:rsidRPr="00CA51F8">
        <w:rPr>
          <w:rFonts w:ascii="Times New Roman" w:eastAsia="Calibri" w:hAnsi="Times New Roman" w:cs="Times New Roman"/>
          <w:position w:val="1"/>
          <w:szCs w:val="22"/>
          <w:lang w:val="el-GR"/>
        </w:rPr>
        <w:t>ασ</w:t>
      </w:r>
      <w:r w:rsidRPr="00CA51F8">
        <w:rPr>
          <w:rFonts w:ascii="Times New Roman" w:eastAsia="Calibri" w:hAnsi="Times New Roman" w:cs="Times New Roman"/>
          <w:spacing w:val="-2"/>
          <w:position w:val="1"/>
          <w:szCs w:val="22"/>
          <w:lang w:val="el-GR"/>
        </w:rPr>
        <w:t>τ</w:t>
      </w:r>
      <w:r w:rsidRPr="00CA51F8">
        <w:rPr>
          <w:rFonts w:ascii="Times New Roman" w:eastAsia="Calibri" w:hAnsi="Times New Roman" w:cs="Times New Roman"/>
          <w:position w:val="1"/>
          <w:szCs w:val="22"/>
          <w:lang w:val="el-GR"/>
        </w:rPr>
        <w:t xml:space="preserve">ε, </w:t>
      </w:r>
      <w:r w:rsidRPr="00CA51F8">
        <w:rPr>
          <w:rFonts w:ascii="Times New Roman" w:eastAsia="Calibri" w:hAnsi="Times New Roman" w:cs="Times New Roman"/>
          <w:spacing w:val="38"/>
          <w:position w:val="1"/>
          <w:szCs w:val="22"/>
          <w:lang w:val="el-GR"/>
        </w:rPr>
        <w:t xml:space="preserve"> </w:t>
      </w:r>
      <w:r w:rsidRPr="00CA51F8">
        <w:rPr>
          <w:rFonts w:ascii="Times New Roman" w:eastAsia="Calibri" w:hAnsi="Times New Roman" w:cs="Times New Roman"/>
          <w:position w:val="1"/>
          <w:szCs w:val="22"/>
          <w:lang w:val="el-GR"/>
        </w:rPr>
        <w:t>α</w:t>
      </w:r>
      <w:r w:rsidRPr="00CA51F8">
        <w:rPr>
          <w:rFonts w:ascii="Times New Roman" w:eastAsia="Calibri" w:hAnsi="Times New Roman" w:cs="Times New Roman"/>
          <w:spacing w:val="-1"/>
          <w:position w:val="1"/>
          <w:szCs w:val="22"/>
          <w:lang w:val="el-GR"/>
        </w:rPr>
        <w:t>ν</w:t>
      </w:r>
      <w:r w:rsidRPr="00CA51F8">
        <w:rPr>
          <w:rFonts w:ascii="Times New Roman" w:eastAsia="Calibri" w:hAnsi="Times New Roman" w:cs="Times New Roman"/>
          <w:position w:val="1"/>
          <w:szCs w:val="22"/>
          <w:lang w:val="el-GR"/>
        </w:rPr>
        <w:t>έκ</w:t>
      </w:r>
      <w:r w:rsidRPr="00CA51F8">
        <w:rPr>
          <w:rFonts w:ascii="Times New Roman" w:eastAsia="Calibri" w:hAnsi="Times New Roman" w:cs="Times New Roman"/>
          <w:spacing w:val="-2"/>
          <w:position w:val="1"/>
          <w:szCs w:val="22"/>
          <w:lang w:val="el-GR"/>
        </w:rPr>
        <w:t>κ</w:t>
      </w:r>
      <w:r w:rsidRPr="00CA51F8">
        <w:rPr>
          <w:rFonts w:ascii="Times New Roman" w:eastAsia="Calibri" w:hAnsi="Times New Roman" w:cs="Times New Roman"/>
          <w:spacing w:val="1"/>
          <w:position w:val="1"/>
          <w:szCs w:val="22"/>
          <w:lang w:val="el-GR"/>
        </w:rPr>
        <w:t>λ</w:t>
      </w:r>
      <w:r w:rsidRPr="00CA51F8">
        <w:rPr>
          <w:rFonts w:ascii="Times New Roman" w:eastAsia="Calibri" w:hAnsi="Times New Roman" w:cs="Times New Roman"/>
          <w:spacing w:val="-1"/>
          <w:position w:val="1"/>
          <w:szCs w:val="22"/>
          <w:lang w:val="el-GR"/>
        </w:rPr>
        <w:t>η</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position w:val="1"/>
          <w:szCs w:val="22"/>
          <w:lang w:val="el-GR"/>
        </w:rPr>
        <w:t xml:space="preserve">α </w:t>
      </w:r>
      <w:r w:rsidRPr="00CA51F8">
        <w:rPr>
          <w:rFonts w:ascii="Times New Roman" w:eastAsia="Calibri" w:hAnsi="Times New Roman" w:cs="Times New Roman"/>
          <w:spacing w:val="37"/>
          <w:position w:val="1"/>
          <w:szCs w:val="22"/>
          <w:lang w:val="el-GR"/>
        </w:rPr>
        <w:t xml:space="preserve"> </w:t>
      </w:r>
      <w:r w:rsidRPr="00CA51F8">
        <w:rPr>
          <w:rFonts w:ascii="Times New Roman" w:eastAsia="Calibri" w:hAnsi="Times New Roman" w:cs="Times New Roman"/>
          <w:position w:val="1"/>
          <w:szCs w:val="22"/>
          <w:lang w:val="el-GR"/>
        </w:rPr>
        <w:t xml:space="preserve">και </w:t>
      </w:r>
      <w:r w:rsidRPr="00CA51F8">
        <w:rPr>
          <w:rFonts w:ascii="Times New Roman" w:eastAsia="Calibri" w:hAnsi="Times New Roman" w:cs="Times New Roman"/>
          <w:spacing w:val="37"/>
          <w:position w:val="1"/>
          <w:szCs w:val="22"/>
          <w:lang w:val="el-GR"/>
        </w:rPr>
        <w:t xml:space="preserve"> </w:t>
      </w:r>
      <w:r w:rsidRPr="00CA51F8">
        <w:rPr>
          <w:rFonts w:ascii="Times New Roman" w:eastAsia="Calibri" w:hAnsi="Times New Roman" w:cs="Times New Roman"/>
          <w:position w:val="1"/>
          <w:szCs w:val="22"/>
          <w:lang w:val="el-GR"/>
        </w:rPr>
        <w:t>α</w:t>
      </w:r>
      <w:r w:rsidRPr="00CA51F8">
        <w:rPr>
          <w:rFonts w:ascii="Times New Roman" w:eastAsia="Calibri" w:hAnsi="Times New Roman" w:cs="Times New Roman"/>
          <w:spacing w:val="-1"/>
          <w:position w:val="1"/>
          <w:szCs w:val="22"/>
          <w:lang w:val="el-GR"/>
        </w:rPr>
        <w:t>ν</w:t>
      </w:r>
      <w:r w:rsidRPr="00CA51F8">
        <w:rPr>
          <w:rFonts w:ascii="Times New Roman" w:eastAsia="Calibri" w:hAnsi="Times New Roman" w:cs="Times New Roman"/>
          <w:position w:val="1"/>
          <w:szCs w:val="22"/>
          <w:lang w:val="el-GR"/>
        </w:rPr>
        <w:t>επιφύ</w:t>
      </w:r>
      <w:r w:rsidRPr="00CA51F8">
        <w:rPr>
          <w:rFonts w:ascii="Times New Roman" w:eastAsia="Calibri" w:hAnsi="Times New Roman" w:cs="Times New Roman"/>
          <w:spacing w:val="1"/>
          <w:position w:val="1"/>
          <w:szCs w:val="22"/>
          <w:lang w:val="el-GR"/>
        </w:rPr>
        <w:t>λ</w:t>
      </w:r>
      <w:r w:rsidRPr="00CA51F8">
        <w:rPr>
          <w:rFonts w:ascii="Times New Roman" w:eastAsia="Calibri" w:hAnsi="Times New Roman" w:cs="Times New Roman"/>
          <w:spacing w:val="-3"/>
          <w:position w:val="1"/>
          <w:szCs w:val="22"/>
          <w:lang w:val="el-GR"/>
        </w:rPr>
        <w:t>α</w:t>
      </w:r>
      <w:r w:rsidRPr="00CA51F8">
        <w:rPr>
          <w:rFonts w:ascii="Times New Roman" w:eastAsia="Calibri" w:hAnsi="Times New Roman" w:cs="Times New Roman"/>
          <w:position w:val="1"/>
          <w:szCs w:val="22"/>
          <w:lang w:val="el-GR"/>
        </w:rPr>
        <w:t>κ</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position w:val="1"/>
          <w:szCs w:val="22"/>
          <w:lang w:val="el-GR"/>
        </w:rPr>
        <w:t xml:space="preserve">α </w:t>
      </w:r>
      <w:r w:rsidRPr="00CA51F8">
        <w:rPr>
          <w:rFonts w:ascii="Times New Roman" w:eastAsia="Calibri" w:hAnsi="Times New Roman" w:cs="Times New Roman"/>
          <w:spacing w:val="37"/>
          <w:position w:val="1"/>
          <w:szCs w:val="22"/>
          <w:lang w:val="el-GR"/>
        </w:rPr>
        <w:t xml:space="preserve"> </w:t>
      </w:r>
      <w:r w:rsidRPr="00CA51F8">
        <w:rPr>
          <w:rFonts w:ascii="Times New Roman" w:eastAsia="Calibri" w:hAnsi="Times New Roman" w:cs="Times New Roman"/>
          <w:position w:val="1"/>
          <w:szCs w:val="22"/>
          <w:lang w:val="el-GR"/>
        </w:rPr>
        <w:t>παρα</w:t>
      </w:r>
      <w:r w:rsidRPr="00CA51F8">
        <w:rPr>
          <w:rFonts w:ascii="Times New Roman" w:eastAsia="Calibri" w:hAnsi="Times New Roman" w:cs="Times New Roman"/>
          <w:spacing w:val="-3"/>
          <w:position w:val="1"/>
          <w:szCs w:val="22"/>
          <w:lang w:val="el-GR"/>
        </w:rPr>
        <w:t>ι</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position w:val="1"/>
          <w:szCs w:val="22"/>
          <w:lang w:val="el-GR"/>
        </w:rPr>
        <w:t>ύ</w:t>
      </w:r>
      <w:r w:rsidRPr="00CA51F8">
        <w:rPr>
          <w:rFonts w:ascii="Times New Roman" w:eastAsia="Calibri" w:hAnsi="Times New Roman" w:cs="Times New Roman"/>
          <w:spacing w:val="-1"/>
          <w:position w:val="1"/>
          <w:szCs w:val="22"/>
          <w:lang w:val="el-GR"/>
        </w:rPr>
        <w:t>μ</w:t>
      </w:r>
      <w:r w:rsidRPr="00CA51F8">
        <w:rPr>
          <w:rFonts w:ascii="Times New Roman" w:eastAsia="Calibri" w:hAnsi="Times New Roman" w:cs="Times New Roman"/>
          <w:spacing w:val="-2"/>
          <w:position w:val="1"/>
          <w:szCs w:val="22"/>
          <w:lang w:val="el-GR"/>
        </w:rPr>
        <w:t>ε</w:t>
      </w:r>
      <w:r w:rsidRPr="00CA51F8">
        <w:rPr>
          <w:rFonts w:ascii="Times New Roman" w:eastAsia="Calibri" w:hAnsi="Times New Roman" w:cs="Times New Roman"/>
          <w:spacing w:val="-1"/>
          <w:position w:val="1"/>
          <w:szCs w:val="22"/>
          <w:lang w:val="el-GR"/>
        </w:rPr>
        <w:t>ν</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position w:val="1"/>
          <w:szCs w:val="22"/>
          <w:lang w:val="el-GR"/>
        </w:rPr>
        <w:t xml:space="preserve">ι </w:t>
      </w:r>
      <w:r w:rsidRPr="00CA51F8">
        <w:rPr>
          <w:rFonts w:ascii="Times New Roman" w:eastAsia="Calibri" w:hAnsi="Times New Roman" w:cs="Times New Roman"/>
          <w:spacing w:val="37"/>
          <w:position w:val="1"/>
          <w:szCs w:val="22"/>
          <w:lang w:val="el-GR"/>
        </w:rPr>
        <w:t xml:space="preserve"> </w:t>
      </w:r>
      <w:r w:rsidRPr="00CA51F8">
        <w:rPr>
          <w:rFonts w:ascii="Times New Roman" w:eastAsia="Calibri" w:hAnsi="Times New Roman" w:cs="Times New Roman"/>
          <w:spacing w:val="1"/>
          <w:position w:val="1"/>
          <w:szCs w:val="22"/>
          <w:lang w:val="el-GR"/>
        </w:rPr>
        <w:t>το</w:t>
      </w:r>
      <w:r w:rsidRPr="00CA51F8">
        <w:rPr>
          <w:rFonts w:ascii="Times New Roman" w:eastAsia="Calibri" w:hAnsi="Times New Roman" w:cs="Times New Roman"/>
          <w:position w:val="1"/>
          <w:szCs w:val="22"/>
          <w:lang w:val="el-GR"/>
        </w:rPr>
        <w:t xml:space="preserve">υ </w:t>
      </w:r>
      <w:r w:rsidRPr="00CA51F8">
        <w:rPr>
          <w:rFonts w:ascii="Times New Roman" w:eastAsia="Calibri" w:hAnsi="Times New Roman" w:cs="Times New Roman"/>
          <w:spacing w:val="38"/>
          <w:position w:val="1"/>
          <w:szCs w:val="22"/>
          <w:lang w:val="el-GR"/>
        </w:rPr>
        <w:t xml:space="preserve"> </w:t>
      </w:r>
      <w:r w:rsidRPr="00CA51F8">
        <w:rPr>
          <w:rFonts w:ascii="Times New Roman" w:eastAsia="Calibri" w:hAnsi="Times New Roman" w:cs="Times New Roman"/>
          <w:position w:val="1"/>
          <w:szCs w:val="22"/>
          <w:lang w:val="el-GR"/>
        </w:rPr>
        <w:t>δ</w:t>
      </w:r>
      <w:r w:rsidRPr="00CA51F8">
        <w:rPr>
          <w:rFonts w:ascii="Times New Roman" w:eastAsia="Calibri" w:hAnsi="Times New Roman" w:cs="Times New Roman"/>
          <w:spacing w:val="-1"/>
          <w:position w:val="1"/>
          <w:szCs w:val="22"/>
          <w:lang w:val="el-GR"/>
        </w:rPr>
        <w:t>ι</w:t>
      </w:r>
      <w:r w:rsidRPr="00CA51F8">
        <w:rPr>
          <w:rFonts w:ascii="Times New Roman" w:eastAsia="Calibri" w:hAnsi="Times New Roman" w:cs="Times New Roman"/>
          <w:position w:val="1"/>
          <w:szCs w:val="22"/>
          <w:lang w:val="el-GR"/>
        </w:rPr>
        <w:t>και</w:t>
      </w:r>
      <w:r w:rsidRPr="00CA51F8">
        <w:rPr>
          <w:rFonts w:ascii="Times New Roman" w:eastAsia="Calibri" w:hAnsi="Times New Roman" w:cs="Times New Roman"/>
          <w:spacing w:val="-3"/>
          <w:position w:val="1"/>
          <w:szCs w:val="22"/>
          <w:lang w:val="el-GR"/>
        </w:rPr>
        <w:t>ώ</w:t>
      </w:r>
      <w:r w:rsidRPr="00CA51F8">
        <w:rPr>
          <w:rFonts w:ascii="Times New Roman" w:eastAsia="Calibri" w:hAnsi="Times New Roman" w:cs="Times New Roman"/>
          <w:spacing w:val="1"/>
          <w:position w:val="1"/>
          <w:szCs w:val="22"/>
          <w:lang w:val="el-GR"/>
        </w:rPr>
        <w:t>μ</w:t>
      </w:r>
      <w:r w:rsidRPr="00CA51F8">
        <w:rPr>
          <w:rFonts w:ascii="Times New Roman" w:eastAsia="Calibri" w:hAnsi="Times New Roman" w:cs="Times New Roman"/>
          <w:position w:val="1"/>
          <w:szCs w:val="22"/>
          <w:lang w:val="el-GR"/>
        </w:rPr>
        <w:t>α</w:t>
      </w:r>
      <w:r w:rsidRPr="00CA51F8">
        <w:rPr>
          <w:rFonts w:ascii="Times New Roman" w:eastAsia="Calibri" w:hAnsi="Times New Roman" w:cs="Times New Roman"/>
          <w:spacing w:val="-2"/>
          <w:position w:val="1"/>
          <w:szCs w:val="22"/>
          <w:lang w:val="el-GR"/>
        </w:rPr>
        <w:t>τ</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position w:val="1"/>
          <w:szCs w:val="22"/>
          <w:lang w:val="el-GR"/>
        </w:rPr>
        <w:t xml:space="preserve">ς </w:t>
      </w:r>
      <w:r w:rsidRPr="00CA51F8">
        <w:rPr>
          <w:rFonts w:ascii="Times New Roman" w:eastAsia="Calibri" w:hAnsi="Times New Roman" w:cs="Times New Roman"/>
          <w:spacing w:val="45"/>
          <w:position w:val="1"/>
          <w:szCs w:val="22"/>
          <w:lang w:val="el-GR"/>
        </w:rPr>
        <w:t xml:space="preserve"> </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spacing w:val="-1"/>
          <w:position w:val="1"/>
          <w:szCs w:val="22"/>
          <w:lang w:val="el-GR"/>
        </w:rPr>
        <w:t>η</w:t>
      </w:r>
      <w:r w:rsidRPr="00CA51F8">
        <w:rPr>
          <w:rFonts w:ascii="Times New Roman" w:eastAsia="Calibri" w:hAnsi="Times New Roman" w:cs="Times New Roman"/>
          <w:position w:val="1"/>
          <w:szCs w:val="22"/>
          <w:lang w:val="el-GR"/>
        </w:rPr>
        <w:t>ς</w:t>
      </w:r>
    </w:p>
    <w:p w14:paraId="7995C198" w14:textId="77777777" w:rsidR="00CA51F8" w:rsidRPr="00CA51F8" w:rsidRDefault="00CA51F8" w:rsidP="00CA51F8">
      <w:pPr>
        <w:spacing w:after="0"/>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ρέσεως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κ</w:t>
      </w:r>
      <w:r w:rsidRPr="00CA51F8">
        <w:rPr>
          <w:rFonts w:ascii="Times New Roman" w:eastAsia="Calibri" w:hAnsi="Times New Roman" w:cs="Times New Roman"/>
          <w:szCs w:val="22"/>
          <w:lang w:val="el-GR"/>
        </w:rPr>
        <w:t>αι</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διζ</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zCs w:val="22"/>
          <w:lang w:val="el-GR"/>
        </w:rPr>
        <w:t>σε</w:t>
      </w:r>
      <w:r w:rsidRPr="00CA51F8">
        <w:rPr>
          <w:rFonts w:ascii="Times New Roman" w:eastAsia="Calibri" w:hAnsi="Times New Roman" w:cs="Times New Roman"/>
          <w:spacing w:val="-2"/>
          <w:szCs w:val="22"/>
          <w:lang w:val="el-GR"/>
        </w:rPr>
        <w:t>ω</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υπέρ</w:t>
      </w:r>
    </w:p>
    <w:p w14:paraId="0130E6E6" w14:textId="77777777" w:rsidR="00CA51F8" w:rsidRPr="00CA51F8" w:rsidRDefault="00CA51F8" w:rsidP="00CA51F8">
      <w:pPr>
        <w:spacing w:after="0"/>
        <w:rPr>
          <w:rFonts w:ascii="Times New Roman" w:hAnsi="Times New Roman" w:cs="Times New Roman"/>
          <w:sz w:val="12"/>
          <w:szCs w:val="12"/>
          <w:lang w:val="el-GR"/>
        </w:rPr>
      </w:pPr>
    </w:p>
    <w:p w14:paraId="4C16B0A3" w14:textId="77777777" w:rsidR="00CF4A19" w:rsidRDefault="00CA51F8" w:rsidP="00CF4A19">
      <w:pPr>
        <w:spacing w:after="0"/>
        <w:ind w:right="36"/>
        <w:rPr>
          <w:rFonts w:ascii="Times New Roman" w:eastAsia="Calibri" w:hAnsi="Times New Roman" w:cs="Times New Roman"/>
          <w:spacing w:val="19"/>
          <w:szCs w:val="22"/>
          <w:lang w:val="el-GR"/>
        </w:rPr>
      </w:pPr>
      <w:r w:rsidRPr="00CA51F8">
        <w:rPr>
          <w:rFonts w:ascii="Times New Roman" w:eastAsia="Calibri" w:hAnsi="Times New Roman" w:cs="Times New Roman"/>
          <w:i/>
          <w:szCs w:val="22"/>
          <w:u w:val="single" w:color="000000"/>
          <w:lang w:val="el-GR"/>
        </w:rPr>
        <w:t xml:space="preserve">Σε </w:t>
      </w:r>
      <w:r w:rsidRPr="00CA51F8">
        <w:rPr>
          <w:rFonts w:ascii="Times New Roman" w:eastAsia="Calibri" w:hAnsi="Times New Roman" w:cs="Times New Roman"/>
          <w:i/>
          <w:spacing w:val="22"/>
          <w:szCs w:val="22"/>
          <w:u w:val="single" w:color="000000"/>
          <w:lang w:val="el-GR"/>
        </w:rPr>
        <w:t xml:space="preserve"> </w:t>
      </w:r>
      <w:r w:rsidRPr="00CA51F8">
        <w:rPr>
          <w:rFonts w:ascii="Times New Roman" w:eastAsia="Calibri" w:hAnsi="Times New Roman" w:cs="Times New Roman"/>
          <w:i/>
          <w:szCs w:val="22"/>
          <w:u w:val="single" w:color="000000"/>
          <w:lang w:val="el-GR"/>
        </w:rPr>
        <w:t>π</w:t>
      </w:r>
      <w:r w:rsidRPr="00CA51F8">
        <w:rPr>
          <w:rFonts w:ascii="Times New Roman" w:eastAsia="Calibri" w:hAnsi="Times New Roman" w:cs="Times New Roman"/>
          <w:i/>
          <w:spacing w:val="-2"/>
          <w:szCs w:val="22"/>
          <w:u w:val="single" w:color="000000"/>
          <w:lang w:val="el-GR"/>
        </w:rPr>
        <w:t>ε</w:t>
      </w:r>
      <w:r w:rsidRPr="00CA51F8">
        <w:rPr>
          <w:rFonts w:ascii="Times New Roman" w:eastAsia="Calibri" w:hAnsi="Times New Roman" w:cs="Times New Roman"/>
          <w:i/>
          <w:szCs w:val="22"/>
          <w:u w:val="single" w:color="000000"/>
          <w:lang w:val="el-GR"/>
        </w:rPr>
        <w:t>ρίπ</w:t>
      </w:r>
      <w:r w:rsidRPr="00CA51F8">
        <w:rPr>
          <w:rFonts w:ascii="Times New Roman" w:eastAsia="Calibri" w:hAnsi="Times New Roman" w:cs="Times New Roman"/>
          <w:i/>
          <w:spacing w:val="-1"/>
          <w:szCs w:val="22"/>
          <w:u w:val="single" w:color="000000"/>
          <w:lang w:val="el-GR"/>
        </w:rPr>
        <w:t>τ</w:t>
      </w:r>
      <w:r w:rsidRPr="00CA51F8">
        <w:rPr>
          <w:rFonts w:ascii="Times New Roman" w:eastAsia="Calibri" w:hAnsi="Times New Roman" w:cs="Times New Roman"/>
          <w:i/>
          <w:szCs w:val="22"/>
          <w:u w:val="single" w:color="000000"/>
          <w:lang w:val="el-GR"/>
        </w:rPr>
        <w:t xml:space="preserve">ωση </w:t>
      </w:r>
      <w:r w:rsidRPr="00CA51F8">
        <w:rPr>
          <w:rFonts w:ascii="Times New Roman" w:eastAsia="Calibri" w:hAnsi="Times New Roman" w:cs="Times New Roman"/>
          <w:i/>
          <w:spacing w:val="19"/>
          <w:szCs w:val="22"/>
          <w:u w:val="single" w:color="000000"/>
          <w:lang w:val="el-GR"/>
        </w:rPr>
        <w:t xml:space="preserve"> </w:t>
      </w:r>
      <w:r w:rsidRPr="00CA51F8">
        <w:rPr>
          <w:rFonts w:ascii="Times New Roman" w:eastAsia="Calibri" w:hAnsi="Times New Roman" w:cs="Times New Roman"/>
          <w:i/>
          <w:szCs w:val="22"/>
          <w:u w:val="single" w:color="000000"/>
          <w:lang w:val="el-GR"/>
        </w:rPr>
        <w:t>μ</w:t>
      </w:r>
      <w:r w:rsidRPr="00CA51F8">
        <w:rPr>
          <w:rFonts w:ascii="Times New Roman" w:eastAsia="Calibri" w:hAnsi="Times New Roman" w:cs="Times New Roman"/>
          <w:i/>
          <w:spacing w:val="-2"/>
          <w:szCs w:val="22"/>
          <w:u w:val="single" w:color="000000"/>
          <w:lang w:val="el-GR"/>
        </w:rPr>
        <w:t>ε</w:t>
      </w:r>
      <w:r w:rsidRPr="00CA51F8">
        <w:rPr>
          <w:rFonts w:ascii="Times New Roman" w:eastAsia="Calibri" w:hAnsi="Times New Roman" w:cs="Times New Roman"/>
          <w:i/>
          <w:szCs w:val="22"/>
          <w:u w:val="single" w:color="000000"/>
          <w:lang w:val="el-GR"/>
        </w:rPr>
        <w:t>μο</w:t>
      </w:r>
      <w:r w:rsidRPr="00CA51F8">
        <w:rPr>
          <w:rFonts w:ascii="Times New Roman" w:eastAsia="Calibri" w:hAnsi="Times New Roman" w:cs="Times New Roman"/>
          <w:i/>
          <w:spacing w:val="-1"/>
          <w:szCs w:val="22"/>
          <w:u w:val="single" w:color="000000"/>
          <w:lang w:val="el-GR"/>
        </w:rPr>
        <w:t>ν</w:t>
      </w:r>
      <w:r w:rsidRPr="00CA51F8">
        <w:rPr>
          <w:rFonts w:ascii="Times New Roman" w:eastAsia="Calibri" w:hAnsi="Times New Roman" w:cs="Times New Roman"/>
          <w:i/>
          <w:szCs w:val="22"/>
          <w:u w:val="single" w:color="000000"/>
          <w:lang w:val="el-GR"/>
        </w:rPr>
        <w:t>ω</w:t>
      </w:r>
      <w:r w:rsidRPr="00CA51F8">
        <w:rPr>
          <w:rFonts w:ascii="Times New Roman" w:eastAsia="Calibri" w:hAnsi="Times New Roman" w:cs="Times New Roman"/>
          <w:i/>
          <w:spacing w:val="-1"/>
          <w:szCs w:val="22"/>
          <w:u w:val="single" w:color="000000"/>
          <w:lang w:val="el-GR"/>
        </w:rPr>
        <w:t>μ</w:t>
      </w:r>
      <w:r w:rsidRPr="00CA51F8">
        <w:rPr>
          <w:rFonts w:ascii="Times New Roman" w:eastAsia="Calibri" w:hAnsi="Times New Roman" w:cs="Times New Roman"/>
          <w:i/>
          <w:szCs w:val="22"/>
          <w:u w:val="single" w:color="000000"/>
          <w:lang w:val="el-GR"/>
        </w:rPr>
        <w:t>έν</w:t>
      </w:r>
      <w:r w:rsidRPr="00CA51F8">
        <w:rPr>
          <w:rFonts w:ascii="Times New Roman" w:eastAsia="Calibri" w:hAnsi="Times New Roman" w:cs="Times New Roman"/>
          <w:i/>
          <w:spacing w:val="-1"/>
          <w:szCs w:val="22"/>
          <w:u w:val="single" w:color="000000"/>
          <w:lang w:val="el-GR"/>
        </w:rPr>
        <w:t>η</w:t>
      </w:r>
      <w:r w:rsidRPr="00CA51F8">
        <w:rPr>
          <w:rFonts w:ascii="Times New Roman" w:eastAsia="Calibri" w:hAnsi="Times New Roman" w:cs="Times New Roman"/>
          <w:i/>
          <w:szCs w:val="22"/>
          <w:u w:val="single" w:color="000000"/>
          <w:lang w:val="el-GR"/>
        </w:rPr>
        <w:t xml:space="preserve">ς </w:t>
      </w:r>
      <w:r w:rsidRPr="00CA51F8">
        <w:rPr>
          <w:rFonts w:ascii="Times New Roman" w:eastAsia="Calibri" w:hAnsi="Times New Roman" w:cs="Times New Roman"/>
          <w:i/>
          <w:spacing w:val="22"/>
          <w:szCs w:val="22"/>
          <w:u w:val="single" w:color="000000"/>
          <w:lang w:val="el-GR"/>
        </w:rPr>
        <w:t xml:space="preserve"> </w:t>
      </w:r>
      <w:r w:rsidRPr="00CA51F8">
        <w:rPr>
          <w:rFonts w:ascii="Times New Roman" w:eastAsia="Calibri" w:hAnsi="Times New Roman" w:cs="Times New Roman"/>
          <w:i/>
          <w:szCs w:val="22"/>
          <w:u w:val="single" w:color="000000"/>
          <w:lang w:val="el-GR"/>
        </w:rPr>
        <w:t>ε</w:t>
      </w:r>
      <w:r w:rsidRPr="00CA51F8">
        <w:rPr>
          <w:rFonts w:ascii="Times New Roman" w:eastAsia="Calibri" w:hAnsi="Times New Roman" w:cs="Times New Roman"/>
          <w:i/>
          <w:spacing w:val="-1"/>
          <w:szCs w:val="22"/>
          <w:u w:val="single" w:color="000000"/>
          <w:lang w:val="el-GR"/>
        </w:rPr>
        <w:t>τ</w:t>
      </w:r>
      <w:r w:rsidRPr="00CA51F8">
        <w:rPr>
          <w:rFonts w:ascii="Times New Roman" w:eastAsia="Calibri" w:hAnsi="Times New Roman" w:cs="Times New Roman"/>
          <w:i/>
          <w:szCs w:val="22"/>
          <w:u w:val="single" w:color="000000"/>
          <w:lang w:val="el-GR"/>
        </w:rPr>
        <w:t>αιρίας</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0"/>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0"/>
          <w:szCs w:val="22"/>
          <w:lang w:val="el-GR"/>
        </w:rPr>
        <w:t xml:space="preserve"> </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ρί</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0"/>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3"/>
          <w:szCs w:val="22"/>
          <w:lang w:val="el-GR"/>
        </w:rPr>
        <w:t xml:space="preserve"> </w:t>
      </w:r>
      <w:r w:rsidRPr="00CA51F8">
        <w:rPr>
          <w:rFonts w:ascii="Times New Roman" w:eastAsia="Calibri" w:hAnsi="Times New Roman" w:cs="Times New Roman"/>
          <w:spacing w:val="-2"/>
          <w:szCs w:val="22"/>
          <w:lang w:val="el-GR"/>
        </w:rPr>
        <w:t>Ο</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0"/>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9"/>
          <w:szCs w:val="22"/>
          <w:lang w:val="el-GR"/>
        </w:rPr>
        <w:t xml:space="preserve"> </w:t>
      </w:r>
    </w:p>
    <w:p w14:paraId="1D834811" w14:textId="77777777" w:rsidR="00CF4A19" w:rsidRDefault="00CF4A19" w:rsidP="00CF4A19">
      <w:pPr>
        <w:spacing w:after="0"/>
        <w:ind w:right="36"/>
        <w:rPr>
          <w:rFonts w:ascii="Times New Roman" w:eastAsia="Calibri" w:hAnsi="Times New Roman" w:cs="Times New Roman"/>
          <w:spacing w:val="19"/>
          <w:szCs w:val="22"/>
          <w:lang w:val="el-GR"/>
        </w:rPr>
      </w:pPr>
    </w:p>
    <w:p w14:paraId="507073DD" w14:textId="77777777" w:rsidR="00CA51F8" w:rsidRPr="00CA51F8" w:rsidRDefault="00CA51F8" w:rsidP="00CF4A19">
      <w:pPr>
        <w:spacing w:after="0"/>
        <w:ind w:right="3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Αρ</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pacing w:val="-2"/>
          <w:szCs w:val="22"/>
          <w:lang w:val="el-GR"/>
        </w:rPr>
        <w:t>θ</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0"/>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xml:space="preserve">. Τ.Κ.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p>
    <w:p w14:paraId="0519CE43" w14:textId="77777777" w:rsidR="00CF4A19" w:rsidRDefault="00CF4A19" w:rsidP="00CA51F8">
      <w:pPr>
        <w:spacing w:after="0"/>
        <w:ind w:right="6151"/>
        <w:rPr>
          <w:rFonts w:ascii="Times New Roman" w:eastAsia="Calibri" w:hAnsi="Times New Roman" w:cs="Times New Roman"/>
          <w:i/>
          <w:position w:val="1"/>
          <w:szCs w:val="22"/>
          <w:u w:val="single" w:color="000000"/>
          <w:lang w:val="el-GR"/>
        </w:rPr>
      </w:pPr>
    </w:p>
    <w:p w14:paraId="4A0AA62C" w14:textId="77777777" w:rsidR="00CA51F8" w:rsidRPr="00CA51F8" w:rsidRDefault="00CA51F8" w:rsidP="00CA51F8">
      <w:pPr>
        <w:spacing w:after="0"/>
        <w:ind w:right="6151"/>
        <w:rPr>
          <w:rFonts w:ascii="Times New Roman" w:eastAsia="Calibri" w:hAnsi="Times New Roman" w:cs="Times New Roman"/>
          <w:szCs w:val="22"/>
          <w:lang w:val="el-GR"/>
        </w:rPr>
      </w:pPr>
      <w:r w:rsidRPr="00CA51F8">
        <w:rPr>
          <w:rFonts w:ascii="Times New Roman" w:eastAsia="Calibri" w:hAnsi="Times New Roman" w:cs="Times New Roman"/>
          <w:i/>
          <w:position w:val="1"/>
          <w:szCs w:val="22"/>
          <w:u w:val="single" w:color="000000"/>
          <w:lang w:val="el-GR"/>
        </w:rPr>
        <w:t xml:space="preserve">ή  σε </w:t>
      </w:r>
      <w:r w:rsidRPr="00CA51F8">
        <w:rPr>
          <w:rFonts w:ascii="Times New Roman" w:eastAsia="Calibri" w:hAnsi="Times New Roman" w:cs="Times New Roman"/>
          <w:i/>
          <w:spacing w:val="1"/>
          <w:position w:val="1"/>
          <w:szCs w:val="22"/>
          <w:u w:val="single" w:color="000000"/>
          <w:lang w:val="el-GR"/>
        </w:rPr>
        <w:t xml:space="preserve"> </w:t>
      </w:r>
      <w:r w:rsidRPr="00CA51F8">
        <w:rPr>
          <w:rFonts w:ascii="Times New Roman" w:eastAsia="Calibri" w:hAnsi="Times New Roman" w:cs="Times New Roman"/>
          <w:i/>
          <w:spacing w:val="-2"/>
          <w:position w:val="1"/>
          <w:szCs w:val="22"/>
          <w:u w:val="single" w:color="000000"/>
          <w:lang w:val="el-GR"/>
        </w:rPr>
        <w:t>π</w:t>
      </w:r>
      <w:r w:rsidRPr="00CA51F8">
        <w:rPr>
          <w:rFonts w:ascii="Times New Roman" w:eastAsia="Calibri" w:hAnsi="Times New Roman" w:cs="Times New Roman"/>
          <w:i/>
          <w:position w:val="1"/>
          <w:szCs w:val="22"/>
          <w:u w:val="single" w:color="000000"/>
          <w:lang w:val="el-GR"/>
        </w:rPr>
        <w:t>ερί</w:t>
      </w:r>
      <w:r w:rsidRPr="00CA51F8">
        <w:rPr>
          <w:rFonts w:ascii="Times New Roman" w:eastAsia="Calibri" w:hAnsi="Times New Roman" w:cs="Times New Roman"/>
          <w:i/>
          <w:spacing w:val="-2"/>
          <w:position w:val="1"/>
          <w:szCs w:val="22"/>
          <w:u w:val="single" w:color="000000"/>
          <w:lang w:val="el-GR"/>
        </w:rPr>
        <w:t>π</w:t>
      </w:r>
      <w:r w:rsidRPr="00CA51F8">
        <w:rPr>
          <w:rFonts w:ascii="Times New Roman" w:eastAsia="Calibri" w:hAnsi="Times New Roman" w:cs="Times New Roman"/>
          <w:i/>
          <w:position w:val="1"/>
          <w:szCs w:val="22"/>
          <w:u w:val="single" w:color="000000"/>
          <w:lang w:val="el-GR"/>
        </w:rPr>
        <w:t>τωση  Έν</w:t>
      </w:r>
      <w:r w:rsidRPr="00CA51F8">
        <w:rPr>
          <w:rFonts w:ascii="Times New Roman" w:eastAsia="Calibri" w:hAnsi="Times New Roman" w:cs="Times New Roman"/>
          <w:i/>
          <w:spacing w:val="-3"/>
          <w:position w:val="1"/>
          <w:szCs w:val="22"/>
          <w:u w:val="single" w:color="000000"/>
          <w:lang w:val="el-GR"/>
        </w:rPr>
        <w:t>ω</w:t>
      </w:r>
      <w:r w:rsidRPr="00CA51F8">
        <w:rPr>
          <w:rFonts w:ascii="Times New Roman" w:eastAsia="Calibri" w:hAnsi="Times New Roman" w:cs="Times New Roman"/>
          <w:i/>
          <w:position w:val="1"/>
          <w:szCs w:val="22"/>
          <w:u w:val="single" w:color="000000"/>
          <w:lang w:val="el-GR"/>
        </w:rPr>
        <w:t xml:space="preserve">σης </w:t>
      </w:r>
      <w:r w:rsidRPr="00CA51F8">
        <w:rPr>
          <w:rFonts w:ascii="Times New Roman" w:eastAsia="Calibri" w:hAnsi="Times New Roman" w:cs="Times New Roman"/>
          <w:i/>
          <w:spacing w:val="-2"/>
          <w:position w:val="1"/>
          <w:szCs w:val="22"/>
          <w:lang w:val="el-GR"/>
        </w:rPr>
        <w:t xml:space="preserve"> </w:t>
      </w:r>
      <w:r w:rsidRPr="00CA51F8">
        <w:rPr>
          <w:rFonts w:ascii="Times New Roman" w:eastAsia="Calibri" w:hAnsi="Times New Roman" w:cs="Times New Roman"/>
          <w:position w:val="1"/>
          <w:szCs w:val="22"/>
          <w:lang w:val="el-GR"/>
        </w:rPr>
        <w:t>:</w:t>
      </w:r>
      <w:r w:rsidRPr="00CA51F8">
        <w:rPr>
          <w:rFonts w:ascii="Times New Roman" w:eastAsia="Calibri" w:hAnsi="Times New Roman" w:cs="Times New Roman"/>
          <w:spacing w:val="-1"/>
          <w:position w:val="1"/>
          <w:szCs w:val="22"/>
          <w:lang w:val="el-GR"/>
        </w:rPr>
        <w:t xml:space="preserve"> </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position w:val="1"/>
          <w:szCs w:val="22"/>
          <w:lang w:val="el-GR"/>
        </w:rPr>
        <w:t>ων</w:t>
      </w:r>
      <w:r w:rsidRPr="00CA51F8">
        <w:rPr>
          <w:rFonts w:ascii="Times New Roman" w:eastAsia="Calibri" w:hAnsi="Times New Roman" w:cs="Times New Roman"/>
          <w:spacing w:val="-1"/>
          <w:position w:val="1"/>
          <w:szCs w:val="22"/>
          <w:lang w:val="el-GR"/>
        </w:rPr>
        <w:t xml:space="preserve"> </w:t>
      </w:r>
      <w:r w:rsidRPr="00CA51F8">
        <w:rPr>
          <w:rFonts w:ascii="Times New Roman" w:eastAsia="Calibri" w:hAnsi="Times New Roman" w:cs="Times New Roman"/>
          <w:spacing w:val="-2"/>
          <w:position w:val="1"/>
          <w:szCs w:val="22"/>
          <w:lang w:val="el-GR"/>
        </w:rPr>
        <w:t>Ε</w:t>
      </w:r>
      <w:r w:rsidRPr="00CA51F8">
        <w:rPr>
          <w:rFonts w:ascii="Times New Roman" w:eastAsia="Calibri" w:hAnsi="Times New Roman" w:cs="Times New Roman"/>
          <w:spacing w:val="1"/>
          <w:position w:val="1"/>
          <w:szCs w:val="22"/>
          <w:lang w:val="el-GR"/>
        </w:rPr>
        <w:t>τ</w:t>
      </w:r>
      <w:r w:rsidRPr="00CA51F8">
        <w:rPr>
          <w:rFonts w:ascii="Times New Roman" w:eastAsia="Calibri" w:hAnsi="Times New Roman" w:cs="Times New Roman"/>
          <w:position w:val="1"/>
          <w:szCs w:val="22"/>
          <w:lang w:val="el-GR"/>
        </w:rPr>
        <w:t>α</w:t>
      </w:r>
      <w:r w:rsidRPr="00CA51F8">
        <w:rPr>
          <w:rFonts w:ascii="Times New Roman" w:eastAsia="Calibri" w:hAnsi="Times New Roman" w:cs="Times New Roman"/>
          <w:spacing w:val="-1"/>
          <w:position w:val="1"/>
          <w:szCs w:val="22"/>
          <w:lang w:val="el-GR"/>
        </w:rPr>
        <w:t>ι</w:t>
      </w:r>
      <w:r w:rsidRPr="00CA51F8">
        <w:rPr>
          <w:rFonts w:ascii="Times New Roman" w:eastAsia="Calibri" w:hAnsi="Times New Roman" w:cs="Times New Roman"/>
          <w:position w:val="1"/>
          <w:szCs w:val="22"/>
          <w:lang w:val="el-GR"/>
        </w:rPr>
        <w:t>ριών</w:t>
      </w:r>
    </w:p>
    <w:p w14:paraId="1595CAEA" w14:textId="77777777" w:rsidR="00CA51F8" w:rsidRPr="00CA51F8" w:rsidRDefault="00CA51F8" w:rsidP="00CF4A19">
      <w:pPr>
        <w:spacing w:after="0"/>
        <w:ind w:right="3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 xml:space="preserve">α)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2"/>
          <w:szCs w:val="22"/>
          <w:lang w:val="el-GR"/>
        </w:rPr>
        <w:t>ο</w:t>
      </w:r>
      <w:r w:rsidRPr="00CA51F8">
        <w:rPr>
          <w:rFonts w:ascii="Times New Roman" w:eastAsia="Calibri" w:hAnsi="Times New Roman" w:cs="Times New Roman"/>
          <w:spacing w:val="-3"/>
          <w:szCs w:val="22"/>
          <w:lang w:val="el-GR"/>
        </w:rPr>
        <w:t>δ</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αρι</w:t>
      </w:r>
      <w:r w:rsidRPr="00CA51F8">
        <w:rPr>
          <w:rFonts w:ascii="Times New Roman" w:eastAsia="Calibri" w:hAnsi="Times New Roman" w:cs="Times New Roman"/>
          <w:spacing w:val="-2"/>
          <w:szCs w:val="22"/>
          <w:lang w:val="el-GR"/>
        </w:rPr>
        <w:t>θ</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Τ.Κ.</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3"/>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xml:space="preserve">.. </w:t>
      </w:r>
    </w:p>
    <w:p w14:paraId="2E96402F" w14:textId="77777777" w:rsidR="00CA51F8" w:rsidRPr="00CA51F8" w:rsidRDefault="00CA51F8" w:rsidP="00CF4A19">
      <w:pPr>
        <w:spacing w:after="0"/>
        <w:ind w:right="3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β)</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2"/>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αρ</w:t>
      </w:r>
      <w:r w:rsidRPr="00CA51F8">
        <w:rPr>
          <w:rFonts w:ascii="Times New Roman" w:eastAsia="Calibri" w:hAnsi="Times New Roman" w:cs="Times New Roman"/>
          <w:spacing w:val="-2"/>
          <w:szCs w:val="22"/>
          <w:lang w:val="el-GR"/>
        </w:rPr>
        <w:t>ι</w:t>
      </w:r>
      <w:r w:rsidRPr="00CA51F8">
        <w:rPr>
          <w:rFonts w:ascii="Times New Roman" w:eastAsia="Calibri" w:hAnsi="Times New Roman" w:cs="Times New Roman"/>
          <w:szCs w:val="22"/>
          <w:lang w:val="el-GR"/>
        </w:rPr>
        <w:t>θ</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.Κ.</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xml:space="preserve">.. </w:t>
      </w:r>
    </w:p>
    <w:p w14:paraId="5529285C" w14:textId="77777777" w:rsidR="00CA51F8" w:rsidRPr="00CA51F8" w:rsidRDefault="00CA51F8" w:rsidP="00CF4A19">
      <w:pPr>
        <w:spacing w:after="0"/>
        <w:ind w:right="3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γ)</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3"/>
          <w:szCs w:val="22"/>
          <w:lang w:val="el-GR"/>
        </w:rPr>
        <w:t>δ</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αρι</w:t>
      </w:r>
      <w:r w:rsidRPr="00CA51F8">
        <w:rPr>
          <w:rFonts w:ascii="Times New Roman" w:eastAsia="Calibri" w:hAnsi="Times New Roman" w:cs="Times New Roman"/>
          <w:spacing w:val="-2"/>
          <w:szCs w:val="22"/>
          <w:lang w:val="el-GR"/>
        </w:rPr>
        <w:t>θ</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Τ.Κ.</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3"/>
          <w:szCs w:val="22"/>
          <w:lang w:val="el-GR"/>
        </w:rPr>
        <w:t>.</w:t>
      </w:r>
      <w:r w:rsidRPr="00CA51F8">
        <w:rPr>
          <w:rFonts w:ascii="Times New Roman" w:eastAsia="Calibri" w:hAnsi="Times New Roman" w:cs="Times New Roman"/>
          <w:szCs w:val="22"/>
          <w:lang w:val="el-GR"/>
        </w:rPr>
        <w:t>.</w:t>
      </w:r>
    </w:p>
    <w:p w14:paraId="26FE30BC" w14:textId="77777777" w:rsidR="00CF4A19" w:rsidRDefault="00CF4A19" w:rsidP="00CA51F8">
      <w:pPr>
        <w:spacing w:after="0"/>
        <w:ind w:right="109"/>
        <w:rPr>
          <w:rFonts w:ascii="Times New Roman" w:eastAsia="Calibri" w:hAnsi="Times New Roman" w:cs="Times New Roman"/>
          <w:spacing w:val="1"/>
          <w:szCs w:val="22"/>
          <w:lang w:val="el-GR"/>
        </w:rPr>
      </w:pPr>
    </w:p>
    <w:p w14:paraId="00A05193" w14:textId="77777777" w:rsidR="00CA51F8" w:rsidRPr="00CA51F8" w:rsidRDefault="00CA51F8" w:rsidP="00CF4A19">
      <w:pPr>
        <w:spacing w:after="0"/>
        <w:ind w:right="36"/>
        <w:rPr>
          <w:rFonts w:ascii="Times New Roman" w:eastAsia="Calibri" w:hAnsi="Times New Roman" w:cs="Times New Roman"/>
          <w:szCs w:val="22"/>
          <w:lang w:val="el-GR"/>
        </w:rPr>
      </w:pP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ών</w:t>
      </w:r>
      <w:r w:rsidRPr="00CA51F8">
        <w:rPr>
          <w:rFonts w:ascii="Times New Roman" w:eastAsia="Calibri" w:hAnsi="Times New Roman" w:cs="Times New Roman"/>
          <w:spacing w:val="43"/>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zCs w:val="22"/>
          <w:lang w:val="el-GR"/>
        </w:rPr>
        <w:t>Έν</w:t>
      </w:r>
      <w:r w:rsidRPr="00CA51F8">
        <w:rPr>
          <w:rFonts w:ascii="Times New Roman" w:eastAsia="Calibri" w:hAnsi="Times New Roman" w:cs="Times New Roman"/>
          <w:spacing w:val="-3"/>
          <w:szCs w:val="22"/>
          <w:lang w:val="el-GR"/>
        </w:rPr>
        <w:t>ω</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ικά</w:t>
      </w:r>
      <w:r w:rsidRPr="00CA51F8">
        <w:rPr>
          <w:rFonts w:ascii="Times New Roman" w:eastAsia="Calibri" w:hAnsi="Times New Roman" w:cs="Times New Roman"/>
          <w:spacing w:val="43"/>
          <w:szCs w:val="22"/>
          <w:lang w:val="el-GR"/>
        </w:rPr>
        <w:t xml:space="preserve"> </w:t>
      </w:r>
      <w:r w:rsidRPr="00CA51F8">
        <w:rPr>
          <w:rFonts w:ascii="Times New Roman" w:eastAsia="Calibri" w:hAnsi="Times New Roman" w:cs="Times New Roman"/>
          <w:szCs w:val="22"/>
          <w:lang w:val="el-GR"/>
        </w:rPr>
        <w:t>για</w:t>
      </w:r>
      <w:r w:rsidRPr="00CA51F8">
        <w:rPr>
          <w:rFonts w:ascii="Times New Roman" w:eastAsia="Calibri" w:hAnsi="Times New Roman" w:cs="Times New Roman"/>
          <w:spacing w:val="43"/>
          <w:szCs w:val="22"/>
          <w:lang w:val="el-GR"/>
        </w:rPr>
        <w:t xml:space="preserve"> </w:t>
      </w:r>
      <w:r w:rsidRPr="00CA51F8">
        <w:rPr>
          <w:rFonts w:ascii="Times New Roman" w:eastAsia="Calibri" w:hAnsi="Times New Roman" w:cs="Times New Roman"/>
          <w:szCs w:val="22"/>
          <w:lang w:val="el-GR"/>
        </w:rPr>
        <w:t>κάθε</w:t>
      </w:r>
      <w:r w:rsidRPr="00CA51F8">
        <w:rPr>
          <w:rFonts w:ascii="Times New Roman" w:eastAsia="Calibri" w:hAnsi="Times New Roman" w:cs="Times New Roman"/>
          <w:spacing w:val="4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ία</w:t>
      </w:r>
      <w:r w:rsidRPr="00CA51F8">
        <w:rPr>
          <w:rFonts w:ascii="Times New Roman" w:eastAsia="Calibri" w:hAnsi="Times New Roman" w:cs="Times New Roman"/>
          <w:spacing w:val="43"/>
          <w:szCs w:val="22"/>
          <w:lang w:val="el-GR"/>
        </w:rPr>
        <w:t xml:space="preserve"> </w:t>
      </w:r>
      <w:r w:rsidRPr="00CA51F8">
        <w:rPr>
          <w:rFonts w:ascii="Times New Roman" w:eastAsia="Calibri" w:hAnsi="Times New Roman" w:cs="Times New Roman"/>
          <w:szCs w:val="22"/>
          <w:lang w:val="el-GR"/>
        </w:rPr>
        <w:t>από</w:t>
      </w:r>
      <w:r w:rsidRPr="00CA51F8">
        <w:rPr>
          <w:rFonts w:ascii="Times New Roman" w:eastAsia="Calibri" w:hAnsi="Times New Roman" w:cs="Times New Roman"/>
          <w:spacing w:val="45"/>
          <w:szCs w:val="22"/>
          <w:lang w:val="el-GR"/>
        </w:rPr>
        <w:t xml:space="preserve"> </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ές</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zCs w:val="22"/>
          <w:lang w:val="el-GR"/>
        </w:rPr>
        <w:t>και</w:t>
      </w:r>
      <w:r w:rsidRPr="00CA51F8">
        <w:rPr>
          <w:rFonts w:ascii="Times New Roman" w:eastAsia="Calibri" w:hAnsi="Times New Roman" w:cs="Times New Roman"/>
          <w:spacing w:val="43"/>
          <w:szCs w:val="22"/>
          <w:lang w:val="el-GR"/>
        </w:rPr>
        <w:t xml:space="preserve"> </w:t>
      </w:r>
      <w:r w:rsidRPr="00CA51F8">
        <w:rPr>
          <w:rFonts w:ascii="Times New Roman" w:eastAsia="Calibri" w:hAnsi="Times New Roman" w:cs="Times New Roman"/>
          <w:szCs w:val="22"/>
          <w:lang w:val="el-GR"/>
        </w:rPr>
        <w:t>ως</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pacing w:val="1"/>
          <w:szCs w:val="22"/>
          <w:lang w:val="el-GR"/>
        </w:rPr>
        <w:t>λλ</w:t>
      </w:r>
      <w:r w:rsidRPr="00CA51F8">
        <w:rPr>
          <w:rFonts w:ascii="Times New Roman" w:eastAsia="Calibri" w:hAnsi="Times New Roman" w:cs="Times New Roman"/>
          <w:spacing w:val="-3"/>
          <w:szCs w:val="22"/>
          <w:lang w:val="el-GR"/>
        </w:rPr>
        <w:t>η</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έγγυα</w:t>
      </w:r>
      <w:r w:rsidRPr="00CA51F8">
        <w:rPr>
          <w:rFonts w:ascii="Times New Roman" w:eastAsia="Calibri" w:hAnsi="Times New Roman" w:cs="Times New Roman"/>
          <w:spacing w:val="42"/>
          <w:szCs w:val="22"/>
          <w:lang w:val="el-GR"/>
        </w:rPr>
        <w:t xml:space="preserve"> </w:t>
      </w:r>
      <w:r w:rsidRPr="00CA51F8">
        <w:rPr>
          <w:rFonts w:ascii="Times New Roman" w:eastAsia="Calibri" w:hAnsi="Times New Roman" w:cs="Times New Roman"/>
          <w:szCs w:val="22"/>
          <w:lang w:val="el-GR"/>
        </w:rPr>
        <w:t>κ</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ι</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zCs w:val="22"/>
          <w:lang w:val="el-GR"/>
        </w:rPr>
        <w:t>εις</w:t>
      </w:r>
      <w:r w:rsidRPr="00CA51F8">
        <w:rPr>
          <w:rFonts w:ascii="Times New Roman" w:eastAsia="Calibri" w:hAnsi="Times New Roman" w:cs="Times New Roman"/>
          <w:spacing w:val="44"/>
          <w:szCs w:val="22"/>
          <w:lang w:val="el-GR"/>
        </w:rPr>
        <w:t xml:space="preserve"> </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pacing w:val="-2"/>
          <w:szCs w:val="22"/>
          <w:lang w:val="el-GR"/>
        </w:rPr>
        <w:t>κ</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45"/>
          <w:szCs w:val="22"/>
          <w:lang w:val="el-GR"/>
        </w:rPr>
        <w:t xml:space="preserve"> </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χ</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zCs w:val="22"/>
          <w:lang w:val="el-GR"/>
        </w:rPr>
        <w:t xml:space="preserve">εων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pacing w:val="1"/>
          <w:szCs w:val="22"/>
          <w:lang w:val="el-GR"/>
        </w:rPr>
        <w:t>ξ</w:t>
      </w:r>
      <w:r w:rsidRPr="00CA51F8">
        <w:rPr>
          <w:rFonts w:ascii="Times New Roman" w:eastAsia="Calibri" w:hAnsi="Times New Roman" w:cs="Times New Roman"/>
          <w:szCs w:val="22"/>
          <w:lang w:val="el-GR"/>
        </w:rPr>
        <w:t>ύ</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εκ</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ι</w:t>
      </w:r>
      <w:r w:rsidRPr="00CA51F8">
        <w:rPr>
          <w:rFonts w:ascii="Times New Roman" w:eastAsia="Calibri" w:hAnsi="Times New Roman" w:cs="Times New Roman"/>
          <w:spacing w:val="-1"/>
          <w:szCs w:val="22"/>
          <w:lang w:val="el-GR"/>
        </w:rPr>
        <w:t>δ</w:t>
      </w:r>
      <w:r w:rsidRPr="00CA51F8">
        <w:rPr>
          <w:rFonts w:ascii="Times New Roman" w:eastAsia="Calibri" w:hAnsi="Times New Roman" w:cs="Times New Roman"/>
          <w:spacing w:val="-3"/>
          <w:szCs w:val="22"/>
          <w:lang w:val="el-GR"/>
        </w:rPr>
        <w:t>ι</w:t>
      </w:r>
      <w:r w:rsidRPr="00CA51F8">
        <w:rPr>
          <w:rFonts w:ascii="Times New Roman" w:eastAsia="Calibri" w:hAnsi="Times New Roman" w:cs="Times New Roman"/>
          <w:spacing w:val="1"/>
          <w:szCs w:val="22"/>
          <w:lang w:val="el-GR"/>
        </w:rPr>
        <w:t>ότ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zCs w:val="22"/>
          <w:lang w:val="el-GR"/>
        </w:rPr>
        <w:t xml:space="preserve">άς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ως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ών</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Έν</w:t>
      </w:r>
      <w:r w:rsidRPr="00CA51F8">
        <w:rPr>
          <w:rFonts w:ascii="Times New Roman" w:eastAsia="Calibri" w:hAnsi="Times New Roman" w:cs="Times New Roman"/>
          <w:spacing w:val="-3"/>
          <w:szCs w:val="22"/>
          <w:lang w:val="el-GR"/>
        </w:rPr>
        <w:t>ω</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 xml:space="preserve">ς, </w:t>
      </w:r>
      <w:r w:rsidRPr="00CA51F8">
        <w:rPr>
          <w:rFonts w:ascii="Times New Roman" w:eastAsia="Calibri" w:hAnsi="Times New Roman" w:cs="Times New Roman"/>
          <w:position w:val="1"/>
          <w:szCs w:val="22"/>
          <w:lang w:val="el-GR"/>
        </w:rPr>
        <w:t>π</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spacing w:val="-2"/>
          <w:position w:val="1"/>
          <w:szCs w:val="22"/>
          <w:lang w:val="el-GR"/>
        </w:rPr>
        <w:t>σ</w:t>
      </w:r>
      <w:r w:rsidRPr="00CA51F8">
        <w:rPr>
          <w:rFonts w:ascii="Times New Roman" w:eastAsia="Calibri" w:hAnsi="Times New Roman" w:cs="Times New Roman"/>
          <w:spacing w:val="1"/>
          <w:position w:val="1"/>
          <w:szCs w:val="22"/>
          <w:lang w:val="el-GR"/>
        </w:rPr>
        <w:t>ο</w:t>
      </w:r>
      <w:r w:rsidRPr="00CA51F8">
        <w:rPr>
          <w:rFonts w:ascii="Times New Roman" w:eastAsia="Calibri" w:hAnsi="Times New Roman" w:cs="Times New Roman"/>
          <w:position w:val="1"/>
          <w:szCs w:val="22"/>
          <w:lang w:val="el-GR"/>
        </w:rPr>
        <w:t>ύ</w:t>
      </w:r>
      <w:r w:rsidRPr="00CA51F8">
        <w:rPr>
          <w:rFonts w:ascii="Times New Roman" w:eastAsia="Calibri" w:hAnsi="Times New Roman" w:cs="Times New Roman"/>
          <w:spacing w:val="8"/>
          <w:position w:val="1"/>
          <w:szCs w:val="22"/>
          <w:lang w:val="el-GR"/>
        </w:rPr>
        <w:t xml:space="preserve"> </w:t>
      </w:r>
      <w:r w:rsidRPr="00CA51F8">
        <w:rPr>
          <w:rFonts w:ascii="Times New Roman" w:eastAsia="Calibri" w:hAnsi="Times New Roman" w:cs="Times New Roman"/>
          <w:position w:val="1"/>
          <w:szCs w:val="22"/>
          <w:lang w:val="el-GR"/>
        </w:rPr>
        <w:t>ευ</w:t>
      </w:r>
      <w:r w:rsidRPr="00CA51F8">
        <w:rPr>
          <w:rFonts w:ascii="Times New Roman" w:eastAsia="Calibri" w:hAnsi="Times New Roman" w:cs="Times New Roman"/>
          <w:spacing w:val="-2"/>
          <w:position w:val="1"/>
          <w:szCs w:val="22"/>
          <w:lang w:val="el-GR"/>
        </w:rPr>
        <w:t>ρ</w:t>
      </w:r>
      <w:r w:rsidRPr="00CA51F8">
        <w:rPr>
          <w:rFonts w:ascii="Times New Roman" w:eastAsia="Calibri" w:hAnsi="Times New Roman" w:cs="Times New Roman"/>
          <w:position w:val="1"/>
          <w:szCs w:val="22"/>
          <w:lang w:val="el-GR"/>
        </w:rPr>
        <w:t>ώ</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34"/>
          <w:szCs w:val="22"/>
          <w:lang w:val="el-GR"/>
        </w:rPr>
        <w:t xml:space="preserve"> </w:t>
      </w:r>
      <w:r w:rsidRPr="00CA51F8">
        <w:rPr>
          <w:rFonts w:ascii="Times New Roman" w:eastAsia="Calibri" w:hAnsi="Times New Roman" w:cs="Times New Roman"/>
          <w:szCs w:val="22"/>
          <w:lang w:val="el-GR"/>
        </w:rPr>
        <w:t>για</w:t>
      </w:r>
      <w:r w:rsidRPr="00CA51F8">
        <w:rPr>
          <w:rFonts w:ascii="Times New Roman" w:eastAsia="Calibri" w:hAnsi="Times New Roman" w:cs="Times New Roman"/>
          <w:spacing w:val="33"/>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ν</w:t>
      </w:r>
      <w:r w:rsidRPr="00CA51F8">
        <w:rPr>
          <w:rFonts w:ascii="Times New Roman" w:eastAsia="Calibri" w:hAnsi="Times New Roman" w:cs="Times New Roman"/>
          <w:spacing w:val="34"/>
          <w:szCs w:val="22"/>
          <w:lang w:val="el-GR"/>
        </w:rPr>
        <w:t xml:space="preserve"> </w:t>
      </w:r>
      <w:r w:rsidRPr="00CA51F8">
        <w:rPr>
          <w:rFonts w:ascii="Times New Roman" w:eastAsia="Calibri" w:hAnsi="Times New Roman" w:cs="Times New Roman"/>
          <w:szCs w:val="22"/>
          <w:lang w:val="el-GR"/>
        </w:rPr>
        <w:t>κα</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33"/>
          <w:szCs w:val="22"/>
          <w:lang w:val="el-GR"/>
        </w:rPr>
        <w:t xml:space="preserve"> </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2"/>
          <w:szCs w:val="22"/>
          <w:lang w:val="el-GR"/>
        </w:rPr>
        <w:t>κ</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2"/>
          <w:szCs w:val="22"/>
          <w:lang w:val="el-GR"/>
        </w:rPr>
        <w:t>έ</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εση</w:t>
      </w:r>
      <w:r w:rsidRPr="00CA51F8">
        <w:rPr>
          <w:rFonts w:ascii="Times New Roman" w:eastAsia="Calibri" w:hAnsi="Times New Roman" w:cs="Times New Roman"/>
          <w:spacing w:val="31"/>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35"/>
          <w:szCs w:val="22"/>
          <w:lang w:val="el-GR"/>
        </w:rPr>
        <w:t xml:space="preserve"> </w:t>
      </w:r>
      <w:r w:rsidRPr="00CA51F8">
        <w:rPr>
          <w:rFonts w:ascii="Times New Roman" w:eastAsia="Calibri" w:hAnsi="Times New Roman" w:cs="Times New Roman"/>
          <w:spacing w:val="-2"/>
          <w:szCs w:val="22"/>
          <w:lang w:val="el-GR"/>
        </w:rPr>
        <w:t>σ</w:t>
      </w:r>
      <w:r w:rsidRPr="00CA51F8">
        <w:rPr>
          <w:rFonts w:ascii="Times New Roman" w:eastAsia="Calibri" w:hAnsi="Times New Roman" w:cs="Times New Roman"/>
          <w:szCs w:val="22"/>
          <w:lang w:val="el-GR"/>
        </w:rPr>
        <w:t>ύ</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β</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35"/>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32"/>
          <w:szCs w:val="22"/>
          <w:lang w:val="el-GR"/>
        </w:rPr>
        <w:t xml:space="preserve"> </w:t>
      </w:r>
      <w:r w:rsidRPr="00CA51F8">
        <w:rPr>
          <w:rFonts w:ascii="Times New Roman" w:eastAsia="Calibri" w:hAnsi="Times New Roman" w:cs="Times New Roman"/>
          <w:szCs w:val="22"/>
          <w:lang w:val="el-GR"/>
        </w:rPr>
        <w:t>αρι</w:t>
      </w:r>
      <w:r w:rsidRPr="00CA51F8">
        <w:rPr>
          <w:rFonts w:ascii="Times New Roman" w:eastAsia="Calibri" w:hAnsi="Times New Roman" w:cs="Times New Roman"/>
          <w:spacing w:val="-3"/>
          <w:szCs w:val="22"/>
          <w:lang w:val="el-GR"/>
        </w:rPr>
        <w:t>θ</w:t>
      </w:r>
      <w:r w:rsidRPr="00CA51F8">
        <w:rPr>
          <w:rFonts w:ascii="Times New Roman" w:eastAsia="Calibri" w:hAnsi="Times New Roman" w:cs="Times New Roman"/>
          <w:spacing w:val="1"/>
          <w:szCs w:val="22"/>
          <w:lang w:val="el-GR"/>
        </w:rPr>
        <w:t>μό</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 xml:space="preserve">υ </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2"/>
          <w:szCs w:val="22"/>
          <w:lang w:val="el-GR"/>
        </w:rPr>
        <w:t>φ</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 xml:space="preserve">ρά </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 xml:space="preserve">ο </w:t>
      </w:r>
      <w:r w:rsidRPr="00CA51F8">
        <w:rPr>
          <w:rFonts w:ascii="Times New Roman" w:eastAsia="Calibri" w:hAnsi="Times New Roman" w:cs="Times New Roman"/>
          <w:spacing w:val="5"/>
          <w:szCs w:val="22"/>
          <w:lang w:val="el-GR"/>
        </w:rPr>
        <w:t xml:space="preserve"> </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αγω</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pacing w:val="-3"/>
          <w:szCs w:val="22"/>
          <w:lang w:val="el-GR"/>
        </w:rPr>
        <w:t>ι</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 xml:space="preserve">ό </w:t>
      </w:r>
      <w:r w:rsidRPr="00CA51F8">
        <w:rPr>
          <w:rFonts w:ascii="Times New Roman" w:eastAsia="Calibri" w:hAnsi="Times New Roman" w:cs="Times New Roman"/>
          <w:spacing w:val="5"/>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3"/>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00CF4A19">
        <w:rPr>
          <w:rFonts w:ascii="Times New Roman" w:eastAsia="Calibri" w:hAnsi="Times New Roman" w:cs="Times New Roman"/>
          <w:szCs w:val="22"/>
          <w:lang w:val="el-GR"/>
        </w:rPr>
        <w:t xml:space="preserve"> </w:t>
      </w:r>
      <w:r w:rsidR="00CF4A19">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00CF4A19">
        <w:rPr>
          <w:rFonts w:ascii="Times New Roman" w:eastAsia="Calibri" w:hAnsi="Times New Roman" w:cs="Times New Roman"/>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4"/>
          <w:szCs w:val="22"/>
          <w:lang w:val="el-GR"/>
        </w:rPr>
        <w:t>ν</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ικείμε</w:t>
      </w:r>
      <w:r w:rsidRPr="00CA51F8">
        <w:rPr>
          <w:rFonts w:ascii="Times New Roman" w:eastAsia="Calibri" w:hAnsi="Times New Roman" w:cs="Times New Roman"/>
          <w:spacing w:val="-3"/>
          <w:szCs w:val="22"/>
          <w:lang w:val="el-GR"/>
        </w:rPr>
        <w:t>ν</w:t>
      </w:r>
      <w:r w:rsidRPr="00CA51F8">
        <w:rPr>
          <w:rFonts w:ascii="Times New Roman" w:eastAsia="Calibri" w:hAnsi="Times New Roman" w:cs="Times New Roman"/>
          <w:szCs w:val="22"/>
          <w:lang w:val="el-GR"/>
        </w:rPr>
        <w:t xml:space="preserve">ο </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xml:space="preserve">… </w:t>
      </w:r>
      <w:r w:rsidRPr="00CA51F8">
        <w:rPr>
          <w:rFonts w:ascii="Times New Roman" w:eastAsia="Calibri" w:hAnsi="Times New Roman" w:cs="Times New Roman"/>
          <w:spacing w:val="-2"/>
          <w:szCs w:val="22"/>
          <w:lang w:val="el-GR"/>
        </w:rPr>
        <w:t>συ</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pacing w:val="1"/>
          <w:szCs w:val="22"/>
          <w:lang w:val="el-GR"/>
        </w:rPr>
        <w:t>ολ</w:t>
      </w:r>
      <w:r w:rsidRPr="00CA51F8">
        <w:rPr>
          <w:rFonts w:ascii="Times New Roman" w:eastAsia="Calibri" w:hAnsi="Times New Roman" w:cs="Times New Roman"/>
          <w:szCs w:val="22"/>
          <w:lang w:val="el-GR"/>
        </w:rPr>
        <w:t>ικ</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zCs w:val="22"/>
          <w:lang w:val="el-GR"/>
        </w:rPr>
        <w:t xml:space="preserve">ς </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 xml:space="preserve">αξίας  </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 σύ</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2"/>
          <w:szCs w:val="22"/>
          <w:lang w:val="el-GR"/>
        </w:rPr>
        <w:t>φ</w:t>
      </w:r>
      <w:r w:rsidRPr="00CA51F8">
        <w:rPr>
          <w:rFonts w:ascii="Times New Roman" w:eastAsia="Calibri" w:hAnsi="Times New Roman" w:cs="Times New Roman"/>
          <w:szCs w:val="22"/>
          <w:lang w:val="el-GR"/>
        </w:rPr>
        <w:t>ω</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zCs w:val="22"/>
          <w:lang w:val="el-GR"/>
        </w:rPr>
        <w:t xml:space="preserve">α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 xml:space="preserve">ε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η</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αρι</w:t>
      </w:r>
      <w:r w:rsidRPr="00CA51F8">
        <w:rPr>
          <w:rFonts w:ascii="Times New Roman" w:eastAsia="Calibri" w:hAnsi="Times New Roman" w:cs="Times New Roman"/>
          <w:spacing w:val="-2"/>
          <w:szCs w:val="22"/>
          <w:lang w:val="el-GR"/>
        </w:rPr>
        <w:t>θ</w:t>
      </w:r>
      <w:r w:rsidRPr="00CA51F8">
        <w:rPr>
          <w:rFonts w:ascii="Times New Roman" w:eastAsia="Calibri" w:hAnsi="Times New Roman" w:cs="Times New Roman"/>
          <w:spacing w:val="1"/>
          <w:szCs w:val="22"/>
          <w:lang w:val="el-GR"/>
        </w:rPr>
        <w:t>μό</w:t>
      </w:r>
      <w:r w:rsidRPr="00CA51F8">
        <w:rPr>
          <w:rFonts w:ascii="Times New Roman" w:eastAsia="Calibri" w:hAnsi="Times New Roman" w:cs="Times New Roman"/>
          <w:spacing w:val="-3"/>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1"/>
          <w:szCs w:val="22"/>
          <w:lang w:val="el-GR"/>
        </w:rPr>
        <w:t>.</w:t>
      </w:r>
      <w:r w:rsidRPr="00CA51F8">
        <w:rPr>
          <w:rFonts w:ascii="Times New Roman" w:eastAsia="Calibri" w:hAnsi="Times New Roman" w:cs="Times New Roman"/>
          <w:spacing w:val="2"/>
          <w:szCs w:val="22"/>
          <w:lang w:val="el-GR"/>
        </w:rPr>
        <w:t>.</w:t>
      </w:r>
      <w:r w:rsidRPr="00CA51F8">
        <w:rPr>
          <w:rFonts w:ascii="Times New Roman" w:eastAsia="Calibri" w:hAnsi="Times New Roman" w:cs="Times New Roman"/>
          <w:szCs w:val="22"/>
          <w:lang w:val="el-GR"/>
        </w:rPr>
        <w:t>. δ</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ακ</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zCs w:val="22"/>
          <w:lang w:val="el-GR"/>
        </w:rPr>
        <w:t>ρ</w:t>
      </w:r>
      <w:r w:rsidRPr="00CA51F8">
        <w:rPr>
          <w:rFonts w:ascii="Times New Roman" w:eastAsia="Calibri" w:hAnsi="Times New Roman" w:cs="Times New Roman"/>
          <w:spacing w:val="3"/>
          <w:szCs w:val="22"/>
          <w:lang w:val="el-GR"/>
        </w:rPr>
        <w:t>υ</w:t>
      </w:r>
      <w:r w:rsidRPr="00CA51F8">
        <w:rPr>
          <w:rFonts w:ascii="Times New Roman" w:eastAsia="Calibri" w:hAnsi="Times New Roman" w:cs="Times New Roman"/>
          <w:spacing w:val="1"/>
          <w:szCs w:val="22"/>
          <w:lang w:val="el-GR"/>
        </w:rPr>
        <w:t>ξ</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ς.</w:t>
      </w:r>
    </w:p>
    <w:p w14:paraId="21662D80" w14:textId="77777777" w:rsidR="00CA51F8" w:rsidRPr="00CA51F8" w:rsidRDefault="00CA51F8" w:rsidP="00CA51F8">
      <w:pPr>
        <w:spacing w:after="0"/>
        <w:rPr>
          <w:rFonts w:ascii="Times New Roman" w:hAnsi="Times New Roman" w:cs="Times New Roman"/>
          <w:sz w:val="11"/>
          <w:szCs w:val="11"/>
          <w:lang w:val="el-GR"/>
        </w:rPr>
      </w:pPr>
    </w:p>
    <w:p w14:paraId="67EC4AB6" w14:textId="59EF3E5C" w:rsidR="00CA51F8" w:rsidRPr="00CA51F8" w:rsidRDefault="00CA51F8" w:rsidP="00CA51F8">
      <w:pPr>
        <w:spacing w:after="0"/>
        <w:ind w:right="10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Το</w:t>
      </w:r>
      <w:r w:rsidRPr="00CA51F8">
        <w:rPr>
          <w:rFonts w:ascii="Times New Roman" w:eastAsia="Calibri" w:hAnsi="Times New Roman" w:cs="Times New Roman"/>
          <w:spacing w:val="4"/>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pacing w:val="-2"/>
          <w:szCs w:val="22"/>
          <w:lang w:val="el-GR"/>
        </w:rPr>
        <w:t>ω</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έρω</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σό</w:t>
      </w:r>
      <w:r w:rsidRPr="00CA51F8">
        <w:rPr>
          <w:rFonts w:ascii="Times New Roman" w:eastAsia="Calibri" w:hAnsi="Times New Roman" w:cs="Times New Roman"/>
          <w:spacing w:val="1"/>
          <w:szCs w:val="22"/>
          <w:lang w:val="el-GR"/>
        </w:rPr>
        <w:t xml:space="preserve"> 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γγύ</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zCs w:val="22"/>
          <w:lang w:val="el-GR"/>
        </w:rPr>
        <w:t>είται</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2"/>
          <w:szCs w:val="22"/>
          <w:lang w:val="el-GR"/>
        </w:rPr>
        <w:t>σ</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η</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ι</w:t>
      </w:r>
      <w:r w:rsidRPr="00CA51F8">
        <w:rPr>
          <w:rFonts w:ascii="Times New Roman" w:eastAsia="Calibri" w:hAnsi="Times New Roman" w:cs="Times New Roman"/>
          <w:szCs w:val="22"/>
          <w:lang w:val="el-GR"/>
        </w:rPr>
        <w:t>άθεσή</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 xml:space="preserve">σας, </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4"/>
          <w:szCs w:val="22"/>
          <w:lang w:val="el-GR"/>
        </w:rPr>
        <w:t xml:space="preserve"> </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3"/>
          <w:szCs w:val="22"/>
          <w:lang w:val="el-GR"/>
        </w:rPr>
        <w:t>ί</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4"/>
          <w:szCs w:val="22"/>
          <w:lang w:val="el-GR"/>
        </w:rPr>
        <w:t xml:space="preserve"> </w:t>
      </w:r>
      <w:r w:rsidRPr="00CA51F8">
        <w:rPr>
          <w:rFonts w:ascii="Times New Roman" w:eastAsia="Calibri" w:hAnsi="Times New Roman" w:cs="Times New Roman"/>
          <w:szCs w:val="22"/>
          <w:lang w:val="el-GR"/>
        </w:rPr>
        <w:t>κ</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ι</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υπ</w:t>
      </w:r>
      <w:r w:rsidRPr="00CA51F8">
        <w:rPr>
          <w:rFonts w:ascii="Times New Roman" w:eastAsia="Calibri" w:hAnsi="Times New Roman" w:cs="Times New Roman"/>
          <w:spacing w:val="2"/>
          <w:szCs w:val="22"/>
          <w:lang w:val="el-GR"/>
        </w:rPr>
        <w:t>ο</w:t>
      </w:r>
      <w:r w:rsidRPr="00CA51F8">
        <w:rPr>
          <w:rFonts w:ascii="Times New Roman" w:eastAsia="Calibri" w:hAnsi="Times New Roman" w:cs="Times New Roman"/>
          <w:spacing w:val="-3"/>
          <w:szCs w:val="22"/>
          <w:lang w:val="el-GR"/>
        </w:rPr>
        <w:t>χ</w:t>
      </w:r>
      <w:r w:rsidRPr="00CA51F8">
        <w:rPr>
          <w:rFonts w:ascii="Times New Roman" w:eastAsia="Calibri" w:hAnsi="Times New Roman" w:cs="Times New Roman"/>
          <w:szCs w:val="22"/>
          <w:lang w:val="el-GR"/>
        </w:rPr>
        <w:t>ρεούμ</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zCs w:val="22"/>
          <w:lang w:val="el-GR"/>
        </w:rPr>
        <w:t>α σ</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ς κα</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αβ</w:t>
      </w:r>
      <w:r w:rsidRPr="00CA51F8">
        <w:rPr>
          <w:rFonts w:ascii="Times New Roman" w:eastAsia="Calibri" w:hAnsi="Times New Roman" w:cs="Times New Roman"/>
          <w:spacing w:val="-3"/>
          <w:szCs w:val="22"/>
          <w:lang w:val="el-GR"/>
        </w:rPr>
        <w:t>ά</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3"/>
          <w:szCs w:val="22"/>
          <w:lang w:val="el-GR"/>
        </w:rPr>
        <w:t xml:space="preserve"> </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ικά</w:t>
      </w:r>
      <w:r w:rsidRPr="00CA51F8">
        <w:rPr>
          <w:rFonts w:ascii="Times New Roman" w:eastAsia="Calibri" w:hAnsi="Times New Roman" w:cs="Times New Roman"/>
          <w:spacing w:val="14"/>
          <w:szCs w:val="22"/>
          <w:lang w:val="el-GR"/>
        </w:rPr>
        <w:t xml:space="preserve"> </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1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ερ</w:t>
      </w:r>
      <w:r w:rsidRPr="00CA51F8">
        <w:rPr>
          <w:rFonts w:ascii="Times New Roman" w:eastAsia="Calibri" w:hAnsi="Times New Roman" w:cs="Times New Roman"/>
          <w:spacing w:val="-2"/>
          <w:szCs w:val="22"/>
          <w:lang w:val="el-GR"/>
        </w:rPr>
        <w:t>ι</w:t>
      </w:r>
      <w:r w:rsidRPr="00CA51F8">
        <w:rPr>
          <w:rFonts w:ascii="Times New Roman" w:eastAsia="Calibri" w:hAnsi="Times New Roman" w:cs="Times New Roman"/>
          <w:szCs w:val="22"/>
          <w:lang w:val="el-GR"/>
        </w:rPr>
        <w:t>κά</w:t>
      </w:r>
      <w:r w:rsidRPr="00CA51F8">
        <w:rPr>
          <w:rFonts w:ascii="Times New Roman" w:eastAsia="Calibri" w:hAnsi="Times New Roman" w:cs="Times New Roman"/>
          <w:spacing w:val="15"/>
          <w:szCs w:val="22"/>
          <w:lang w:val="el-GR"/>
        </w:rPr>
        <w:t xml:space="preserve"> </w:t>
      </w:r>
      <w:r w:rsidRPr="00CA51F8">
        <w:rPr>
          <w:rFonts w:ascii="Times New Roman" w:eastAsia="Calibri" w:hAnsi="Times New Roman" w:cs="Times New Roman"/>
          <w:szCs w:val="22"/>
          <w:lang w:val="el-GR"/>
        </w:rPr>
        <w:t>χωρίς</w:t>
      </w:r>
      <w:r w:rsidRPr="00CA51F8">
        <w:rPr>
          <w:rFonts w:ascii="Times New Roman" w:eastAsia="Calibri" w:hAnsi="Times New Roman" w:cs="Times New Roman"/>
          <w:spacing w:val="12"/>
          <w:szCs w:val="22"/>
          <w:lang w:val="el-GR"/>
        </w:rPr>
        <w:t xml:space="preserve"> </w:t>
      </w:r>
      <w:r w:rsidRPr="00CA51F8">
        <w:rPr>
          <w:rFonts w:ascii="Times New Roman" w:eastAsia="Calibri" w:hAnsi="Times New Roman" w:cs="Times New Roman"/>
          <w:szCs w:val="22"/>
          <w:lang w:val="el-GR"/>
        </w:rPr>
        <w:t>κα</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ία</w:t>
      </w:r>
      <w:r w:rsidRPr="00CA51F8">
        <w:rPr>
          <w:rFonts w:ascii="Times New Roman" w:eastAsia="Calibri" w:hAnsi="Times New Roman" w:cs="Times New Roman"/>
          <w:spacing w:val="14"/>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zCs w:val="22"/>
          <w:lang w:val="el-GR"/>
        </w:rPr>
        <w:t>ό</w:t>
      </w:r>
      <w:r w:rsidRPr="00CA51F8">
        <w:rPr>
          <w:rFonts w:ascii="Times New Roman" w:eastAsia="Calibri" w:hAnsi="Times New Roman" w:cs="Times New Roman"/>
          <w:spacing w:val="14"/>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έ</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υ</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5"/>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ας</w:t>
      </w:r>
      <w:r w:rsidRPr="00CA51F8">
        <w:rPr>
          <w:rFonts w:ascii="Times New Roman" w:eastAsia="Calibri" w:hAnsi="Times New Roman" w:cs="Times New Roman"/>
          <w:spacing w:val="12"/>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ίρρηση</w:t>
      </w:r>
      <w:r w:rsidRPr="00CA51F8">
        <w:rPr>
          <w:rFonts w:ascii="Times New Roman" w:eastAsia="Calibri" w:hAnsi="Times New Roman" w:cs="Times New Roman"/>
          <w:spacing w:val="13"/>
          <w:szCs w:val="22"/>
          <w:lang w:val="el-GR"/>
        </w:rPr>
        <w:t xml:space="preserve"> </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12"/>
          <w:szCs w:val="22"/>
          <w:lang w:val="el-GR"/>
        </w:rPr>
        <w:t xml:space="preserve"> </w:t>
      </w:r>
      <w:r w:rsidRPr="00CA51F8">
        <w:rPr>
          <w:rFonts w:ascii="Times New Roman" w:eastAsia="Calibri" w:hAnsi="Times New Roman" w:cs="Times New Roman"/>
          <w:szCs w:val="22"/>
          <w:lang w:val="el-GR"/>
        </w:rPr>
        <w:t>ένστα</w:t>
      </w:r>
      <w:r w:rsidRPr="00CA51F8">
        <w:rPr>
          <w:rFonts w:ascii="Times New Roman" w:eastAsia="Calibri" w:hAnsi="Times New Roman" w:cs="Times New Roman"/>
          <w:spacing w:val="-2"/>
          <w:szCs w:val="22"/>
          <w:lang w:val="el-GR"/>
        </w:rPr>
        <w:t>σ</w:t>
      </w:r>
      <w:r w:rsidRPr="00CA51F8">
        <w:rPr>
          <w:rFonts w:ascii="Times New Roman" w:eastAsia="Calibri" w:hAnsi="Times New Roman" w:cs="Times New Roman"/>
          <w:szCs w:val="22"/>
          <w:lang w:val="el-GR"/>
        </w:rPr>
        <w:t>η</w:t>
      </w:r>
      <w:r w:rsidRPr="00CA51F8">
        <w:rPr>
          <w:rFonts w:ascii="Times New Roman" w:eastAsia="Calibri" w:hAnsi="Times New Roman" w:cs="Times New Roman"/>
          <w:spacing w:val="14"/>
          <w:szCs w:val="22"/>
          <w:lang w:val="el-GR"/>
        </w:rPr>
        <w:t xml:space="preserve"> </w:t>
      </w:r>
      <w:r w:rsidRPr="00CA51F8">
        <w:rPr>
          <w:rFonts w:ascii="Times New Roman" w:eastAsia="Calibri" w:hAnsi="Times New Roman" w:cs="Times New Roman"/>
          <w:szCs w:val="22"/>
          <w:lang w:val="el-GR"/>
        </w:rPr>
        <w:t>και</w:t>
      </w:r>
      <w:r w:rsidRPr="00CA51F8">
        <w:rPr>
          <w:rFonts w:ascii="Times New Roman" w:eastAsia="Calibri" w:hAnsi="Times New Roman" w:cs="Times New Roman"/>
          <w:spacing w:val="14"/>
          <w:szCs w:val="22"/>
          <w:lang w:val="el-GR"/>
        </w:rPr>
        <w:t xml:space="preserve"> </w:t>
      </w:r>
      <w:r w:rsidRPr="00CA51F8">
        <w:rPr>
          <w:rFonts w:ascii="Times New Roman" w:eastAsia="Calibri" w:hAnsi="Times New Roman" w:cs="Times New Roman"/>
          <w:szCs w:val="22"/>
          <w:lang w:val="el-GR"/>
        </w:rPr>
        <w:t>χωρίς</w:t>
      </w:r>
      <w:r w:rsidRPr="00CA51F8">
        <w:rPr>
          <w:rFonts w:ascii="Times New Roman" w:eastAsia="Calibri" w:hAnsi="Times New Roman" w:cs="Times New Roman"/>
          <w:spacing w:val="15"/>
          <w:szCs w:val="22"/>
          <w:lang w:val="el-GR"/>
        </w:rPr>
        <w:t xml:space="preserve"> </w:t>
      </w:r>
      <w:r w:rsidRPr="00CA51F8">
        <w:rPr>
          <w:rFonts w:ascii="Times New Roman" w:eastAsia="Calibri" w:hAnsi="Times New Roman" w:cs="Times New Roman"/>
          <w:spacing w:val="-1"/>
          <w:szCs w:val="22"/>
          <w:lang w:val="el-GR"/>
        </w:rPr>
        <w:t>ν</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15"/>
          <w:szCs w:val="22"/>
          <w:lang w:val="el-GR"/>
        </w:rPr>
        <w:t xml:space="preserve"> </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ρε</w:t>
      </w:r>
      <w:r w:rsidRPr="00CA51F8">
        <w:rPr>
          <w:rFonts w:ascii="Times New Roman" w:eastAsia="Calibri" w:hAnsi="Times New Roman" w:cs="Times New Roman"/>
          <w:spacing w:val="1"/>
          <w:szCs w:val="22"/>
          <w:lang w:val="el-GR"/>
        </w:rPr>
        <w:t>υ</w:t>
      </w:r>
      <w:r w:rsidRPr="00CA51F8">
        <w:rPr>
          <w:rFonts w:ascii="Times New Roman" w:eastAsia="Calibri" w:hAnsi="Times New Roman" w:cs="Times New Roman"/>
          <w:spacing w:val="-1"/>
          <w:szCs w:val="22"/>
          <w:lang w:val="el-GR"/>
        </w:rPr>
        <w:t>νη</w:t>
      </w:r>
      <w:r w:rsidRPr="00CA51F8">
        <w:rPr>
          <w:rFonts w:ascii="Times New Roman" w:eastAsia="Calibri" w:hAnsi="Times New Roman" w:cs="Times New Roman"/>
          <w:szCs w:val="22"/>
          <w:lang w:val="el-GR"/>
        </w:rPr>
        <w:t>θ</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 xml:space="preserve">ί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βάσι</w:t>
      </w:r>
      <w:r w:rsidRPr="00CA51F8">
        <w:rPr>
          <w:rFonts w:ascii="Times New Roman" w:eastAsia="Calibri" w:hAnsi="Times New Roman" w:cs="Times New Roman"/>
          <w:spacing w:val="-2"/>
          <w:szCs w:val="22"/>
          <w:lang w:val="el-GR"/>
        </w:rPr>
        <w:t>μ</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η</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απα</w:t>
      </w:r>
      <w:r w:rsidRPr="00CA51F8">
        <w:rPr>
          <w:rFonts w:ascii="Times New Roman" w:eastAsia="Calibri" w:hAnsi="Times New Roman" w:cs="Times New Roman"/>
          <w:spacing w:val="-3"/>
          <w:szCs w:val="22"/>
          <w:lang w:val="el-GR"/>
        </w:rPr>
        <w:t>ί</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σας,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2"/>
          <w:szCs w:val="22"/>
          <w:lang w:val="el-GR"/>
        </w:rPr>
        <w:t>έ</w:t>
      </w:r>
      <w:r w:rsidRPr="00CA51F8">
        <w:rPr>
          <w:rFonts w:ascii="Times New Roman" w:eastAsia="Calibri" w:hAnsi="Times New Roman" w:cs="Times New Roman"/>
          <w:szCs w:val="22"/>
          <w:lang w:val="el-GR"/>
        </w:rPr>
        <w:t>σα σε</w:t>
      </w:r>
      <w:r w:rsidRPr="00CA51F8">
        <w:rPr>
          <w:rFonts w:ascii="Times New Roman" w:eastAsia="Calibri" w:hAnsi="Times New Roman" w:cs="Times New Roman"/>
          <w:spacing w:val="-2"/>
          <w:szCs w:val="22"/>
          <w:lang w:val="el-GR"/>
        </w:rPr>
        <w:t xml:space="preserve"> </w:t>
      </w:r>
      <w:r w:rsidR="00913368">
        <w:rPr>
          <w:rFonts w:ascii="Times New Roman" w:eastAsia="Calibri" w:hAnsi="Times New Roman" w:cs="Times New Roman"/>
          <w:spacing w:val="-1"/>
          <w:szCs w:val="22"/>
          <w:lang w:val="el-GR"/>
        </w:rPr>
        <w:t>πέντε</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w:t>
      </w:r>
      <w:r w:rsidR="00913368">
        <w:rPr>
          <w:rFonts w:ascii="Times New Roman" w:eastAsia="Calibri" w:hAnsi="Times New Roman" w:cs="Times New Roman"/>
          <w:spacing w:val="1"/>
          <w:szCs w:val="22"/>
          <w:lang w:val="el-GR"/>
        </w:rPr>
        <w:t>5</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4"/>
          <w:szCs w:val="22"/>
          <w:lang w:val="el-GR"/>
        </w:rPr>
        <w:t xml:space="preserve"> </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έρ</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zCs w:val="22"/>
          <w:lang w:val="el-GR"/>
        </w:rPr>
        <w:t>ό</w:t>
      </w:r>
      <w:r w:rsidRPr="00CA51F8">
        <w:rPr>
          <w:rFonts w:ascii="Times New Roman" w:eastAsia="Calibri" w:hAnsi="Times New Roman" w:cs="Times New Roman"/>
          <w:spacing w:val="4"/>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ν έγγ</w:t>
      </w:r>
      <w:r w:rsidRPr="00CA51F8">
        <w:rPr>
          <w:rFonts w:ascii="Times New Roman" w:eastAsia="Calibri" w:hAnsi="Times New Roman" w:cs="Times New Roman"/>
          <w:spacing w:val="1"/>
          <w:szCs w:val="22"/>
          <w:lang w:val="el-GR"/>
        </w:rPr>
        <w:t>ρ</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 xml:space="preserve">φη </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ι</w:t>
      </w:r>
      <w:r w:rsidRPr="00CA51F8">
        <w:rPr>
          <w:rFonts w:ascii="Times New Roman" w:eastAsia="Calibri" w:hAnsi="Times New Roman" w:cs="Times New Roman"/>
          <w:spacing w:val="-1"/>
          <w:szCs w:val="22"/>
          <w:lang w:val="el-GR"/>
        </w:rPr>
        <w:t>δ</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ί</w:t>
      </w:r>
      <w:r w:rsidRPr="00CA51F8">
        <w:rPr>
          <w:rFonts w:ascii="Times New Roman" w:eastAsia="Calibri" w:hAnsi="Times New Roman" w:cs="Times New Roman"/>
          <w:spacing w:val="-2"/>
          <w:szCs w:val="22"/>
          <w:lang w:val="el-GR"/>
        </w:rPr>
        <w:t>η</w:t>
      </w:r>
      <w:r w:rsidRPr="00CA51F8">
        <w:rPr>
          <w:rFonts w:ascii="Times New Roman" w:eastAsia="Calibri" w:hAnsi="Times New Roman" w:cs="Times New Roman"/>
          <w:szCs w:val="22"/>
          <w:lang w:val="el-GR"/>
        </w:rPr>
        <w:t>σή</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zCs w:val="22"/>
          <w:lang w:val="el-GR"/>
        </w:rPr>
        <w:t>σας.</w:t>
      </w:r>
    </w:p>
    <w:p w14:paraId="6EFB0AD5" w14:textId="77777777" w:rsidR="00CA51F8" w:rsidRPr="00CA51F8" w:rsidRDefault="00CA51F8" w:rsidP="00CA51F8">
      <w:pPr>
        <w:spacing w:after="0"/>
        <w:rPr>
          <w:rFonts w:ascii="Times New Roman" w:hAnsi="Times New Roman" w:cs="Times New Roman"/>
          <w:sz w:val="11"/>
          <w:szCs w:val="11"/>
          <w:lang w:val="el-GR"/>
        </w:rPr>
      </w:pPr>
    </w:p>
    <w:p w14:paraId="2FDB8651" w14:textId="77777777" w:rsidR="00CA51F8" w:rsidRPr="00CA51F8" w:rsidRDefault="00CA51F8" w:rsidP="00CA51F8">
      <w:pPr>
        <w:spacing w:after="0"/>
        <w:ind w:right="10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Η</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παρ</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ύσα</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zCs w:val="22"/>
          <w:lang w:val="el-GR"/>
        </w:rPr>
        <w:t>ισ</w:t>
      </w:r>
      <w:r w:rsidRPr="00CA51F8">
        <w:rPr>
          <w:rFonts w:ascii="Times New Roman" w:eastAsia="Calibri" w:hAnsi="Times New Roman" w:cs="Times New Roman"/>
          <w:spacing w:val="-1"/>
          <w:szCs w:val="22"/>
          <w:lang w:val="el-GR"/>
        </w:rPr>
        <w:t>χ</w:t>
      </w:r>
      <w:r w:rsidRPr="00CA51F8">
        <w:rPr>
          <w:rFonts w:ascii="Times New Roman" w:eastAsia="Calibri" w:hAnsi="Times New Roman" w:cs="Times New Roman"/>
          <w:spacing w:val="-2"/>
          <w:szCs w:val="22"/>
          <w:lang w:val="el-GR"/>
        </w:rPr>
        <w:t>ύ</w:t>
      </w:r>
      <w:r w:rsidRPr="00CA51F8">
        <w:rPr>
          <w:rFonts w:ascii="Times New Roman" w:eastAsia="Calibri" w:hAnsi="Times New Roman" w:cs="Times New Roman"/>
          <w:szCs w:val="22"/>
          <w:lang w:val="el-GR"/>
        </w:rPr>
        <w:t>ει</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έ</w:t>
      </w:r>
      <w:r w:rsidRPr="00CA51F8">
        <w:rPr>
          <w:rFonts w:ascii="Times New Roman" w:eastAsia="Calibri" w:hAnsi="Times New Roman" w:cs="Times New Roman"/>
          <w:spacing w:val="-3"/>
          <w:szCs w:val="22"/>
          <w:lang w:val="el-GR"/>
        </w:rPr>
        <w:t>χ</w:t>
      </w:r>
      <w:r w:rsidRPr="00CA51F8">
        <w:rPr>
          <w:rFonts w:ascii="Times New Roman" w:eastAsia="Calibri" w:hAnsi="Times New Roman" w:cs="Times New Roman"/>
          <w:szCs w:val="22"/>
          <w:lang w:val="el-GR"/>
        </w:rPr>
        <w:t>ρις</w:t>
      </w:r>
      <w:r w:rsidRPr="00CA51F8">
        <w:rPr>
          <w:rFonts w:ascii="Times New Roman" w:eastAsia="Calibri" w:hAnsi="Times New Roman" w:cs="Times New Roman"/>
          <w:spacing w:val="1"/>
          <w:szCs w:val="22"/>
          <w:lang w:val="el-GR"/>
        </w:rPr>
        <w:t xml:space="preserve"> ό</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3"/>
          <w:szCs w:val="22"/>
          <w:lang w:val="el-GR"/>
        </w:rPr>
        <w:t>α</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 xml:space="preserve">ή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ας</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πισ</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zCs w:val="22"/>
          <w:lang w:val="el-GR"/>
        </w:rPr>
        <w:t>ραφ</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ί</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ή</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έχρις</w:t>
      </w:r>
      <w:r w:rsidRPr="00CA51F8">
        <w:rPr>
          <w:rFonts w:ascii="Times New Roman" w:eastAsia="Calibri" w:hAnsi="Times New Roman" w:cs="Times New Roman"/>
          <w:spacing w:val="1"/>
          <w:szCs w:val="22"/>
          <w:lang w:val="el-GR"/>
        </w:rPr>
        <w:t xml:space="preserve"> ό</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1"/>
          <w:szCs w:val="22"/>
          <w:lang w:val="el-GR"/>
        </w:rPr>
        <w:t xml:space="preserve"> λ</w:t>
      </w:r>
      <w:r w:rsidRPr="00CA51F8">
        <w:rPr>
          <w:rFonts w:ascii="Times New Roman" w:eastAsia="Calibri" w:hAnsi="Times New Roman" w:cs="Times New Roman"/>
          <w:szCs w:val="22"/>
          <w:lang w:val="el-GR"/>
        </w:rPr>
        <w:t>ά</w:t>
      </w:r>
      <w:r w:rsidRPr="00CA51F8">
        <w:rPr>
          <w:rFonts w:ascii="Times New Roman" w:eastAsia="Calibri" w:hAnsi="Times New Roman" w:cs="Times New Roman"/>
          <w:spacing w:val="-2"/>
          <w:szCs w:val="22"/>
          <w:lang w:val="el-GR"/>
        </w:rPr>
        <w:t>β</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υ</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έγγραφη</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2"/>
          <w:szCs w:val="22"/>
          <w:lang w:val="el-GR"/>
        </w:rPr>
        <w:t>ω</w:t>
      </w:r>
      <w:r w:rsidRPr="00CA51F8">
        <w:rPr>
          <w:rFonts w:ascii="Times New Roman" w:eastAsia="Calibri" w:hAnsi="Times New Roman" w:cs="Times New Roman"/>
          <w:szCs w:val="22"/>
          <w:lang w:val="el-GR"/>
        </w:rPr>
        <w:t>σή</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σας</w:t>
      </w:r>
      <w:r w:rsidRPr="00CA51F8">
        <w:rPr>
          <w:rFonts w:ascii="Times New Roman" w:eastAsia="Calibri" w:hAnsi="Times New Roman" w:cs="Times New Roman"/>
          <w:spacing w:val="1"/>
          <w:szCs w:val="22"/>
          <w:lang w:val="el-GR"/>
        </w:rPr>
        <w:t xml:space="preserve"> ό</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zCs w:val="22"/>
          <w:lang w:val="el-GR"/>
        </w:rPr>
        <w:t xml:space="preserve">ι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ρ</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ύ</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 xml:space="preserve">ε να </w:t>
      </w:r>
      <w:r w:rsidRPr="00CA51F8">
        <w:rPr>
          <w:rFonts w:ascii="Times New Roman" w:eastAsia="Calibri" w:hAnsi="Times New Roman" w:cs="Times New Roman"/>
          <w:spacing w:val="-2"/>
          <w:szCs w:val="22"/>
          <w:lang w:val="el-GR"/>
        </w:rPr>
        <w:t>θ</w:t>
      </w:r>
      <w:r w:rsidRPr="00CA51F8">
        <w:rPr>
          <w:rFonts w:ascii="Times New Roman" w:eastAsia="Calibri" w:hAnsi="Times New Roman" w:cs="Times New Roman"/>
          <w:szCs w:val="22"/>
          <w:lang w:val="el-GR"/>
        </w:rPr>
        <w:t>εωρή</w:t>
      </w:r>
      <w:r w:rsidRPr="00CA51F8">
        <w:rPr>
          <w:rFonts w:ascii="Times New Roman" w:eastAsia="Calibri" w:hAnsi="Times New Roman" w:cs="Times New Roman"/>
          <w:spacing w:val="-3"/>
          <w:szCs w:val="22"/>
          <w:lang w:val="el-GR"/>
        </w:rPr>
        <w:t>σ</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pacing w:val="-2"/>
          <w:szCs w:val="22"/>
          <w:lang w:val="el-GR"/>
        </w:rPr>
        <w:t>υ</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 xml:space="preserve">ν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ρ</w:t>
      </w:r>
      <w:r w:rsidRPr="00CA51F8">
        <w:rPr>
          <w:rFonts w:ascii="Times New Roman" w:eastAsia="Calibri" w:hAnsi="Times New Roman" w:cs="Times New Roman"/>
          <w:spacing w:val="-2"/>
          <w:szCs w:val="22"/>
          <w:lang w:val="el-GR"/>
        </w:rPr>
        <w:t>ά</w:t>
      </w:r>
      <w:r w:rsidRPr="00CA51F8">
        <w:rPr>
          <w:rFonts w:ascii="Times New Roman" w:eastAsia="Calibri" w:hAnsi="Times New Roman" w:cs="Times New Roman"/>
          <w:szCs w:val="22"/>
          <w:lang w:val="el-GR"/>
        </w:rPr>
        <w:t>πεζά</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ας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απα</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3"/>
          <w:szCs w:val="22"/>
          <w:lang w:val="el-GR"/>
        </w:rPr>
        <w:t>γ</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zCs w:val="22"/>
          <w:lang w:val="el-GR"/>
        </w:rPr>
        <w:t>ένη</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α</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zCs w:val="22"/>
          <w:lang w:val="el-GR"/>
        </w:rPr>
        <w:t>ό</w:t>
      </w:r>
      <w:r w:rsidRPr="00CA51F8">
        <w:rPr>
          <w:rFonts w:ascii="Times New Roman" w:eastAsia="Calibri" w:hAnsi="Times New Roman" w:cs="Times New Roman"/>
          <w:spacing w:val="1"/>
          <w:szCs w:val="22"/>
          <w:lang w:val="el-GR"/>
        </w:rPr>
        <w:t xml:space="preserve"> κ</w:t>
      </w:r>
      <w:r w:rsidRPr="00CA51F8">
        <w:rPr>
          <w:rFonts w:ascii="Times New Roman" w:eastAsia="Calibri" w:hAnsi="Times New Roman" w:cs="Times New Roman"/>
          <w:spacing w:val="-3"/>
          <w:szCs w:val="22"/>
          <w:lang w:val="el-GR"/>
        </w:rPr>
        <w:t>ά</w:t>
      </w:r>
      <w:r w:rsidRPr="00CA51F8">
        <w:rPr>
          <w:rFonts w:ascii="Times New Roman" w:eastAsia="Calibri" w:hAnsi="Times New Roman" w:cs="Times New Roman"/>
          <w:szCs w:val="22"/>
          <w:lang w:val="el-GR"/>
        </w:rPr>
        <w:t>θε</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σχ</w:t>
      </w:r>
      <w:r w:rsidRPr="00CA51F8">
        <w:rPr>
          <w:rFonts w:ascii="Times New Roman" w:eastAsia="Calibri" w:hAnsi="Times New Roman" w:cs="Times New Roman"/>
          <w:spacing w:val="-3"/>
          <w:szCs w:val="22"/>
          <w:lang w:val="el-GR"/>
        </w:rPr>
        <w:t>ε</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ική</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zCs w:val="22"/>
          <w:lang w:val="el-GR"/>
        </w:rPr>
        <w:t>υ</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χρέ</w:t>
      </w:r>
      <w:r w:rsidRPr="00CA51F8">
        <w:rPr>
          <w:rFonts w:ascii="Times New Roman" w:eastAsia="Calibri" w:hAnsi="Times New Roman" w:cs="Times New Roman"/>
          <w:spacing w:val="-2"/>
          <w:szCs w:val="22"/>
          <w:lang w:val="el-GR"/>
        </w:rPr>
        <w:t>ω</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w:t>
      </w:r>
    </w:p>
    <w:p w14:paraId="13BC8B80" w14:textId="77777777" w:rsidR="00CA51F8" w:rsidRPr="00CA51F8" w:rsidRDefault="00CA51F8" w:rsidP="00CA51F8">
      <w:pPr>
        <w:spacing w:after="0"/>
        <w:rPr>
          <w:rFonts w:ascii="Times New Roman" w:hAnsi="Times New Roman" w:cs="Times New Roman"/>
          <w:sz w:val="12"/>
          <w:szCs w:val="12"/>
          <w:lang w:val="el-GR"/>
        </w:rPr>
      </w:pPr>
    </w:p>
    <w:p w14:paraId="43405836" w14:textId="77777777" w:rsidR="00CA51F8" w:rsidRPr="00CA51F8" w:rsidRDefault="00CA51F8" w:rsidP="00CA51F8">
      <w:pPr>
        <w:spacing w:after="0"/>
        <w:ind w:right="106"/>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Σε</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πε</w:t>
      </w:r>
      <w:r w:rsidRPr="00CA51F8">
        <w:rPr>
          <w:rFonts w:ascii="Times New Roman" w:eastAsia="Calibri" w:hAnsi="Times New Roman" w:cs="Times New Roman"/>
          <w:spacing w:val="1"/>
          <w:szCs w:val="22"/>
          <w:lang w:val="el-GR"/>
        </w:rPr>
        <w:t>ρ</w:t>
      </w:r>
      <w:r w:rsidRPr="00CA51F8">
        <w:rPr>
          <w:rFonts w:ascii="Times New Roman" w:eastAsia="Calibri" w:hAnsi="Times New Roman" w:cs="Times New Roman"/>
          <w:szCs w:val="22"/>
          <w:lang w:val="el-GR"/>
        </w:rPr>
        <w:t>ί</w:t>
      </w:r>
      <w:r w:rsidRPr="00CA51F8">
        <w:rPr>
          <w:rFonts w:ascii="Times New Roman" w:eastAsia="Calibri" w:hAnsi="Times New Roman" w:cs="Times New Roman"/>
          <w:spacing w:val="-3"/>
          <w:szCs w:val="22"/>
          <w:lang w:val="el-GR"/>
        </w:rPr>
        <w:t>π</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ωση</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κ</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ά</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ωσ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 xml:space="preserve">ς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εγγύ</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ς</w:t>
      </w:r>
      <w:r w:rsidRPr="00CA51F8">
        <w:rPr>
          <w:rFonts w:ascii="Times New Roman" w:eastAsia="Calibri" w:hAnsi="Times New Roman" w:cs="Times New Roman"/>
          <w:szCs w:val="22"/>
          <w:lang w:val="el-GR"/>
        </w:rPr>
        <w:t>,</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pacing w:val="-2"/>
          <w:szCs w:val="22"/>
          <w:lang w:val="el-GR"/>
        </w:rPr>
        <w:t>τ</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σό</w:t>
      </w:r>
      <w:r w:rsidRPr="00CA51F8">
        <w:rPr>
          <w:rFonts w:ascii="Times New Roman" w:eastAsia="Calibri" w:hAnsi="Times New Roman" w:cs="Times New Roman"/>
          <w:spacing w:val="1"/>
          <w:szCs w:val="22"/>
          <w:lang w:val="el-GR"/>
        </w:rPr>
        <w:t xml:space="preserve"> τ</w:t>
      </w:r>
      <w:r w:rsidRPr="00CA51F8">
        <w:rPr>
          <w:rFonts w:ascii="Times New Roman" w:eastAsia="Calibri" w:hAnsi="Times New Roman" w:cs="Times New Roman"/>
          <w:spacing w:val="-3"/>
          <w:szCs w:val="22"/>
          <w:lang w:val="el-GR"/>
        </w:rPr>
        <w:t>η</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κα</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5"/>
          <w:szCs w:val="22"/>
          <w:lang w:val="el-GR"/>
        </w:rPr>
        <w:t>ά</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ωσ</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zCs w:val="22"/>
          <w:lang w:val="el-GR"/>
        </w:rPr>
        <w:t>ς υ</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ό</w:t>
      </w:r>
      <w:r w:rsidRPr="00CA51F8">
        <w:rPr>
          <w:rFonts w:ascii="Times New Roman" w:eastAsia="Calibri" w:hAnsi="Times New Roman" w:cs="Times New Roman"/>
          <w:szCs w:val="22"/>
          <w:lang w:val="el-GR"/>
        </w:rPr>
        <w:t>κε</w:t>
      </w:r>
      <w:r w:rsidRPr="00CA51F8">
        <w:rPr>
          <w:rFonts w:ascii="Times New Roman" w:eastAsia="Calibri" w:hAnsi="Times New Roman" w:cs="Times New Roman"/>
          <w:spacing w:val="-2"/>
          <w:szCs w:val="22"/>
          <w:lang w:val="el-GR"/>
        </w:rPr>
        <w:t>ι</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αι</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2"/>
          <w:szCs w:val="22"/>
          <w:lang w:val="el-GR"/>
        </w:rPr>
        <w:t>σ</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ο</w:t>
      </w:r>
      <w:r w:rsidRPr="00CA51F8">
        <w:rPr>
          <w:rFonts w:ascii="Times New Roman" w:eastAsia="Calibri" w:hAnsi="Times New Roman" w:cs="Times New Roman"/>
          <w:spacing w:val="3"/>
          <w:szCs w:val="22"/>
          <w:lang w:val="el-GR"/>
        </w:rPr>
        <w:t xml:space="preserve"> </w:t>
      </w:r>
      <w:r w:rsidRPr="00CA51F8">
        <w:rPr>
          <w:rFonts w:ascii="Times New Roman" w:eastAsia="Calibri" w:hAnsi="Times New Roman" w:cs="Times New Roman"/>
          <w:spacing w:val="-2"/>
          <w:szCs w:val="22"/>
          <w:lang w:val="el-GR"/>
        </w:rPr>
        <w:t>ε</w:t>
      </w:r>
      <w:r w:rsidRPr="00CA51F8">
        <w:rPr>
          <w:rFonts w:ascii="Times New Roman" w:eastAsia="Calibri" w:hAnsi="Times New Roman" w:cs="Times New Roman"/>
          <w:szCs w:val="22"/>
          <w:lang w:val="el-GR"/>
        </w:rPr>
        <w:t>κάσ</w:t>
      </w:r>
      <w:r w:rsidRPr="00CA51F8">
        <w:rPr>
          <w:rFonts w:ascii="Times New Roman" w:eastAsia="Calibri" w:hAnsi="Times New Roman" w:cs="Times New Roman"/>
          <w:spacing w:val="-1"/>
          <w:szCs w:val="22"/>
          <w:lang w:val="el-GR"/>
        </w:rPr>
        <w:t>το</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ισ</w:t>
      </w:r>
      <w:r w:rsidRPr="00CA51F8">
        <w:rPr>
          <w:rFonts w:ascii="Times New Roman" w:eastAsia="Calibri" w:hAnsi="Times New Roman" w:cs="Times New Roman"/>
          <w:spacing w:val="-1"/>
          <w:szCs w:val="22"/>
          <w:lang w:val="el-GR"/>
        </w:rPr>
        <w:t>χ</w:t>
      </w:r>
      <w:r w:rsidRPr="00CA51F8">
        <w:rPr>
          <w:rFonts w:ascii="Times New Roman" w:eastAsia="Calibri" w:hAnsi="Times New Roman" w:cs="Times New Roman"/>
          <w:spacing w:val="-2"/>
          <w:szCs w:val="22"/>
          <w:lang w:val="el-GR"/>
        </w:rPr>
        <w:t>ύ</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ν</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zCs w:val="22"/>
          <w:lang w:val="el-GR"/>
        </w:rPr>
        <w:t>πάγ</w:t>
      </w:r>
      <w:r w:rsidRPr="00CA51F8">
        <w:rPr>
          <w:rFonts w:ascii="Times New Roman" w:eastAsia="Calibri" w:hAnsi="Times New Roman" w:cs="Times New Roman"/>
          <w:spacing w:val="-3"/>
          <w:szCs w:val="22"/>
          <w:lang w:val="el-GR"/>
        </w:rPr>
        <w:t>ι</w:t>
      </w:r>
      <w:r w:rsidRPr="00CA51F8">
        <w:rPr>
          <w:rFonts w:ascii="Times New Roman" w:eastAsia="Calibri" w:hAnsi="Times New Roman" w:cs="Times New Roman"/>
          <w:szCs w:val="22"/>
          <w:lang w:val="el-GR"/>
        </w:rPr>
        <w:t xml:space="preserve">ο </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zCs w:val="22"/>
          <w:lang w:val="el-GR"/>
        </w:rPr>
        <w:t>έ</w:t>
      </w:r>
      <w:r w:rsidRPr="00CA51F8">
        <w:rPr>
          <w:rFonts w:ascii="Times New Roman" w:eastAsia="Calibri" w:hAnsi="Times New Roman" w:cs="Times New Roman"/>
          <w:spacing w:val="-1"/>
          <w:szCs w:val="22"/>
          <w:lang w:val="el-GR"/>
        </w:rPr>
        <w:t>λ</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ς</w:t>
      </w:r>
      <w:r w:rsidRPr="00CA51F8">
        <w:rPr>
          <w:rFonts w:ascii="Times New Roman" w:eastAsia="Calibri" w:hAnsi="Times New Roman" w:cs="Times New Roman"/>
          <w:spacing w:val="-2"/>
          <w:szCs w:val="22"/>
          <w:lang w:val="el-GR"/>
        </w:rPr>
        <w:t xml:space="preserve"> </w:t>
      </w:r>
      <w:r w:rsidRPr="00CA51F8">
        <w:rPr>
          <w:rFonts w:ascii="Times New Roman" w:eastAsia="Calibri" w:hAnsi="Times New Roman" w:cs="Times New Roman"/>
          <w:szCs w:val="22"/>
          <w:lang w:val="el-GR"/>
        </w:rPr>
        <w:t>χαρ</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σ</w:t>
      </w:r>
      <w:r w:rsidRPr="00CA51F8">
        <w:rPr>
          <w:rFonts w:ascii="Times New Roman" w:eastAsia="Calibri" w:hAnsi="Times New Roman" w:cs="Times New Roman"/>
          <w:spacing w:val="-3"/>
          <w:szCs w:val="22"/>
          <w:lang w:val="el-GR"/>
        </w:rPr>
        <w:t>ή</w:t>
      </w:r>
      <w:r w:rsidRPr="00CA51F8">
        <w:rPr>
          <w:rFonts w:ascii="Times New Roman" w:eastAsia="Calibri" w:hAnsi="Times New Roman" w:cs="Times New Roman"/>
          <w:spacing w:val="1"/>
          <w:szCs w:val="22"/>
          <w:lang w:val="el-GR"/>
        </w:rPr>
        <w:t>μ</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w:t>
      </w:r>
    </w:p>
    <w:p w14:paraId="1684D7A0" w14:textId="77777777" w:rsidR="00CA51F8" w:rsidRPr="00CA51F8" w:rsidRDefault="00CA51F8" w:rsidP="00CA51F8">
      <w:pPr>
        <w:spacing w:after="0"/>
        <w:rPr>
          <w:rFonts w:ascii="Times New Roman" w:hAnsi="Times New Roman" w:cs="Times New Roman"/>
          <w:sz w:val="11"/>
          <w:szCs w:val="11"/>
          <w:lang w:val="el-GR"/>
        </w:rPr>
      </w:pPr>
    </w:p>
    <w:p w14:paraId="0150DDF6" w14:textId="77777777" w:rsidR="00CA51F8" w:rsidRPr="00CA51F8" w:rsidRDefault="00CA51F8" w:rsidP="00CA51F8">
      <w:pPr>
        <w:spacing w:after="0"/>
        <w:ind w:left="113" w:right="6993"/>
        <w:rPr>
          <w:rFonts w:ascii="Times New Roman" w:eastAsia="Calibri" w:hAnsi="Times New Roman" w:cs="Times New Roman"/>
          <w:szCs w:val="22"/>
          <w:lang w:val="el-GR"/>
        </w:rPr>
      </w:pPr>
    </w:p>
    <w:p w14:paraId="165FC8C3" w14:textId="77777777" w:rsidR="00CA51F8" w:rsidRPr="00CA51F8" w:rsidRDefault="00CA51F8" w:rsidP="00CA51F8">
      <w:pPr>
        <w:spacing w:after="0"/>
        <w:ind w:right="6993"/>
        <w:rPr>
          <w:rFonts w:ascii="Times New Roman" w:eastAsia="Calibri" w:hAnsi="Times New Roman" w:cs="Times New Roman"/>
          <w:szCs w:val="22"/>
          <w:lang w:val="el-GR"/>
        </w:rPr>
      </w:pPr>
      <w:r w:rsidRPr="00CA51F8">
        <w:rPr>
          <w:rFonts w:ascii="Times New Roman" w:eastAsia="Calibri" w:hAnsi="Times New Roman" w:cs="Times New Roman"/>
          <w:szCs w:val="22"/>
          <w:lang w:val="el-GR"/>
        </w:rPr>
        <w:t>(Ε</w:t>
      </w:r>
      <w:r w:rsidRPr="00CA51F8">
        <w:rPr>
          <w:rFonts w:ascii="Times New Roman" w:eastAsia="Calibri" w:hAnsi="Times New Roman" w:cs="Times New Roman"/>
          <w:spacing w:val="-1"/>
          <w:szCs w:val="22"/>
          <w:lang w:val="el-GR"/>
        </w:rPr>
        <w:t>ξ</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υσ</w:t>
      </w:r>
      <w:r w:rsidRPr="00CA51F8">
        <w:rPr>
          <w:rFonts w:ascii="Times New Roman" w:eastAsia="Calibri" w:hAnsi="Times New Roman" w:cs="Times New Roman"/>
          <w:spacing w:val="-2"/>
          <w:szCs w:val="22"/>
          <w:lang w:val="el-GR"/>
        </w:rPr>
        <w:t>ι</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δ</w:t>
      </w:r>
      <w:r w:rsidRPr="00CA51F8">
        <w:rPr>
          <w:rFonts w:ascii="Times New Roman" w:eastAsia="Calibri" w:hAnsi="Times New Roman" w:cs="Times New Roman"/>
          <w:spacing w:val="-2"/>
          <w:szCs w:val="22"/>
          <w:lang w:val="el-GR"/>
        </w:rPr>
        <w:t>ο</w:t>
      </w:r>
      <w:r w:rsidRPr="00CA51F8">
        <w:rPr>
          <w:rFonts w:ascii="Times New Roman" w:eastAsia="Calibri" w:hAnsi="Times New Roman" w:cs="Times New Roman"/>
          <w:spacing w:val="1"/>
          <w:szCs w:val="22"/>
          <w:lang w:val="el-GR"/>
        </w:rPr>
        <w:t>τ</w:t>
      </w:r>
      <w:r w:rsidRPr="00CA51F8">
        <w:rPr>
          <w:rFonts w:ascii="Times New Roman" w:eastAsia="Calibri" w:hAnsi="Times New Roman" w:cs="Times New Roman"/>
          <w:spacing w:val="-1"/>
          <w:szCs w:val="22"/>
          <w:lang w:val="el-GR"/>
        </w:rPr>
        <w:t>η</w:t>
      </w:r>
      <w:r w:rsidRPr="00CA51F8">
        <w:rPr>
          <w:rFonts w:ascii="Times New Roman" w:eastAsia="Calibri" w:hAnsi="Times New Roman" w:cs="Times New Roman"/>
          <w:spacing w:val="-2"/>
          <w:szCs w:val="22"/>
          <w:lang w:val="el-GR"/>
        </w:rPr>
        <w:t>μ</w:t>
      </w:r>
      <w:r w:rsidRPr="00CA51F8">
        <w:rPr>
          <w:rFonts w:ascii="Times New Roman" w:eastAsia="Calibri" w:hAnsi="Times New Roman" w:cs="Times New Roman"/>
          <w:szCs w:val="22"/>
          <w:lang w:val="el-GR"/>
        </w:rPr>
        <w:t>ένη</w:t>
      </w:r>
      <w:r w:rsidRPr="00CA51F8">
        <w:rPr>
          <w:rFonts w:ascii="Times New Roman" w:eastAsia="Calibri" w:hAnsi="Times New Roman" w:cs="Times New Roman"/>
          <w:spacing w:val="-1"/>
          <w:szCs w:val="22"/>
          <w:lang w:val="el-GR"/>
        </w:rPr>
        <w:t xml:space="preserve"> </w:t>
      </w:r>
      <w:r w:rsidRPr="00CA51F8">
        <w:rPr>
          <w:rFonts w:ascii="Times New Roman" w:eastAsia="Calibri" w:hAnsi="Times New Roman" w:cs="Times New Roman"/>
          <w:spacing w:val="1"/>
          <w:szCs w:val="22"/>
          <w:lang w:val="el-GR"/>
        </w:rPr>
        <w:t>υ</w:t>
      </w:r>
      <w:r w:rsidRPr="00CA51F8">
        <w:rPr>
          <w:rFonts w:ascii="Times New Roman" w:eastAsia="Calibri" w:hAnsi="Times New Roman" w:cs="Times New Roman"/>
          <w:spacing w:val="-2"/>
          <w:szCs w:val="22"/>
          <w:lang w:val="el-GR"/>
        </w:rPr>
        <w:t>π</w:t>
      </w:r>
      <w:r w:rsidRPr="00CA51F8">
        <w:rPr>
          <w:rFonts w:ascii="Times New Roman" w:eastAsia="Calibri" w:hAnsi="Times New Roman" w:cs="Times New Roman"/>
          <w:spacing w:val="1"/>
          <w:szCs w:val="22"/>
          <w:lang w:val="el-GR"/>
        </w:rPr>
        <w:t>ο</w:t>
      </w:r>
      <w:r w:rsidRPr="00CA51F8">
        <w:rPr>
          <w:rFonts w:ascii="Times New Roman" w:eastAsia="Calibri" w:hAnsi="Times New Roman" w:cs="Times New Roman"/>
          <w:szCs w:val="22"/>
          <w:lang w:val="el-GR"/>
        </w:rPr>
        <w:t>γρ</w:t>
      </w:r>
      <w:r w:rsidRPr="00CA51F8">
        <w:rPr>
          <w:rFonts w:ascii="Times New Roman" w:eastAsia="Calibri" w:hAnsi="Times New Roman" w:cs="Times New Roman"/>
          <w:spacing w:val="-2"/>
          <w:szCs w:val="22"/>
          <w:lang w:val="el-GR"/>
        </w:rPr>
        <w:t>α</w:t>
      </w:r>
      <w:r w:rsidRPr="00CA51F8">
        <w:rPr>
          <w:rFonts w:ascii="Times New Roman" w:eastAsia="Calibri" w:hAnsi="Times New Roman" w:cs="Times New Roman"/>
          <w:szCs w:val="22"/>
          <w:lang w:val="el-GR"/>
        </w:rPr>
        <w:t>φ</w:t>
      </w:r>
      <w:r w:rsidRPr="00CA51F8">
        <w:rPr>
          <w:rFonts w:ascii="Times New Roman" w:eastAsia="Calibri" w:hAnsi="Times New Roman" w:cs="Times New Roman"/>
          <w:spacing w:val="-1"/>
          <w:szCs w:val="22"/>
          <w:lang w:val="el-GR"/>
        </w:rPr>
        <w:t>ή</w:t>
      </w:r>
      <w:r w:rsidRPr="00CA51F8">
        <w:rPr>
          <w:rFonts w:ascii="Times New Roman" w:eastAsia="Calibri" w:hAnsi="Times New Roman" w:cs="Times New Roman"/>
          <w:szCs w:val="22"/>
          <w:lang w:val="el-GR"/>
        </w:rPr>
        <w:t>)</w:t>
      </w:r>
    </w:p>
    <w:p w14:paraId="73A5A2A0" w14:textId="77777777" w:rsidR="00CA51F8" w:rsidRPr="00CA51F8" w:rsidRDefault="00CA51F8" w:rsidP="00CA51F8">
      <w:pPr>
        <w:tabs>
          <w:tab w:val="left" w:pos="975"/>
        </w:tabs>
        <w:spacing w:after="0"/>
        <w:rPr>
          <w:rFonts w:ascii="Times New Roman" w:eastAsia="Calibri" w:hAnsi="Times New Roman" w:cs="Times New Roman"/>
          <w:szCs w:val="22"/>
          <w:lang w:val="el-GR"/>
        </w:rPr>
      </w:pPr>
    </w:p>
    <w:p w14:paraId="345CCBE6" w14:textId="77777777" w:rsidR="00CA51F8" w:rsidRPr="00CA51F8" w:rsidRDefault="00CA51F8" w:rsidP="00CA51F8">
      <w:pPr>
        <w:suppressAutoHyphens w:val="0"/>
        <w:spacing w:after="0"/>
        <w:jc w:val="left"/>
        <w:rPr>
          <w:rFonts w:eastAsia="Tahoma"/>
          <w:lang w:val="el-GR"/>
        </w:rPr>
      </w:pPr>
    </w:p>
    <w:p w14:paraId="67070AD9" w14:textId="77777777" w:rsidR="00CA51F8" w:rsidRPr="00CA51F8" w:rsidRDefault="00CA51F8" w:rsidP="00CA51F8">
      <w:pPr>
        <w:suppressAutoHyphens w:val="0"/>
        <w:spacing w:after="0"/>
        <w:jc w:val="left"/>
        <w:rPr>
          <w:rFonts w:ascii="Times New Roman" w:eastAsia="Tahoma" w:hAnsi="Times New Roman" w:cs="Times New Roman"/>
          <w:sz w:val="20"/>
          <w:szCs w:val="20"/>
          <w:lang w:val="el-GR"/>
        </w:rPr>
      </w:pPr>
    </w:p>
    <w:p w14:paraId="14380DF0" w14:textId="77777777" w:rsidR="00CA51F8" w:rsidRPr="00CA51F8" w:rsidRDefault="00CA51F8" w:rsidP="00CA51F8">
      <w:pPr>
        <w:suppressAutoHyphens w:val="0"/>
        <w:spacing w:after="0"/>
        <w:jc w:val="left"/>
        <w:rPr>
          <w:rFonts w:eastAsia="Tahoma"/>
          <w:lang w:val="el-GR"/>
        </w:rPr>
      </w:pPr>
    </w:p>
    <w:p w14:paraId="457B6144"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sectPr w:rsidR="00E24875" w:rsidRPr="002754D6" w:rsidSect="002D3BB3">
          <w:footerReference w:type="default" r:id="rId12"/>
          <w:pgSz w:w="11906" w:h="16838"/>
          <w:pgMar w:top="1134" w:right="1016" w:bottom="1134" w:left="1134" w:header="720" w:footer="1684" w:gutter="0"/>
          <w:cols w:space="720"/>
          <w:titlePg/>
          <w:docGrid w:linePitch="360"/>
        </w:sectPr>
      </w:pPr>
    </w:p>
    <w:p w14:paraId="294F4692"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b/>
          <w:spacing w:val="-1"/>
          <w:sz w:val="24"/>
          <w:lang w:val="el-GR"/>
        </w:rPr>
        <w:lastRenderedPageBreak/>
        <w:t>ΠΑΡ</w:t>
      </w:r>
      <w:r w:rsidRPr="002754D6">
        <w:rPr>
          <w:rFonts w:ascii="Times New Roman" w:eastAsia="Tahoma" w:hAnsi="Times New Roman" w:cs="Times New Roman"/>
          <w:b/>
          <w:spacing w:val="2"/>
          <w:sz w:val="24"/>
          <w:lang w:val="el-GR"/>
        </w:rPr>
        <w:t>Α</w:t>
      </w:r>
      <w:r w:rsidRPr="002754D6">
        <w:rPr>
          <w:rFonts w:ascii="Times New Roman" w:eastAsia="Tahoma" w:hAnsi="Times New Roman" w:cs="Times New Roman"/>
          <w:b/>
          <w:spacing w:val="-1"/>
          <w:sz w:val="24"/>
          <w:lang w:val="el-GR"/>
        </w:rPr>
        <w:t>Ρ</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ΜΑ</w:t>
      </w:r>
      <w:r w:rsidRPr="002754D6">
        <w:rPr>
          <w:rFonts w:ascii="Times New Roman" w:eastAsia="Tahoma" w:hAnsi="Times New Roman" w:cs="Times New Roman"/>
          <w:b/>
          <w:spacing w:val="2"/>
          <w:sz w:val="24"/>
          <w:lang w:val="el-GR"/>
        </w:rPr>
        <w:t xml:space="preserve"> </w:t>
      </w:r>
      <w:r w:rsidRPr="002754D6">
        <w:rPr>
          <w:rFonts w:ascii="Times New Roman" w:eastAsia="Tahoma" w:hAnsi="Times New Roman" w:cs="Times New Roman"/>
          <w:b/>
          <w:sz w:val="24"/>
          <w:lang w:val="el-GR"/>
        </w:rPr>
        <w:t>Β</w:t>
      </w:r>
    </w:p>
    <w:p w14:paraId="615312D9" w14:textId="77777777" w:rsidR="00E24875" w:rsidRPr="002754D6" w:rsidRDefault="00E24875" w:rsidP="00E24875">
      <w:pPr>
        <w:suppressAutoHyphens w:val="0"/>
        <w:spacing w:after="0"/>
        <w:rPr>
          <w:rFonts w:ascii="Times New Roman" w:eastAsia="Tahoma" w:hAnsi="Times New Roman" w:cs="Times New Roman"/>
          <w:b/>
          <w:spacing w:val="-1"/>
          <w:sz w:val="24"/>
          <w:lang w:val="el-GR" w:eastAsia="en-US"/>
        </w:rPr>
      </w:pPr>
    </w:p>
    <w:p w14:paraId="4B06F76E" w14:textId="77777777" w:rsidR="00E24875" w:rsidRPr="002754D6" w:rsidRDefault="00E24875" w:rsidP="00E24875">
      <w:pPr>
        <w:numPr>
          <w:ilvl w:val="0"/>
          <w:numId w:val="27"/>
        </w:numPr>
        <w:suppressAutoHyphens w:val="0"/>
        <w:spacing w:after="0"/>
        <w:ind w:left="360"/>
        <w:rPr>
          <w:rFonts w:ascii="Times New Roman" w:eastAsia="Tahoma" w:hAnsi="Times New Roman" w:cs="Times New Roman"/>
          <w:sz w:val="20"/>
          <w:szCs w:val="20"/>
          <w:lang w:val="el-GR"/>
        </w:rPr>
      </w:pPr>
      <w:r w:rsidRPr="002754D6">
        <w:rPr>
          <w:rFonts w:ascii="Times New Roman" w:eastAsia="Tahoma" w:hAnsi="Times New Roman" w:cs="Times New Roman"/>
          <w:b/>
          <w:spacing w:val="-1"/>
          <w:sz w:val="24"/>
          <w:lang w:val="el-GR"/>
        </w:rPr>
        <w:t>ΠΙ</w:t>
      </w:r>
      <w:r w:rsidRPr="002754D6">
        <w:rPr>
          <w:rFonts w:ascii="Times New Roman" w:eastAsia="Tahoma" w:hAnsi="Times New Roman" w:cs="Times New Roman"/>
          <w:b/>
          <w:sz w:val="24"/>
          <w:lang w:val="el-GR"/>
        </w:rPr>
        <w:t>Ν</w:t>
      </w:r>
      <w:r w:rsidRPr="002754D6">
        <w:rPr>
          <w:rFonts w:ascii="Times New Roman" w:eastAsia="Tahoma" w:hAnsi="Times New Roman" w:cs="Times New Roman"/>
          <w:b/>
          <w:spacing w:val="-1"/>
          <w:sz w:val="24"/>
          <w:lang w:val="el-GR"/>
        </w:rPr>
        <w:t>Α</w:t>
      </w:r>
      <w:r w:rsidRPr="002754D6">
        <w:rPr>
          <w:rFonts w:ascii="Times New Roman" w:eastAsia="Tahoma" w:hAnsi="Times New Roman" w:cs="Times New Roman"/>
          <w:b/>
          <w:sz w:val="24"/>
          <w:lang w:val="el-GR"/>
        </w:rPr>
        <w:t>Κ</w:t>
      </w:r>
      <w:r w:rsidRPr="002754D6">
        <w:rPr>
          <w:rFonts w:ascii="Times New Roman" w:eastAsia="Tahoma" w:hAnsi="Times New Roman" w:cs="Times New Roman"/>
          <w:b/>
          <w:spacing w:val="-1"/>
          <w:sz w:val="24"/>
          <w:lang w:val="el-GR"/>
        </w:rPr>
        <w:t>Α</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z w:val="24"/>
          <w:lang w:val="el-GR"/>
        </w:rPr>
        <w:t>ΜΜ</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Ρ</w:t>
      </w:r>
      <w:r w:rsidRPr="002754D6">
        <w:rPr>
          <w:rFonts w:ascii="Times New Roman" w:eastAsia="Tahoma" w:hAnsi="Times New Roman" w:cs="Times New Roman"/>
          <w:b/>
          <w:spacing w:val="1"/>
          <w:sz w:val="24"/>
          <w:lang w:val="el-GR"/>
        </w:rPr>
        <w:t>ΦΩ</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ΗΣ</w:t>
      </w:r>
    </w:p>
    <w:p w14:paraId="654F26AD"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p w14:paraId="288BB462" w14:textId="0C781C4C" w:rsidR="00E24875" w:rsidRPr="002754D6" w:rsidRDefault="00A200D1" w:rsidP="00E24875">
      <w:pPr>
        <w:spacing w:after="0"/>
        <w:ind w:right="40"/>
        <w:rPr>
          <w:rFonts w:ascii="Times New Roman" w:eastAsia="Tahoma" w:hAnsi="Times New Roman" w:cs="Times New Roman"/>
          <w:sz w:val="24"/>
          <w:lang w:val="el-GR"/>
        </w:rPr>
      </w:pPr>
      <w:r>
        <w:rPr>
          <w:rFonts w:ascii="Times New Roman" w:eastAsia="Tahoma" w:hAnsi="Times New Roman" w:cs="Times New Roman"/>
          <w:sz w:val="24"/>
          <w:lang w:val="el-GR"/>
        </w:rPr>
        <w:t xml:space="preserve">Σύμφωνα με την αριθμ. </w:t>
      </w:r>
      <w:r w:rsidR="005E764A" w:rsidRPr="005E764A">
        <w:rPr>
          <w:rFonts w:ascii="Times New Roman" w:eastAsia="Tahoma" w:hAnsi="Times New Roman" w:cs="Times New Roman"/>
          <w:sz w:val="24"/>
          <w:lang w:val="el-GR"/>
        </w:rPr>
        <w:t>123/2955/19.01.2021</w:t>
      </w:r>
      <w:r w:rsidR="00E076D7" w:rsidRPr="002754D6">
        <w:rPr>
          <w:rFonts w:ascii="Times New Roman" w:eastAsia="Tahoma" w:hAnsi="Times New Roman" w:cs="Times New Roman"/>
          <w:sz w:val="24"/>
          <w:lang w:val="el-GR"/>
        </w:rPr>
        <w:t xml:space="preserve"> </w:t>
      </w:r>
      <w:r w:rsidR="00E076D7" w:rsidRPr="002754D6">
        <w:rPr>
          <w:rFonts w:ascii="Times New Roman" w:eastAsia="Tahoma" w:hAnsi="Times New Roman" w:cs="Times New Roman"/>
          <w:spacing w:val="1"/>
          <w:sz w:val="24"/>
          <w:lang w:val="el-GR"/>
        </w:rPr>
        <w:t>π</w:t>
      </w:r>
      <w:r w:rsidR="00E076D7" w:rsidRPr="002754D6">
        <w:rPr>
          <w:rFonts w:ascii="Times New Roman" w:eastAsia="Tahoma" w:hAnsi="Times New Roman" w:cs="Times New Roman"/>
          <w:spacing w:val="-1"/>
          <w:sz w:val="24"/>
          <w:lang w:val="el-GR"/>
        </w:rPr>
        <w:t>ρ</w:t>
      </w:r>
      <w:r w:rsidR="00E076D7" w:rsidRPr="002754D6">
        <w:rPr>
          <w:rFonts w:ascii="Times New Roman" w:eastAsia="Tahoma" w:hAnsi="Times New Roman" w:cs="Times New Roman"/>
          <w:spacing w:val="1"/>
          <w:sz w:val="24"/>
          <w:lang w:val="el-GR"/>
        </w:rPr>
        <w:t>ο</w:t>
      </w:r>
      <w:r w:rsidR="00E076D7" w:rsidRPr="002754D6">
        <w:rPr>
          <w:rFonts w:ascii="Times New Roman" w:eastAsia="Tahoma" w:hAnsi="Times New Roman" w:cs="Times New Roman"/>
          <w:spacing w:val="-1"/>
          <w:sz w:val="24"/>
          <w:lang w:val="el-GR"/>
        </w:rPr>
        <w:t>κ</w:t>
      </w:r>
      <w:r w:rsidR="00E076D7" w:rsidRPr="002754D6">
        <w:rPr>
          <w:rFonts w:ascii="Times New Roman" w:eastAsia="Tahoma" w:hAnsi="Times New Roman" w:cs="Times New Roman"/>
          <w:sz w:val="24"/>
          <w:lang w:val="el-GR"/>
        </w:rPr>
        <w:t>ή</w:t>
      </w:r>
      <w:r w:rsidR="00E076D7" w:rsidRPr="002754D6">
        <w:rPr>
          <w:rFonts w:ascii="Times New Roman" w:eastAsia="Tahoma" w:hAnsi="Times New Roman" w:cs="Times New Roman"/>
          <w:spacing w:val="-1"/>
          <w:sz w:val="24"/>
          <w:lang w:val="el-GR"/>
        </w:rPr>
        <w:t>ρ</w:t>
      </w:r>
      <w:r w:rsidR="00E076D7" w:rsidRPr="002754D6">
        <w:rPr>
          <w:rFonts w:ascii="Times New Roman" w:eastAsia="Tahoma" w:hAnsi="Times New Roman" w:cs="Times New Roman"/>
          <w:spacing w:val="1"/>
          <w:sz w:val="24"/>
          <w:lang w:val="el-GR"/>
        </w:rPr>
        <w:t>υ</w:t>
      </w:r>
      <w:r w:rsidR="00E076D7" w:rsidRPr="002754D6">
        <w:rPr>
          <w:rFonts w:ascii="Times New Roman" w:eastAsia="Tahoma" w:hAnsi="Times New Roman" w:cs="Times New Roman"/>
          <w:spacing w:val="-1"/>
          <w:sz w:val="24"/>
          <w:lang w:val="el-GR"/>
        </w:rPr>
        <w:t>ξ</w:t>
      </w:r>
      <w:r w:rsidR="00E076D7" w:rsidRPr="002754D6">
        <w:rPr>
          <w:rFonts w:ascii="Times New Roman" w:eastAsia="Tahoma" w:hAnsi="Times New Roman" w:cs="Times New Roman"/>
          <w:sz w:val="24"/>
          <w:lang w:val="el-GR"/>
        </w:rPr>
        <w:t>η</w:t>
      </w:r>
      <w:r w:rsidR="00E076D7" w:rsidRPr="002754D6">
        <w:rPr>
          <w:rFonts w:ascii="Times New Roman" w:eastAsia="Tahoma" w:hAnsi="Times New Roman" w:cs="Times New Roman"/>
          <w:spacing w:val="3"/>
          <w:sz w:val="24"/>
          <w:lang w:val="el-GR"/>
        </w:rPr>
        <w:t xml:space="preserve"> </w:t>
      </w:r>
      <w:r w:rsidR="00E076D7" w:rsidRPr="002754D6">
        <w:rPr>
          <w:rFonts w:ascii="Times New Roman" w:eastAsia="Tahoma" w:hAnsi="Times New Roman" w:cs="Times New Roman"/>
          <w:spacing w:val="1"/>
          <w:sz w:val="24"/>
          <w:lang w:val="el-GR"/>
        </w:rPr>
        <w:t>συ</w:t>
      </w:r>
      <w:r w:rsidR="00E076D7" w:rsidRPr="002754D6">
        <w:rPr>
          <w:rFonts w:ascii="Times New Roman" w:eastAsia="Tahoma" w:hAnsi="Times New Roman" w:cs="Times New Roman"/>
          <w:spacing w:val="-1"/>
          <w:sz w:val="24"/>
          <w:lang w:val="el-GR"/>
        </w:rPr>
        <w:t>ν</w:t>
      </w:r>
      <w:r w:rsidR="00E076D7" w:rsidRPr="002754D6">
        <w:rPr>
          <w:rFonts w:ascii="Times New Roman" w:eastAsia="Tahoma" w:hAnsi="Times New Roman" w:cs="Times New Roman"/>
          <w:spacing w:val="1"/>
          <w:sz w:val="24"/>
          <w:lang w:val="el-GR"/>
        </w:rPr>
        <w:t>ο</w:t>
      </w:r>
      <w:r w:rsidR="00E076D7" w:rsidRPr="002754D6">
        <w:rPr>
          <w:rFonts w:ascii="Times New Roman" w:eastAsia="Tahoma" w:hAnsi="Times New Roman" w:cs="Times New Roman"/>
          <w:spacing w:val="-1"/>
          <w:sz w:val="24"/>
          <w:lang w:val="el-GR"/>
        </w:rPr>
        <w:t>π</w:t>
      </w:r>
      <w:r w:rsidR="00E076D7" w:rsidRPr="002754D6">
        <w:rPr>
          <w:rFonts w:ascii="Times New Roman" w:eastAsia="Tahoma" w:hAnsi="Times New Roman" w:cs="Times New Roman"/>
          <w:sz w:val="24"/>
          <w:lang w:val="el-GR"/>
        </w:rPr>
        <w:t>τι</w:t>
      </w:r>
      <w:r w:rsidR="00E076D7" w:rsidRPr="002754D6">
        <w:rPr>
          <w:rFonts w:ascii="Times New Roman" w:eastAsia="Tahoma" w:hAnsi="Times New Roman" w:cs="Times New Roman"/>
          <w:spacing w:val="2"/>
          <w:sz w:val="24"/>
          <w:lang w:val="el-GR"/>
        </w:rPr>
        <w:t>κ</w:t>
      </w:r>
      <w:r w:rsidR="00E076D7" w:rsidRPr="002754D6">
        <w:rPr>
          <w:rFonts w:ascii="Times New Roman" w:eastAsia="Tahoma" w:hAnsi="Times New Roman" w:cs="Times New Roman"/>
          <w:spacing w:val="1"/>
          <w:sz w:val="24"/>
          <w:lang w:val="el-GR"/>
        </w:rPr>
        <w:t>ο</w:t>
      </w:r>
      <w:r w:rsidR="00E076D7" w:rsidRPr="002754D6">
        <w:rPr>
          <w:rFonts w:ascii="Times New Roman" w:eastAsia="Tahoma" w:hAnsi="Times New Roman" w:cs="Times New Roman"/>
          <w:sz w:val="24"/>
          <w:lang w:val="el-GR"/>
        </w:rPr>
        <w:t>ύ</w:t>
      </w:r>
      <w:r w:rsidR="00E076D7" w:rsidRPr="002754D6">
        <w:rPr>
          <w:rFonts w:ascii="Times New Roman" w:eastAsia="Tahoma" w:hAnsi="Times New Roman" w:cs="Times New Roman"/>
          <w:spacing w:val="1"/>
          <w:sz w:val="24"/>
          <w:lang w:val="el-GR"/>
        </w:rPr>
        <w:t xml:space="preserve"> δ</w:t>
      </w:r>
      <w:r w:rsidR="00E076D7" w:rsidRPr="002754D6">
        <w:rPr>
          <w:rFonts w:ascii="Times New Roman" w:eastAsia="Tahoma" w:hAnsi="Times New Roman" w:cs="Times New Roman"/>
          <w:sz w:val="24"/>
          <w:lang w:val="el-GR"/>
        </w:rPr>
        <w:t>ι</w:t>
      </w:r>
      <w:r w:rsidR="00E076D7" w:rsidRPr="002754D6">
        <w:rPr>
          <w:rFonts w:ascii="Times New Roman" w:eastAsia="Tahoma" w:hAnsi="Times New Roman" w:cs="Times New Roman"/>
          <w:spacing w:val="1"/>
          <w:sz w:val="24"/>
          <w:lang w:val="el-GR"/>
        </w:rPr>
        <w:t>α</w:t>
      </w:r>
      <w:r w:rsidR="00E076D7" w:rsidRPr="002754D6">
        <w:rPr>
          <w:rFonts w:ascii="Times New Roman" w:eastAsia="Tahoma" w:hAnsi="Times New Roman" w:cs="Times New Roman"/>
          <w:spacing w:val="-1"/>
          <w:sz w:val="24"/>
          <w:lang w:val="el-GR"/>
        </w:rPr>
        <w:t>γων</w:t>
      </w:r>
      <w:r w:rsidR="00E076D7" w:rsidRPr="002754D6">
        <w:rPr>
          <w:rFonts w:ascii="Times New Roman" w:eastAsia="Tahoma" w:hAnsi="Times New Roman" w:cs="Times New Roman"/>
          <w:sz w:val="24"/>
          <w:lang w:val="el-GR"/>
        </w:rPr>
        <w:t>ι</w:t>
      </w:r>
      <w:r w:rsidR="00E076D7" w:rsidRPr="002754D6">
        <w:rPr>
          <w:rFonts w:ascii="Times New Roman" w:eastAsia="Tahoma" w:hAnsi="Times New Roman" w:cs="Times New Roman"/>
          <w:spacing w:val="1"/>
          <w:sz w:val="24"/>
          <w:lang w:val="el-GR"/>
        </w:rPr>
        <w:t>σμο</w:t>
      </w:r>
      <w:r w:rsidR="00E076D7" w:rsidRPr="002754D6">
        <w:rPr>
          <w:rFonts w:ascii="Times New Roman" w:eastAsia="Tahoma" w:hAnsi="Times New Roman" w:cs="Times New Roman"/>
          <w:sz w:val="24"/>
          <w:lang w:val="el-GR"/>
        </w:rPr>
        <w:t>ύ</w:t>
      </w:r>
      <w:r w:rsidR="00E076D7" w:rsidRPr="002754D6">
        <w:rPr>
          <w:rFonts w:ascii="Times New Roman" w:eastAsia="Tahoma" w:hAnsi="Times New Roman" w:cs="Times New Roman"/>
          <w:spacing w:val="1"/>
          <w:sz w:val="24"/>
          <w:lang w:val="el-GR"/>
        </w:rPr>
        <w:t xml:space="preserve"> </w:t>
      </w:r>
      <w:r w:rsidRPr="00A200D1">
        <w:rPr>
          <w:rFonts w:ascii="Times New Roman" w:eastAsia="Tahoma" w:hAnsi="Times New Roman" w:cs="Times New Roman"/>
          <w:spacing w:val="-1"/>
          <w:sz w:val="24"/>
          <w:lang w:val="el-GR"/>
        </w:rPr>
        <w:t>για</w:t>
      </w:r>
      <w:r w:rsidR="005E764A">
        <w:rPr>
          <w:rFonts w:ascii="Times New Roman" w:eastAsia="Tahoma" w:hAnsi="Times New Roman" w:cs="Times New Roman"/>
          <w:spacing w:val="-1"/>
          <w:sz w:val="24"/>
          <w:lang w:val="el-GR"/>
        </w:rPr>
        <w:t xml:space="preserve"> </w:t>
      </w:r>
      <w:r w:rsidRPr="00A200D1">
        <w:rPr>
          <w:rFonts w:ascii="Times New Roman" w:eastAsia="Tahoma" w:hAnsi="Times New Roman" w:cs="Times New Roman"/>
          <w:spacing w:val="-1"/>
          <w:sz w:val="24"/>
          <w:lang w:val="el-GR"/>
        </w:rPr>
        <w:t>την   σύναψη   σύμβασης με  αντικείμενο</w:t>
      </w:r>
      <w:r w:rsidR="00E076D7" w:rsidRPr="002754D6">
        <w:rPr>
          <w:rFonts w:ascii="Times New Roman" w:eastAsia="Tahoma" w:hAnsi="Times New Roman" w:cs="Times New Roman"/>
          <w:spacing w:val="2"/>
          <w:sz w:val="24"/>
          <w:lang w:val="el-GR"/>
        </w:rPr>
        <w:t xml:space="preserve"> </w:t>
      </w:r>
      <w:r w:rsidR="005E764A">
        <w:rPr>
          <w:rFonts w:ascii="Times New Roman" w:eastAsia="Tahoma" w:hAnsi="Times New Roman" w:cs="Times New Roman"/>
          <w:spacing w:val="-1"/>
          <w:sz w:val="24"/>
          <w:lang w:val="el-GR"/>
        </w:rPr>
        <w:t>προμήθεια επίπλων εργαστηρίου</w:t>
      </w:r>
      <w:r w:rsidR="00E076D7" w:rsidRPr="002754D6">
        <w:rPr>
          <w:rFonts w:ascii="Times New Roman" w:eastAsia="Tahoma" w:hAnsi="Times New Roman" w:cs="Times New Roman"/>
          <w:sz w:val="24"/>
          <w:lang w:val="el-GR"/>
        </w:rPr>
        <w:t xml:space="preserve"> </w:t>
      </w:r>
      <w:r w:rsidR="005E764A">
        <w:rPr>
          <w:rFonts w:ascii="Times New Roman" w:eastAsia="Tahoma" w:hAnsi="Times New Roman" w:cs="Times New Roman"/>
          <w:spacing w:val="1"/>
          <w:sz w:val="24"/>
          <w:lang w:val="el-GR"/>
        </w:rPr>
        <w:t>κατάλληλα για διαπίστευση</w:t>
      </w:r>
      <w:r>
        <w:rPr>
          <w:rFonts w:ascii="Times New Roman" w:eastAsia="Tahoma" w:hAnsi="Times New Roman" w:cs="Times New Roman"/>
          <w:spacing w:val="1"/>
          <w:sz w:val="24"/>
          <w:lang w:val="el-GR"/>
        </w:rPr>
        <w:t xml:space="preserve"> </w:t>
      </w:r>
      <w:r w:rsidR="00E076D7" w:rsidRPr="002754D6">
        <w:rPr>
          <w:rFonts w:ascii="Times New Roman" w:eastAsia="Tahoma" w:hAnsi="Times New Roman" w:cs="Times New Roman"/>
          <w:spacing w:val="1"/>
          <w:sz w:val="24"/>
          <w:lang w:val="el-GR"/>
        </w:rPr>
        <w:t>στο</w:t>
      </w:r>
      <w:r>
        <w:rPr>
          <w:rFonts w:ascii="Times New Roman" w:eastAsia="Tahoma" w:hAnsi="Times New Roman" w:cs="Times New Roman"/>
          <w:sz w:val="24"/>
          <w:lang w:val="el-GR"/>
        </w:rPr>
        <w:t xml:space="preserve"> </w:t>
      </w:r>
      <w:r w:rsidR="00E076D7" w:rsidRPr="002754D6">
        <w:rPr>
          <w:rFonts w:ascii="Times New Roman" w:eastAsia="Tahoma" w:hAnsi="Times New Roman" w:cs="Times New Roman"/>
          <w:spacing w:val="-1"/>
          <w:sz w:val="24"/>
          <w:lang w:val="el-GR"/>
        </w:rPr>
        <w:t>πλ</w:t>
      </w:r>
      <w:r w:rsidR="00E076D7" w:rsidRPr="002754D6">
        <w:rPr>
          <w:rFonts w:ascii="Times New Roman" w:eastAsia="Tahoma" w:hAnsi="Times New Roman" w:cs="Times New Roman"/>
          <w:spacing w:val="1"/>
          <w:sz w:val="24"/>
          <w:lang w:val="el-GR"/>
        </w:rPr>
        <w:t>α</w:t>
      </w:r>
      <w:r w:rsidR="00E076D7" w:rsidRPr="002754D6">
        <w:rPr>
          <w:rFonts w:ascii="Times New Roman" w:eastAsia="Tahoma" w:hAnsi="Times New Roman" w:cs="Times New Roman"/>
          <w:sz w:val="24"/>
          <w:lang w:val="el-GR"/>
        </w:rPr>
        <w:t>ί</w:t>
      </w:r>
      <w:r w:rsidR="00E076D7" w:rsidRPr="002754D6">
        <w:rPr>
          <w:rFonts w:ascii="Times New Roman" w:eastAsia="Tahoma" w:hAnsi="Times New Roman" w:cs="Times New Roman"/>
          <w:spacing w:val="1"/>
          <w:sz w:val="24"/>
          <w:lang w:val="el-GR"/>
        </w:rPr>
        <w:t>σ</w:t>
      </w:r>
      <w:r w:rsidR="00E076D7" w:rsidRPr="002754D6">
        <w:rPr>
          <w:rFonts w:ascii="Times New Roman" w:eastAsia="Tahoma" w:hAnsi="Times New Roman" w:cs="Times New Roman"/>
          <w:sz w:val="24"/>
          <w:lang w:val="el-GR"/>
        </w:rPr>
        <w:t>ιο</w:t>
      </w:r>
      <w:r>
        <w:rPr>
          <w:rFonts w:ascii="Times New Roman" w:eastAsia="Tahoma" w:hAnsi="Times New Roman" w:cs="Times New Roman"/>
          <w:sz w:val="24"/>
          <w:lang w:val="el-GR"/>
        </w:rPr>
        <w:t xml:space="preserve"> </w:t>
      </w:r>
      <w:r w:rsidR="00E076D7">
        <w:rPr>
          <w:rFonts w:ascii="Times New Roman" w:eastAsia="Tahoma" w:hAnsi="Times New Roman" w:cs="Times New Roman"/>
          <w:sz w:val="24"/>
          <w:lang w:val="el-GR"/>
        </w:rPr>
        <w:t>της Πράξης</w:t>
      </w:r>
      <w:r>
        <w:rPr>
          <w:rFonts w:ascii="Times New Roman" w:eastAsia="Tahoma" w:hAnsi="Times New Roman" w:cs="Times New Roman"/>
          <w:sz w:val="24"/>
          <w:lang w:val="el-GR"/>
        </w:rPr>
        <w:t xml:space="preserve"> </w:t>
      </w:r>
      <w:r w:rsidR="00E076D7" w:rsidRPr="002754D6">
        <w:rPr>
          <w:rFonts w:ascii="Times New Roman" w:eastAsia="Tahoma" w:hAnsi="Times New Roman" w:cs="Times New Roman"/>
          <w:sz w:val="24"/>
          <w:lang w:val="el-GR"/>
        </w:rPr>
        <w:t>«</w:t>
      </w:r>
      <w:r w:rsidR="00E076D7" w:rsidRPr="00E076D7">
        <w:rPr>
          <w:rFonts w:ascii="Times New Roman" w:eastAsia="Tahoma" w:hAnsi="Times New Roman" w:cs="Times New Roman"/>
          <w:spacing w:val="2"/>
          <w:sz w:val="24"/>
          <w:lang w:val="el-GR"/>
        </w:rPr>
        <w:t>Ερευνητική Υποδομή «MilkQuality» στην Αγροδιατροφή: Έλεγχος της μαστίτιδας σε μικρά μηρυκαστικά γαλακτοπαραγωγής και βελτίωση της ποιότητας του νωπού γάλακτος και των τυροκομικών προϊόντων με εφαρμογή προχωρημένων μοριακών και στατιστικών μεθόδων</w:t>
      </w:r>
      <w:r w:rsidR="00E076D7" w:rsidRPr="002754D6">
        <w:rPr>
          <w:rFonts w:ascii="Times New Roman" w:eastAsia="Tahoma" w:hAnsi="Times New Roman" w:cs="Times New Roman"/>
          <w:position w:val="-1"/>
          <w:sz w:val="24"/>
          <w:lang w:val="el-GR"/>
        </w:rPr>
        <w:t>».</w:t>
      </w:r>
    </w:p>
    <w:p w14:paraId="1293DEE8" w14:textId="77777777" w:rsidR="00E24875" w:rsidRPr="002754D6" w:rsidRDefault="00E24875" w:rsidP="00E24875">
      <w:pPr>
        <w:spacing w:after="0"/>
        <w:ind w:right="40"/>
        <w:rPr>
          <w:rFonts w:ascii="Times New Roman" w:eastAsia="Tahoma" w:hAnsi="Times New Roman" w:cs="Times New Roman"/>
          <w:b/>
          <w:spacing w:val="-1"/>
          <w:sz w:val="24"/>
          <w:lang w:val="el-GR"/>
        </w:rPr>
      </w:pPr>
    </w:p>
    <w:p w14:paraId="4DDB32D0" w14:textId="77777777" w:rsidR="00E24875" w:rsidRPr="002754D6" w:rsidRDefault="00E24875" w:rsidP="00E24875">
      <w:pPr>
        <w:spacing w:after="0"/>
        <w:ind w:right="40"/>
        <w:rPr>
          <w:rFonts w:ascii="Times New Roman" w:eastAsia="Tahoma" w:hAnsi="Times New Roman" w:cs="Times New Roman"/>
          <w:sz w:val="24"/>
          <w:lang w:val="el-GR"/>
        </w:rPr>
      </w:pPr>
      <w:r w:rsidRPr="002754D6">
        <w:rPr>
          <w:rFonts w:ascii="Times New Roman" w:eastAsia="Tahoma" w:hAnsi="Times New Roman" w:cs="Times New Roman"/>
          <w:b/>
          <w:spacing w:val="-1"/>
          <w:sz w:val="24"/>
          <w:lang w:val="el-GR"/>
        </w:rPr>
        <w:t>ΠΡ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 xml:space="preserve">Σ: </w:t>
      </w:r>
      <w:r w:rsidRPr="002754D6">
        <w:rPr>
          <w:rFonts w:ascii="Times New Roman" w:eastAsia="Tahoma" w:hAnsi="Times New Roman" w:cs="Times New Roman"/>
          <w:b/>
          <w:spacing w:val="-1"/>
          <w:sz w:val="24"/>
          <w:lang w:val="el-GR"/>
        </w:rPr>
        <w:t>Αν</w:t>
      </w:r>
      <w:r w:rsidRPr="002754D6">
        <w:rPr>
          <w:rFonts w:ascii="Times New Roman" w:eastAsia="Tahoma" w:hAnsi="Times New Roman" w:cs="Times New Roman"/>
          <w:b/>
          <w:spacing w:val="2"/>
          <w:sz w:val="24"/>
          <w:lang w:val="el-GR"/>
        </w:rPr>
        <w:t>α</w:t>
      </w:r>
      <w:r w:rsidRPr="002754D6">
        <w:rPr>
          <w:rFonts w:ascii="Times New Roman" w:eastAsia="Tahoma" w:hAnsi="Times New Roman" w:cs="Times New Roman"/>
          <w:b/>
          <w:spacing w:val="-1"/>
          <w:sz w:val="24"/>
          <w:lang w:val="el-GR"/>
        </w:rPr>
        <w:t>θέ</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pacing w:val="-1"/>
          <w:sz w:val="24"/>
          <w:lang w:val="el-GR"/>
        </w:rPr>
        <w:t>σ</w:t>
      </w:r>
      <w:r w:rsidRPr="002754D6">
        <w:rPr>
          <w:rFonts w:ascii="Times New Roman" w:eastAsia="Tahoma" w:hAnsi="Times New Roman" w:cs="Times New Roman"/>
          <w:b/>
          <w:sz w:val="24"/>
          <w:lang w:val="el-GR"/>
        </w:rPr>
        <w:t>α</w:t>
      </w:r>
      <w:r w:rsidRPr="002754D6">
        <w:rPr>
          <w:rFonts w:ascii="Times New Roman" w:eastAsia="Tahoma" w:hAnsi="Times New Roman" w:cs="Times New Roman"/>
          <w:b/>
          <w:spacing w:val="2"/>
          <w:sz w:val="24"/>
          <w:lang w:val="el-GR"/>
        </w:rPr>
        <w:t xml:space="preserve"> </w:t>
      </w:r>
      <w:r w:rsidRPr="002754D6">
        <w:rPr>
          <w:rFonts w:ascii="Times New Roman" w:eastAsia="Tahoma" w:hAnsi="Times New Roman" w:cs="Times New Roman"/>
          <w:b/>
          <w:spacing w:val="-1"/>
          <w:sz w:val="24"/>
          <w:lang w:val="el-GR"/>
        </w:rPr>
        <w:t>Α</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χ</w:t>
      </w:r>
      <w:r w:rsidRPr="002754D6">
        <w:rPr>
          <w:rFonts w:ascii="Times New Roman" w:eastAsia="Tahoma" w:hAnsi="Times New Roman" w:cs="Times New Roman"/>
          <w:b/>
          <w:sz w:val="24"/>
          <w:lang w:val="el-GR"/>
        </w:rPr>
        <w:t xml:space="preserve">ή </w:t>
      </w:r>
      <w:r w:rsidRPr="002754D6">
        <w:rPr>
          <w:rFonts w:ascii="Times New Roman" w:eastAsia="Tahoma" w:hAnsi="Times New Roman" w:cs="Times New Roman"/>
          <w:b/>
          <w:spacing w:val="3"/>
          <w:sz w:val="24"/>
          <w:lang w:val="el-GR"/>
        </w:rPr>
        <w:t>–</w:t>
      </w:r>
      <w:r w:rsidRPr="002754D6">
        <w:rPr>
          <w:rFonts w:ascii="Times New Roman" w:eastAsia="Tahoma" w:hAnsi="Times New Roman" w:cs="Times New Roman"/>
          <w:b/>
          <w:sz w:val="24"/>
          <w:lang w:val="el-GR"/>
        </w:rPr>
        <w:t>Ε</w:t>
      </w:r>
      <w:r w:rsidRPr="002754D6">
        <w:rPr>
          <w:rFonts w:ascii="Times New Roman" w:eastAsia="Tahoma" w:hAnsi="Times New Roman" w:cs="Times New Roman"/>
          <w:b/>
          <w:spacing w:val="1"/>
          <w:sz w:val="24"/>
          <w:lang w:val="el-GR"/>
        </w:rPr>
        <w:t>Λ</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z w:val="24"/>
          <w:lang w:val="el-GR"/>
        </w:rPr>
        <w:t>Ο</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Δ</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ΡΑ/</w:t>
      </w:r>
      <w:r w:rsidRPr="002754D6">
        <w:rPr>
          <w:rFonts w:ascii="Times New Roman" w:eastAsia="Tahoma" w:hAnsi="Times New Roman" w:cs="Times New Roman"/>
          <w:b/>
          <w:spacing w:val="2"/>
          <w:sz w:val="24"/>
          <w:lang w:val="el-GR"/>
        </w:rPr>
        <w:t>ΙΤΑΠ/Τμήμα Γάλακτος Ιωαννίνων</w:t>
      </w:r>
    </w:p>
    <w:p w14:paraId="6D3928CE" w14:textId="77777777" w:rsidR="00E24875" w:rsidRPr="002754D6" w:rsidRDefault="00E24875" w:rsidP="00E24875">
      <w:pPr>
        <w:spacing w:after="0"/>
        <w:ind w:right="40"/>
        <w:rPr>
          <w:rFonts w:ascii="Times New Roman" w:eastAsia="Tahoma" w:hAnsi="Times New Roman" w:cs="Times New Roman"/>
          <w:b/>
          <w:position w:val="-1"/>
          <w:sz w:val="24"/>
          <w:lang w:val="el-GR"/>
        </w:rPr>
      </w:pPr>
    </w:p>
    <w:p w14:paraId="44DF5F78" w14:textId="77777777" w:rsidR="00E24875" w:rsidRPr="002754D6" w:rsidRDefault="00E24875" w:rsidP="00E24875">
      <w:pPr>
        <w:spacing w:after="0"/>
        <w:ind w:right="40"/>
        <w:rPr>
          <w:rFonts w:ascii="Times New Roman" w:eastAsia="Tahoma" w:hAnsi="Times New Roman" w:cs="Times New Roman"/>
          <w:sz w:val="24"/>
        </w:rPr>
      </w:pPr>
      <w:r w:rsidRPr="002754D6">
        <w:rPr>
          <w:rFonts w:ascii="Times New Roman" w:eastAsia="Tahoma" w:hAnsi="Times New Roman" w:cs="Times New Roman"/>
          <w:b/>
          <w:position w:val="-1"/>
          <w:sz w:val="24"/>
        </w:rPr>
        <w:t>Στ</w:t>
      </w:r>
      <w:r w:rsidRPr="002754D6">
        <w:rPr>
          <w:rFonts w:ascii="Times New Roman" w:eastAsia="Tahoma" w:hAnsi="Times New Roman" w:cs="Times New Roman"/>
          <w:b/>
          <w:spacing w:val="-1"/>
          <w:position w:val="-1"/>
          <w:sz w:val="24"/>
        </w:rPr>
        <w:t>ο</w:t>
      </w:r>
      <w:r w:rsidRPr="002754D6">
        <w:rPr>
          <w:rFonts w:ascii="Times New Roman" w:eastAsia="Tahoma" w:hAnsi="Times New Roman" w:cs="Times New Roman"/>
          <w:b/>
          <w:spacing w:val="1"/>
          <w:position w:val="-1"/>
          <w:sz w:val="24"/>
        </w:rPr>
        <w:t>ι</w:t>
      </w:r>
      <w:r w:rsidRPr="002754D6">
        <w:rPr>
          <w:rFonts w:ascii="Times New Roman" w:eastAsia="Tahoma" w:hAnsi="Times New Roman" w:cs="Times New Roman"/>
          <w:b/>
          <w:spacing w:val="-1"/>
          <w:position w:val="-1"/>
          <w:sz w:val="24"/>
        </w:rPr>
        <w:t>χε</w:t>
      </w:r>
      <w:r w:rsidRPr="002754D6">
        <w:rPr>
          <w:rFonts w:ascii="Times New Roman" w:eastAsia="Tahoma" w:hAnsi="Times New Roman" w:cs="Times New Roman"/>
          <w:b/>
          <w:spacing w:val="1"/>
          <w:position w:val="-1"/>
          <w:sz w:val="24"/>
        </w:rPr>
        <w:t>ί</w:t>
      </w:r>
      <w:r w:rsidRPr="002754D6">
        <w:rPr>
          <w:rFonts w:ascii="Times New Roman" w:eastAsia="Tahoma" w:hAnsi="Times New Roman" w:cs="Times New Roman"/>
          <w:b/>
          <w:position w:val="-1"/>
          <w:sz w:val="24"/>
        </w:rPr>
        <w:t xml:space="preserve">α </w:t>
      </w:r>
      <w:r w:rsidRPr="002754D6">
        <w:rPr>
          <w:rFonts w:ascii="Times New Roman" w:eastAsia="Tahoma" w:hAnsi="Times New Roman" w:cs="Times New Roman"/>
          <w:b/>
          <w:spacing w:val="-1"/>
          <w:position w:val="-1"/>
          <w:sz w:val="24"/>
        </w:rPr>
        <w:t>Υπο</w:t>
      </w:r>
      <w:r w:rsidRPr="002754D6">
        <w:rPr>
          <w:rFonts w:ascii="Times New Roman" w:eastAsia="Tahoma" w:hAnsi="Times New Roman" w:cs="Times New Roman"/>
          <w:b/>
          <w:position w:val="-1"/>
          <w:sz w:val="24"/>
        </w:rPr>
        <w:t>ψη</w:t>
      </w:r>
      <w:r w:rsidRPr="002754D6">
        <w:rPr>
          <w:rFonts w:ascii="Times New Roman" w:eastAsia="Tahoma" w:hAnsi="Times New Roman" w:cs="Times New Roman"/>
          <w:b/>
          <w:spacing w:val="1"/>
          <w:position w:val="-1"/>
          <w:sz w:val="24"/>
        </w:rPr>
        <w:t>φί</w:t>
      </w:r>
      <w:r w:rsidRPr="002754D6">
        <w:rPr>
          <w:rFonts w:ascii="Times New Roman" w:eastAsia="Tahoma" w:hAnsi="Times New Roman" w:cs="Times New Roman"/>
          <w:b/>
          <w:spacing w:val="-1"/>
          <w:position w:val="-1"/>
          <w:sz w:val="24"/>
        </w:rPr>
        <w:t>ο</w:t>
      </w:r>
      <w:r w:rsidRPr="002754D6">
        <w:rPr>
          <w:rFonts w:ascii="Times New Roman" w:eastAsia="Tahoma" w:hAnsi="Times New Roman" w:cs="Times New Roman"/>
          <w:b/>
          <w:position w:val="-1"/>
          <w:sz w:val="24"/>
        </w:rPr>
        <w:t>υ</w:t>
      </w:r>
      <w:r w:rsidRPr="002754D6">
        <w:rPr>
          <w:rFonts w:ascii="Times New Roman" w:eastAsia="Tahoma" w:hAnsi="Times New Roman" w:cs="Times New Roman"/>
          <w:b/>
          <w:spacing w:val="1"/>
          <w:position w:val="-1"/>
          <w:sz w:val="24"/>
        </w:rPr>
        <w:t xml:space="preserve"> </w:t>
      </w:r>
      <w:r w:rsidRPr="002754D6">
        <w:rPr>
          <w:rFonts w:ascii="Times New Roman" w:eastAsia="Tahoma" w:hAnsi="Times New Roman" w:cs="Times New Roman"/>
          <w:b/>
          <w:spacing w:val="-1"/>
          <w:position w:val="-1"/>
          <w:sz w:val="24"/>
        </w:rPr>
        <w:t>Αν</w:t>
      </w:r>
      <w:r w:rsidRPr="002754D6">
        <w:rPr>
          <w:rFonts w:ascii="Times New Roman" w:eastAsia="Tahoma" w:hAnsi="Times New Roman" w:cs="Times New Roman"/>
          <w:b/>
          <w:spacing w:val="2"/>
          <w:position w:val="-1"/>
          <w:sz w:val="24"/>
        </w:rPr>
        <w:t>ά</w:t>
      </w:r>
      <w:r w:rsidRPr="002754D6">
        <w:rPr>
          <w:rFonts w:ascii="Times New Roman" w:eastAsia="Tahoma" w:hAnsi="Times New Roman" w:cs="Times New Roman"/>
          <w:b/>
          <w:spacing w:val="-1"/>
          <w:position w:val="-1"/>
          <w:sz w:val="24"/>
        </w:rPr>
        <w:t>δ</w:t>
      </w:r>
      <w:r w:rsidRPr="002754D6">
        <w:rPr>
          <w:rFonts w:ascii="Times New Roman" w:eastAsia="Tahoma" w:hAnsi="Times New Roman" w:cs="Times New Roman"/>
          <w:b/>
          <w:spacing w:val="2"/>
          <w:position w:val="-1"/>
          <w:sz w:val="24"/>
        </w:rPr>
        <w:t>ο</w:t>
      </w:r>
      <w:r w:rsidRPr="002754D6">
        <w:rPr>
          <w:rFonts w:ascii="Times New Roman" w:eastAsia="Tahoma" w:hAnsi="Times New Roman" w:cs="Times New Roman"/>
          <w:b/>
          <w:spacing w:val="-1"/>
          <w:position w:val="-1"/>
          <w:sz w:val="24"/>
        </w:rPr>
        <w:t>χο</w:t>
      </w:r>
      <w:r w:rsidRPr="002754D6">
        <w:rPr>
          <w:rFonts w:ascii="Times New Roman" w:eastAsia="Tahoma" w:hAnsi="Times New Roman" w:cs="Times New Roman"/>
          <w:b/>
          <w:spacing w:val="1"/>
          <w:position w:val="-1"/>
          <w:sz w:val="24"/>
        </w:rPr>
        <w:t>υ</w:t>
      </w:r>
      <w:r w:rsidRPr="002754D6">
        <w:rPr>
          <w:rFonts w:ascii="Times New Roman" w:eastAsia="Tahoma" w:hAnsi="Times New Roman" w:cs="Times New Roman"/>
          <w:b/>
          <w:position w:val="-1"/>
          <w:sz w:val="24"/>
        </w:rPr>
        <w:t>: ……………………………………………………</w:t>
      </w:r>
    </w:p>
    <w:p w14:paraId="485E6984" w14:textId="77777777" w:rsidR="00E24875" w:rsidRPr="002754D6" w:rsidRDefault="00E24875" w:rsidP="00E24875">
      <w:pPr>
        <w:spacing w:after="0"/>
        <w:ind w:right="40"/>
        <w:rPr>
          <w:rFonts w:ascii="Times New Roman" w:hAnsi="Times New Roman" w:cs="Times New Roman"/>
          <w:sz w:val="24"/>
        </w:rPr>
      </w:pPr>
    </w:p>
    <w:tbl>
      <w:tblPr>
        <w:tblW w:w="9360" w:type="dxa"/>
        <w:tblInd w:w="-84" w:type="dxa"/>
        <w:tblLayout w:type="fixed"/>
        <w:tblCellMar>
          <w:left w:w="0" w:type="dxa"/>
          <w:right w:w="0" w:type="dxa"/>
        </w:tblCellMar>
        <w:tblLook w:val="01E0" w:firstRow="1" w:lastRow="1" w:firstColumn="1" w:lastColumn="1" w:noHBand="0" w:noVBand="0"/>
      </w:tblPr>
      <w:tblGrid>
        <w:gridCol w:w="6120"/>
        <w:gridCol w:w="990"/>
        <w:gridCol w:w="990"/>
        <w:gridCol w:w="1260"/>
      </w:tblGrid>
      <w:tr w:rsidR="00E24875" w:rsidRPr="002754D6" w14:paraId="71A3C414" w14:textId="77777777" w:rsidTr="00FD739F">
        <w:trPr>
          <w:trHeight w:hRule="exact" w:val="660"/>
        </w:trPr>
        <w:tc>
          <w:tcPr>
            <w:tcW w:w="6120" w:type="dxa"/>
            <w:tcBorders>
              <w:top w:val="single" w:sz="5" w:space="0" w:color="000000"/>
              <w:left w:val="single" w:sz="5" w:space="0" w:color="000000"/>
              <w:bottom w:val="single" w:sz="5" w:space="0" w:color="000000"/>
              <w:right w:val="single" w:sz="5" w:space="0" w:color="000000"/>
            </w:tcBorders>
            <w:shd w:val="clear" w:color="auto" w:fill="D9D9D9"/>
          </w:tcPr>
          <w:p w14:paraId="6902CE82" w14:textId="77777777" w:rsidR="00E24875" w:rsidRPr="002754D6" w:rsidRDefault="00E24875" w:rsidP="00161EAA">
            <w:pPr>
              <w:spacing w:after="0"/>
              <w:ind w:right="40"/>
              <w:jc w:val="center"/>
              <w:rPr>
                <w:rFonts w:ascii="Times New Roman" w:hAnsi="Times New Roman" w:cs="Times New Roman"/>
                <w:sz w:val="20"/>
                <w:szCs w:val="20"/>
              </w:rPr>
            </w:pPr>
          </w:p>
          <w:p w14:paraId="2BB93E19"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b/>
                <w:spacing w:val="-1"/>
                <w:sz w:val="20"/>
                <w:szCs w:val="20"/>
              </w:rPr>
              <w:t>Π</w:t>
            </w:r>
            <w:r w:rsidRPr="002754D6">
              <w:rPr>
                <w:rFonts w:ascii="Times New Roman" w:eastAsia="Tahoma" w:hAnsi="Times New Roman" w:cs="Times New Roman"/>
                <w:b/>
                <w:sz w:val="20"/>
                <w:szCs w:val="20"/>
              </w:rPr>
              <w:t>ρ</w:t>
            </w:r>
            <w:r w:rsidRPr="002754D6">
              <w:rPr>
                <w:rFonts w:ascii="Times New Roman" w:eastAsia="Tahoma" w:hAnsi="Times New Roman" w:cs="Times New Roman"/>
                <w:b/>
                <w:spacing w:val="-1"/>
                <w:sz w:val="20"/>
                <w:szCs w:val="20"/>
              </w:rPr>
              <w:t>οδ</w:t>
            </w:r>
            <w:r w:rsidRPr="002754D6">
              <w:rPr>
                <w:rFonts w:ascii="Times New Roman" w:eastAsia="Tahoma" w:hAnsi="Times New Roman" w:cs="Times New Roman"/>
                <w:b/>
                <w:spacing w:val="1"/>
                <w:sz w:val="20"/>
                <w:szCs w:val="20"/>
              </w:rPr>
              <w:t>ι</w:t>
            </w:r>
            <w:r w:rsidRPr="002754D6">
              <w:rPr>
                <w:rFonts w:ascii="Times New Roman" w:eastAsia="Tahoma" w:hAnsi="Times New Roman" w:cs="Times New Roman"/>
                <w:b/>
                <w:sz w:val="20"/>
                <w:szCs w:val="20"/>
              </w:rPr>
              <w:t>α</w:t>
            </w:r>
            <w:r w:rsidRPr="002754D6">
              <w:rPr>
                <w:rFonts w:ascii="Times New Roman" w:eastAsia="Tahoma" w:hAnsi="Times New Roman" w:cs="Times New Roman"/>
                <w:b/>
                <w:spacing w:val="1"/>
                <w:sz w:val="20"/>
                <w:szCs w:val="20"/>
              </w:rPr>
              <w:t>γ</w:t>
            </w:r>
            <w:r w:rsidRPr="002754D6">
              <w:rPr>
                <w:rFonts w:ascii="Times New Roman" w:eastAsia="Tahoma" w:hAnsi="Times New Roman" w:cs="Times New Roman"/>
                <w:b/>
                <w:sz w:val="20"/>
                <w:szCs w:val="20"/>
              </w:rPr>
              <w:t>ρα</w:t>
            </w:r>
            <w:r w:rsidRPr="002754D6">
              <w:rPr>
                <w:rFonts w:ascii="Times New Roman" w:eastAsia="Tahoma" w:hAnsi="Times New Roman" w:cs="Times New Roman"/>
                <w:b/>
                <w:spacing w:val="1"/>
                <w:sz w:val="20"/>
                <w:szCs w:val="20"/>
              </w:rPr>
              <w:t>φ</w:t>
            </w:r>
            <w:r w:rsidRPr="002754D6">
              <w:rPr>
                <w:rFonts w:ascii="Times New Roman" w:eastAsia="Tahoma" w:hAnsi="Times New Roman" w:cs="Times New Roman"/>
                <w:b/>
                <w:sz w:val="20"/>
                <w:szCs w:val="20"/>
              </w:rPr>
              <w:t>ή</w:t>
            </w:r>
          </w:p>
        </w:tc>
        <w:tc>
          <w:tcPr>
            <w:tcW w:w="990" w:type="dxa"/>
            <w:tcBorders>
              <w:top w:val="single" w:sz="5" w:space="0" w:color="000000"/>
              <w:left w:val="single" w:sz="5" w:space="0" w:color="000000"/>
              <w:bottom w:val="single" w:sz="5" w:space="0" w:color="000000"/>
              <w:right w:val="single" w:sz="5" w:space="0" w:color="000000"/>
            </w:tcBorders>
            <w:shd w:val="clear" w:color="auto" w:fill="D9D9D9"/>
          </w:tcPr>
          <w:p w14:paraId="7C901BFF" w14:textId="77777777" w:rsidR="00E24875" w:rsidRPr="002754D6" w:rsidRDefault="00E24875" w:rsidP="00161EAA">
            <w:pPr>
              <w:spacing w:after="0"/>
              <w:ind w:right="40"/>
              <w:jc w:val="center"/>
              <w:rPr>
                <w:rFonts w:ascii="Times New Roman" w:hAnsi="Times New Roman" w:cs="Times New Roman"/>
                <w:sz w:val="20"/>
                <w:szCs w:val="20"/>
              </w:rPr>
            </w:pPr>
          </w:p>
          <w:p w14:paraId="3F8EFA73"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b/>
                <w:spacing w:val="-1"/>
                <w:sz w:val="20"/>
                <w:szCs w:val="20"/>
              </w:rPr>
              <w:t>Απ</w:t>
            </w:r>
            <w:r w:rsidRPr="002754D6">
              <w:rPr>
                <w:rFonts w:ascii="Times New Roman" w:eastAsia="Tahoma" w:hAnsi="Times New Roman" w:cs="Times New Roman"/>
                <w:b/>
                <w:sz w:val="20"/>
                <w:szCs w:val="20"/>
              </w:rPr>
              <w:t>α</w:t>
            </w:r>
            <w:r w:rsidRPr="002754D6">
              <w:rPr>
                <w:rFonts w:ascii="Times New Roman" w:eastAsia="Tahoma" w:hAnsi="Times New Roman" w:cs="Times New Roman"/>
                <w:b/>
                <w:spacing w:val="1"/>
                <w:sz w:val="20"/>
                <w:szCs w:val="20"/>
              </w:rPr>
              <w:t>ί</w:t>
            </w:r>
            <w:r w:rsidRPr="002754D6">
              <w:rPr>
                <w:rFonts w:ascii="Times New Roman" w:eastAsia="Tahoma" w:hAnsi="Times New Roman" w:cs="Times New Roman"/>
                <w:b/>
                <w:sz w:val="20"/>
                <w:szCs w:val="20"/>
              </w:rPr>
              <w:t>τη</w:t>
            </w:r>
            <w:r w:rsidRPr="002754D6">
              <w:rPr>
                <w:rFonts w:ascii="Times New Roman" w:eastAsia="Tahoma" w:hAnsi="Times New Roman" w:cs="Times New Roman"/>
                <w:b/>
                <w:spacing w:val="-1"/>
                <w:sz w:val="20"/>
                <w:szCs w:val="20"/>
              </w:rPr>
              <w:t>ση</w:t>
            </w:r>
          </w:p>
        </w:tc>
        <w:tc>
          <w:tcPr>
            <w:tcW w:w="990" w:type="dxa"/>
            <w:tcBorders>
              <w:top w:val="single" w:sz="5" w:space="0" w:color="000000"/>
              <w:left w:val="single" w:sz="5" w:space="0" w:color="000000"/>
              <w:bottom w:val="single" w:sz="5" w:space="0" w:color="000000"/>
              <w:right w:val="single" w:sz="5" w:space="0" w:color="000000"/>
            </w:tcBorders>
            <w:shd w:val="clear" w:color="auto" w:fill="D9D9D9"/>
          </w:tcPr>
          <w:p w14:paraId="6B2AEE82" w14:textId="77777777" w:rsidR="00E24875" w:rsidRPr="002754D6" w:rsidRDefault="00E24875" w:rsidP="00161EAA">
            <w:pPr>
              <w:spacing w:after="0"/>
              <w:ind w:right="40"/>
              <w:jc w:val="center"/>
              <w:rPr>
                <w:rFonts w:ascii="Times New Roman" w:hAnsi="Times New Roman" w:cs="Times New Roman"/>
                <w:sz w:val="20"/>
                <w:szCs w:val="20"/>
              </w:rPr>
            </w:pPr>
          </w:p>
          <w:p w14:paraId="690CDE2C"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b/>
                <w:spacing w:val="-1"/>
                <w:sz w:val="20"/>
                <w:szCs w:val="20"/>
              </w:rPr>
              <w:t>Απ</w:t>
            </w:r>
            <w:r w:rsidRPr="002754D6">
              <w:rPr>
                <w:rFonts w:ascii="Times New Roman" w:eastAsia="Tahoma" w:hAnsi="Times New Roman" w:cs="Times New Roman"/>
                <w:b/>
                <w:sz w:val="20"/>
                <w:szCs w:val="20"/>
              </w:rPr>
              <w:t>ά</w:t>
            </w:r>
            <w:r w:rsidRPr="002754D6">
              <w:rPr>
                <w:rFonts w:ascii="Times New Roman" w:eastAsia="Tahoma" w:hAnsi="Times New Roman" w:cs="Times New Roman"/>
                <w:b/>
                <w:spacing w:val="-1"/>
                <w:sz w:val="20"/>
                <w:szCs w:val="20"/>
              </w:rPr>
              <w:t>ν</w:t>
            </w:r>
            <w:r w:rsidRPr="002754D6">
              <w:rPr>
                <w:rFonts w:ascii="Times New Roman" w:eastAsia="Tahoma" w:hAnsi="Times New Roman" w:cs="Times New Roman"/>
                <w:b/>
                <w:sz w:val="20"/>
                <w:szCs w:val="20"/>
              </w:rPr>
              <w:t>τ</w:t>
            </w:r>
            <w:r w:rsidRPr="002754D6">
              <w:rPr>
                <w:rFonts w:ascii="Times New Roman" w:eastAsia="Tahoma" w:hAnsi="Times New Roman" w:cs="Times New Roman"/>
                <w:b/>
                <w:spacing w:val="3"/>
                <w:sz w:val="20"/>
                <w:szCs w:val="20"/>
              </w:rPr>
              <w:t>η</w:t>
            </w:r>
            <w:r w:rsidRPr="002754D6">
              <w:rPr>
                <w:rFonts w:ascii="Times New Roman" w:eastAsia="Tahoma" w:hAnsi="Times New Roman" w:cs="Times New Roman"/>
                <w:b/>
                <w:sz w:val="20"/>
                <w:szCs w:val="20"/>
              </w:rPr>
              <w:t>ση</w:t>
            </w: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14:paraId="2DB41C05" w14:textId="77777777" w:rsidR="00E24875" w:rsidRPr="002754D6" w:rsidRDefault="00E24875" w:rsidP="00161EAA">
            <w:pPr>
              <w:spacing w:after="0"/>
              <w:ind w:right="40" w:firstLine="58"/>
              <w:jc w:val="center"/>
              <w:rPr>
                <w:rFonts w:ascii="Times New Roman" w:eastAsia="Tahoma" w:hAnsi="Times New Roman" w:cs="Times New Roman"/>
                <w:sz w:val="20"/>
                <w:szCs w:val="20"/>
              </w:rPr>
            </w:pPr>
            <w:r w:rsidRPr="002754D6">
              <w:rPr>
                <w:rFonts w:ascii="Times New Roman" w:eastAsia="Tahoma" w:hAnsi="Times New Roman" w:cs="Times New Roman"/>
                <w:b/>
                <w:spacing w:val="-1"/>
                <w:sz w:val="20"/>
                <w:szCs w:val="20"/>
              </w:rPr>
              <w:t>Π</w:t>
            </w:r>
            <w:r w:rsidRPr="002754D6">
              <w:rPr>
                <w:rFonts w:ascii="Times New Roman" w:eastAsia="Tahoma" w:hAnsi="Times New Roman" w:cs="Times New Roman"/>
                <w:b/>
                <w:sz w:val="20"/>
                <w:szCs w:val="20"/>
              </w:rPr>
              <w:t>αρα</w:t>
            </w:r>
            <w:r w:rsidRPr="002754D6">
              <w:rPr>
                <w:rFonts w:ascii="Times New Roman" w:eastAsia="Tahoma" w:hAnsi="Times New Roman" w:cs="Times New Roman"/>
                <w:b/>
                <w:spacing w:val="1"/>
                <w:sz w:val="20"/>
                <w:szCs w:val="20"/>
              </w:rPr>
              <w:t>π</w:t>
            </w:r>
            <w:r w:rsidRPr="002754D6">
              <w:rPr>
                <w:rFonts w:ascii="Times New Roman" w:eastAsia="Tahoma" w:hAnsi="Times New Roman" w:cs="Times New Roman"/>
                <w:b/>
                <w:spacing w:val="-1"/>
                <w:sz w:val="20"/>
                <w:szCs w:val="20"/>
              </w:rPr>
              <w:t>ο</w:t>
            </w:r>
            <w:r w:rsidRPr="002754D6">
              <w:rPr>
                <w:rFonts w:ascii="Times New Roman" w:eastAsia="Tahoma" w:hAnsi="Times New Roman" w:cs="Times New Roman"/>
                <w:b/>
                <w:sz w:val="20"/>
                <w:szCs w:val="20"/>
              </w:rPr>
              <w:t>μ</w:t>
            </w:r>
            <w:r w:rsidRPr="002754D6">
              <w:rPr>
                <w:rFonts w:ascii="Times New Roman" w:eastAsia="Tahoma" w:hAnsi="Times New Roman" w:cs="Times New Roman"/>
                <w:b/>
                <w:spacing w:val="-1"/>
                <w:sz w:val="20"/>
                <w:szCs w:val="20"/>
              </w:rPr>
              <w:t>π</w:t>
            </w:r>
            <w:r w:rsidRPr="002754D6">
              <w:rPr>
                <w:rFonts w:ascii="Times New Roman" w:eastAsia="Tahoma" w:hAnsi="Times New Roman" w:cs="Times New Roman"/>
                <w:b/>
                <w:sz w:val="20"/>
                <w:szCs w:val="20"/>
              </w:rPr>
              <w:t>ή τ</w:t>
            </w:r>
            <w:r w:rsidRPr="002754D6">
              <w:rPr>
                <w:rFonts w:ascii="Times New Roman" w:eastAsia="Tahoma" w:hAnsi="Times New Roman" w:cs="Times New Roman"/>
                <w:b/>
                <w:spacing w:val="-1"/>
                <w:sz w:val="20"/>
                <w:szCs w:val="20"/>
              </w:rPr>
              <w:t>ε</w:t>
            </w:r>
            <w:r w:rsidRPr="002754D6">
              <w:rPr>
                <w:rFonts w:ascii="Times New Roman" w:eastAsia="Tahoma" w:hAnsi="Times New Roman" w:cs="Times New Roman"/>
                <w:b/>
                <w:sz w:val="20"/>
                <w:szCs w:val="20"/>
              </w:rPr>
              <w:t>κμηρ</w:t>
            </w:r>
            <w:r w:rsidRPr="002754D6">
              <w:rPr>
                <w:rFonts w:ascii="Times New Roman" w:eastAsia="Tahoma" w:hAnsi="Times New Roman" w:cs="Times New Roman"/>
                <w:b/>
                <w:spacing w:val="1"/>
                <w:sz w:val="20"/>
                <w:szCs w:val="20"/>
              </w:rPr>
              <w:t>ίω</w:t>
            </w:r>
            <w:r w:rsidRPr="002754D6">
              <w:rPr>
                <w:rFonts w:ascii="Times New Roman" w:eastAsia="Tahoma" w:hAnsi="Times New Roman" w:cs="Times New Roman"/>
                <w:b/>
                <w:spacing w:val="-1"/>
                <w:sz w:val="20"/>
                <w:szCs w:val="20"/>
              </w:rPr>
              <w:t>σ</w:t>
            </w:r>
            <w:r w:rsidRPr="002754D6">
              <w:rPr>
                <w:rFonts w:ascii="Times New Roman" w:eastAsia="Tahoma" w:hAnsi="Times New Roman" w:cs="Times New Roman"/>
                <w:b/>
                <w:sz w:val="20"/>
                <w:szCs w:val="20"/>
              </w:rPr>
              <w:t>ης</w:t>
            </w:r>
          </w:p>
        </w:tc>
      </w:tr>
      <w:tr w:rsidR="00E24875" w:rsidRPr="002754D6" w14:paraId="6A3A24B3" w14:textId="77777777" w:rsidTr="00FD739F">
        <w:trPr>
          <w:trHeight w:hRule="exact" w:val="560"/>
        </w:trPr>
        <w:tc>
          <w:tcPr>
            <w:tcW w:w="6120" w:type="dxa"/>
            <w:tcBorders>
              <w:top w:val="single" w:sz="5" w:space="0" w:color="000000"/>
              <w:left w:val="single" w:sz="5" w:space="0" w:color="000000"/>
              <w:bottom w:val="single" w:sz="5" w:space="0" w:color="000000"/>
              <w:right w:val="single" w:sz="5" w:space="0" w:color="000000"/>
            </w:tcBorders>
          </w:tcPr>
          <w:p w14:paraId="32A6326C" w14:textId="0896D50C" w:rsidR="00E24875" w:rsidRPr="002754D6" w:rsidRDefault="00E24875" w:rsidP="00161EAA">
            <w:pPr>
              <w:spacing w:after="0"/>
              <w:ind w:right="40"/>
              <w:rPr>
                <w:rFonts w:ascii="Times New Roman" w:eastAsia="Tahoma" w:hAnsi="Times New Roman" w:cs="Times New Roman"/>
                <w:sz w:val="20"/>
                <w:szCs w:val="20"/>
                <w:lang w:val="el-GR"/>
              </w:rPr>
            </w:pP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χ</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2"/>
                <w:sz w:val="20"/>
                <w:szCs w:val="20"/>
                <w:lang w:val="el-GR"/>
              </w:rPr>
              <w:t>ί</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z w:val="20"/>
                <w:szCs w:val="20"/>
                <w:lang w:val="el-GR"/>
              </w:rPr>
              <w:t>έ</w:t>
            </w:r>
            <w:r w:rsidRPr="002754D6">
              <w:rPr>
                <w:rFonts w:ascii="Times New Roman" w:eastAsia="Tahoma" w:hAnsi="Times New Roman" w:cs="Times New Roman"/>
                <w:spacing w:val="-1"/>
                <w:sz w:val="20"/>
                <w:szCs w:val="20"/>
                <w:lang w:val="el-GR"/>
              </w:rPr>
              <w:t>χ</w:t>
            </w:r>
            <w:r w:rsidRPr="002754D6">
              <w:rPr>
                <w:rFonts w:ascii="Times New Roman" w:eastAsia="Tahoma" w:hAnsi="Times New Roman" w:cs="Times New Roman"/>
                <w:sz w:val="20"/>
                <w:szCs w:val="20"/>
                <w:lang w:val="el-GR"/>
              </w:rPr>
              <w:t xml:space="preserve">ει </w:t>
            </w:r>
            <w:r w:rsidRPr="002754D6">
              <w:rPr>
                <w:rFonts w:ascii="Times New Roman" w:eastAsia="Tahoma" w:hAnsi="Times New Roman" w:cs="Times New Roman"/>
                <w:spacing w:val="1"/>
                <w:sz w:val="20"/>
                <w:szCs w:val="20"/>
                <w:lang w:val="el-GR"/>
              </w:rPr>
              <w:t>δ</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pacing w:val="1"/>
                <w:sz w:val="20"/>
                <w:szCs w:val="20"/>
                <w:lang w:val="el-GR"/>
              </w:rPr>
              <w:t>ασ</w:t>
            </w:r>
            <w:r w:rsidRPr="002754D6">
              <w:rPr>
                <w:rFonts w:ascii="Times New Roman" w:eastAsia="Tahoma" w:hAnsi="Times New Roman" w:cs="Times New Roman"/>
                <w:sz w:val="20"/>
                <w:szCs w:val="20"/>
                <w:lang w:val="el-GR"/>
              </w:rPr>
              <w:t>τη</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ό</w:t>
            </w:r>
            <w:r w:rsidRPr="002754D6">
              <w:rPr>
                <w:rFonts w:ascii="Times New Roman" w:eastAsia="Tahoma" w:hAnsi="Times New Roman" w:cs="Times New Roman"/>
                <w:sz w:val="20"/>
                <w:szCs w:val="20"/>
                <w:lang w:val="el-GR"/>
              </w:rPr>
              <w:t>τητα</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pacing w:val="-1"/>
                <w:sz w:val="20"/>
                <w:szCs w:val="20"/>
                <w:lang w:val="el-GR"/>
              </w:rPr>
              <w:t>χ</w:t>
            </w:r>
            <w:r w:rsidRPr="002754D6">
              <w:rPr>
                <w:rFonts w:ascii="Times New Roman" w:eastAsia="Tahoma" w:hAnsi="Times New Roman" w:cs="Times New Roman"/>
                <w:sz w:val="20"/>
                <w:szCs w:val="20"/>
                <w:lang w:val="el-GR"/>
              </w:rPr>
              <w:t>ετι</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z w:val="20"/>
                <w:szCs w:val="20"/>
                <w:lang w:val="el-GR"/>
              </w:rPr>
              <w:t>ή</w:t>
            </w:r>
            <w:r w:rsidRPr="002754D6">
              <w:rPr>
                <w:rFonts w:ascii="Times New Roman" w:eastAsia="Tahoma" w:hAnsi="Times New Roman" w:cs="Times New Roman"/>
                <w:spacing w:val="1"/>
                <w:sz w:val="20"/>
                <w:szCs w:val="20"/>
                <w:lang w:val="el-GR"/>
              </w:rPr>
              <w:t xml:space="preserve"> μ</w:t>
            </w:r>
            <w:r w:rsidRPr="002754D6">
              <w:rPr>
                <w:rFonts w:ascii="Times New Roman" w:eastAsia="Tahoma" w:hAnsi="Times New Roman" w:cs="Times New Roman"/>
                <w:sz w:val="20"/>
                <w:szCs w:val="20"/>
                <w:lang w:val="el-GR"/>
              </w:rPr>
              <w:t xml:space="preserve">ε το </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pacing w:val="-1"/>
                <w:sz w:val="20"/>
                <w:szCs w:val="20"/>
                <w:lang w:val="el-GR"/>
              </w:rPr>
              <w:t>ν</w:t>
            </w:r>
            <w:r w:rsidRPr="002754D6">
              <w:rPr>
                <w:rFonts w:ascii="Times New Roman" w:eastAsia="Tahoma" w:hAnsi="Times New Roman" w:cs="Times New Roman"/>
                <w:sz w:val="20"/>
                <w:szCs w:val="20"/>
                <w:lang w:val="el-GR"/>
              </w:rPr>
              <w:t>τι</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z w:val="20"/>
                <w:szCs w:val="20"/>
                <w:lang w:val="el-GR"/>
              </w:rPr>
              <w:t>εί</w:t>
            </w:r>
            <w:r w:rsidRPr="002754D6">
              <w:rPr>
                <w:rFonts w:ascii="Times New Roman" w:eastAsia="Tahoma" w:hAnsi="Times New Roman" w:cs="Times New Roman"/>
                <w:spacing w:val="1"/>
                <w:sz w:val="20"/>
                <w:szCs w:val="20"/>
                <w:lang w:val="el-GR"/>
              </w:rPr>
              <w:t>μ</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ν</w:t>
            </w:r>
            <w:r w:rsidRPr="002754D6">
              <w:rPr>
                <w:rFonts w:ascii="Times New Roman" w:eastAsia="Tahoma" w:hAnsi="Times New Roman" w:cs="Times New Roman"/>
                <w:sz w:val="20"/>
                <w:szCs w:val="20"/>
                <w:lang w:val="el-GR"/>
              </w:rPr>
              <w:t>ο</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z w:val="20"/>
                <w:szCs w:val="20"/>
                <w:lang w:val="el-GR"/>
              </w:rPr>
              <w:t>τ</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υ</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pacing w:val="1"/>
                <w:sz w:val="20"/>
                <w:szCs w:val="20"/>
                <w:lang w:val="el-GR"/>
              </w:rPr>
              <w:t>δ</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pacing w:val="-1"/>
                <w:sz w:val="20"/>
                <w:szCs w:val="20"/>
                <w:lang w:val="el-GR"/>
              </w:rPr>
              <w:t>γων</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σμο</w:t>
            </w:r>
            <w:r w:rsidRPr="002754D6">
              <w:rPr>
                <w:rFonts w:ascii="Times New Roman" w:eastAsia="Tahoma" w:hAnsi="Times New Roman" w:cs="Times New Roman"/>
                <w:sz w:val="20"/>
                <w:szCs w:val="20"/>
                <w:lang w:val="el-GR"/>
              </w:rPr>
              <w:t>ύ</w:t>
            </w:r>
            <w:r w:rsidR="005E764A">
              <w:rPr>
                <w:rFonts w:ascii="Times New Roman" w:eastAsia="Tahoma" w:hAnsi="Times New Roman" w:cs="Times New Roman"/>
                <w:sz w:val="20"/>
                <w:szCs w:val="20"/>
                <w:lang w:val="el-GR"/>
              </w:rPr>
              <w:t xml:space="preserve"> με υποβολή του σχετικού εγγράφου τεκμηρίωσης</w:t>
            </w:r>
          </w:p>
        </w:tc>
        <w:tc>
          <w:tcPr>
            <w:tcW w:w="990" w:type="dxa"/>
            <w:tcBorders>
              <w:top w:val="single" w:sz="5" w:space="0" w:color="000000"/>
              <w:left w:val="single" w:sz="5" w:space="0" w:color="000000"/>
              <w:bottom w:val="single" w:sz="5" w:space="0" w:color="000000"/>
              <w:right w:val="single" w:sz="5" w:space="0" w:color="000000"/>
            </w:tcBorders>
          </w:tcPr>
          <w:p w14:paraId="2CE91627"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sz w:val="20"/>
                <w:szCs w:val="20"/>
              </w:rPr>
              <w:t>ΝΑΙ</w:t>
            </w:r>
          </w:p>
        </w:tc>
        <w:tc>
          <w:tcPr>
            <w:tcW w:w="990" w:type="dxa"/>
            <w:tcBorders>
              <w:top w:val="single" w:sz="5" w:space="0" w:color="000000"/>
              <w:left w:val="single" w:sz="5" w:space="0" w:color="000000"/>
              <w:bottom w:val="single" w:sz="5" w:space="0" w:color="000000"/>
              <w:right w:val="single" w:sz="5" w:space="0" w:color="000000"/>
            </w:tcBorders>
          </w:tcPr>
          <w:p w14:paraId="0503A37F" w14:textId="77777777" w:rsidR="00E24875" w:rsidRPr="002754D6" w:rsidRDefault="00E24875" w:rsidP="00161EAA">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77A403FE" w14:textId="77777777" w:rsidR="00E24875" w:rsidRPr="002754D6" w:rsidRDefault="00E24875" w:rsidP="00161EAA">
            <w:pPr>
              <w:spacing w:after="0"/>
              <w:ind w:right="40"/>
              <w:rPr>
                <w:rFonts w:ascii="Times New Roman" w:hAnsi="Times New Roman" w:cs="Times New Roman"/>
                <w:sz w:val="20"/>
                <w:szCs w:val="20"/>
              </w:rPr>
            </w:pPr>
          </w:p>
        </w:tc>
      </w:tr>
      <w:tr w:rsidR="00E24875" w:rsidRPr="002754D6" w14:paraId="4CC2C355" w14:textId="77777777" w:rsidTr="005E764A">
        <w:trPr>
          <w:trHeight w:hRule="exact" w:val="1271"/>
        </w:trPr>
        <w:tc>
          <w:tcPr>
            <w:tcW w:w="6120" w:type="dxa"/>
            <w:tcBorders>
              <w:top w:val="single" w:sz="5" w:space="0" w:color="000000"/>
              <w:left w:val="single" w:sz="5" w:space="0" w:color="000000"/>
              <w:bottom w:val="single" w:sz="5" w:space="0" w:color="000000"/>
              <w:right w:val="single" w:sz="5" w:space="0" w:color="000000"/>
            </w:tcBorders>
          </w:tcPr>
          <w:p w14:paraId="539EE9ED" w14:textId="1F530CD3" w:rsidR="00E24875" w:rsidRPr="002754D6" w:rsidRDefault="00E24875" w:rsidP="00161EAA">
            <w:pPr>
              <w:spacing w:after="0"/>
              <w:ind w:right="40"/>
              <w:rPr>
                <w:rFonts w:ascii="Times New Roman" w:eastAsia="Tahoma" w:hAnsi="Times New Roman" w:cs="Times New Roman"/>
                <w:sz w:val="20"/>
                <w:szCs w:val="20"/>
                <w:lang w:val="el-GR"/>
              </w:rPr>
            </w:pPr>
            <w:r w:rsidRPr="002754D6">
              <w:rPr>
                <w:rFonts w:ascii="Times New Roman" w:eastAsia="Tahoma" w:hAnsi="Times New Roman" w:cs="Times New Roman"/>
                <w:position w:val="-1"/>
                <w:sz w:val="20"/>
                <w:szCs w:val="20"/>
                <w:lang w:val="el-GR"/>
              </w:rPr>
              <w:t>Έ</w:t>
            </w:r>
            <w:r w:rsidRPr="002754D6">
              <w:rPr>
                <w:rFonts w:ascii="Times New Roman" w:eastAsia="Tahoma" w:hAnsi="Times New Roman" w:cs="Times New Roman"/>
                <w:spacing w:val="-1"/>
                <w:position w:val="-1"/>
                <w:sz w:val="20"/>
                <w:szCs w:val="20"/>
                <w:lang w:val="el-GR"/>
              </w:rPr>
              <w:t>χ</w:t>
            </w:r>
            <w:r w:rsidRPr="002754D6">
              <w:rPr>
                <w:rFonts w:ascii="Times New Roman" w:eastAsia="Tahoma" w:hAnsi="Times New Roman" w:cs="Times New Roman"/>
                <w:position w:val="-1"/>
                <w:sz w:val="20"/>
                <w:szCs w:val="20"/>
                <w:lang w:val="el-GR"/>
              </w:rPr>
              <w:t>ει ε</w:t>
            </w:r>
            <w:r w:rsidRPr="002754D6">
              <w:rPr>
                <w:rFonts w:ascii="Times New Roman" w:eastAsia="Tahoma" w:hAnsi="Times New Roman" w:cs="Times New Roman"/>
                <w:spacing w:val="1"/>
                <w:position w:val="-1"/>
                <w:sz w:val="20"/>
                <w:szCs w:val="20"/>
                <w:lang w:val="el-GR"/>
              </w:rPr>
              <w:t>μ</w:t>
            </w:r>
            <w:r w:rsidRPr="002754D6">
              <w:rPr>
                <w:rFonts w:ascii="Times New Roman" w:eastAsia="Tahoma" w:hAnsi="Times New Roman" w:cs="Times New Roman"/>
                <w:spacing w:val="-1"/>
                <w:position w:val="-1"/>
                <w:sz w:val="20"/>
                <w:szCs w:val="20"/>
                <w:lang w:val="el-GR"/>
              </w:rPr>
              <w:t>π</w:t>
            </w:r>
            <w:r w:rsidRPr="002754D6">
              <w:rPr>
                <w:rFonts w:ascii="Times New Roman" w:eastAsia="Tahoma" w:hAnsi="Times New Roman" w:cs="Times New Roman"/>
                <w:position w:val="-1"/>
                <w:sz w:val="20"/>
                <w:szCs w:val="20"/>
                <w:lang w:val="el-GR"/>
              </w:rPr>
              <w:t>ε</w:t>
            </w:r>
            <w:r w:rsidRPr="002754D6">
              <w:rPr>
                <w:rFonts w:ascii="Times New Roman" w:eastAsia="Tahoma" w:hAnsi="Times New Roman" w:cs="Times New Roman"/>
                <w:spacing w:val="2"/>
                <w:position w:val="-1"/>
                <w:sz w:val="20"/>
                <w:szCs w:val="20"/>
                <w:lang w:val="el-GR"/>
              </w:rPr>
              <w:t>ι</w:t>
            </w:r>
            <w:r w:rsidRPr="002754D6">
              <w:rPr>
                <w:rFonts w:ascii="Times New Roman" w:eastAsia="Tahoma" w:hAnsi="Times New Roman" w:cs="Times New Roman"/>
                <w:spacing w:val="-1"/>
                <w:position w:val="-1"/>
                <w:sz w:val="20"/>
                <w:szCs w:val="20"/>
                <w:lang w:val="el-GR"/>
              </w:rPr>
              <w:t>ρ</w:t>
            </w:r>
            <w:r w:rsidRPr="002754D6">
              <w:rPr>
                <w:rFonts w:ascii="Times New Roman" w:eastAsia="Tahoma" w:hAnsi="Times New Roman" w:cs="Times New Roman"/>
                <w:position w:val="-1"/>
                <w:sz w:val="20"/>
                <w:szCs w:val="20"/>
                <w:lang w:val="el-GR"/>
              </w:rPr>
              <w:t xml:space="preserve">ία </w:t>
            </w:r>
            <w:r w:rsidRPr="002754D6">
              <w:rPr>
                <w:rFonts w:ascii="Times New Roman" w:eastAsia="Tahoma" w:hAnsi="Times New Roman" w:cs="Times New Roman"/>
                <w:spacing w:val="1"/>
                <w:position w:val="-1"/>
                <w:sz w:val="20"/>
                <w:szCs w:val="20"/>
                <w:lang w:val="el-GR"/>
              </w:rPr>
              <w:t>από</w:t>
            </w:r>
            <w:r w:rsidRPr="002754D6">
              <w:rPr>
                <w:rFonts w:ascii="Times New Roman" w:eastAsia="Tahoma" w:hAnsi="Times New Roman" w:cs="Times New Roman"/>
                <w:position w:val="-1"/>
                <w:sz w:val="20"/>
                <w:szCs w:val="20"/>
                <w:lang w:val="el-GR"/>
              </w:rPr>
              <w:t xml:space="preserve"> </w:t>
            </w:r>
            <w:r w:rsidRPr="002754D6">
              <w:rPr>
                <w:rFonts w:ascii="Times New Roman" w:eastAsia="Tahoma" w:hAnsi="Times New Roman" w:cs="Times New Roman"/>
                <w:spacing w:val="1"/>
                <w:position w:val="-1"/>
                <w:sz w:val="20"/>
                <w:szCs w:val="20"/>
                <w:lang w:val="el-GR"/>
              </w:rPr>
              <w:t>α</w:t>
            </w:r>
            <w:r w:rsidRPr="002754D6">
              <w:rPr>
                <w:rFonts w:ascii="Times New Roman" w:eastAsia="Tahoma" w:hAnsi="Times New Roman" w:cs="Times New Roman"/>
                <w:spacing w:val="-1"/>
                <w:position w:val="-1"/>
                <w:sz w:val="20"/>
                <w:szCs w:val="20"/>
                <w:lang w:val="el-GR"/>
              </w:rPr>
              <w:t>ν</w:t>
            </w:r>
            <w:r w:rsidRPr="002754D6">
              <w:rPr>
                <w:rFonts w:ascii="Times New Roman" w:eastAsia="Tahoma" w:hAnsi="Times New Roman" w:cs="Times New Roman"/>
                <w:spacing w:val="1"/>
                <w:position w:val="-1"/>
                <w:sz w:val="20"/>
                <w:szCs w:val="20"/>
                <w:lang w:val="el-GR"/>
              </w:rPr>
              <w:t>ά</w:t>
            </w:r>
            <w:r w:rsidRPr="002754D6">
              <w:rPr>
                <w:rFonts w:ascii="Times New Roman" w:eastAsia="Tahoma" w:hAnsi="Times New Roman" w:cs="Times New Roman"/>
                <w:spacing w:val="-1"/>
                <w:position w:val="-1"/>
                <w:sz w:val="20"/>
                <w:szCs w:val="20"/>
                <w:lang w:val="el-GR"/>
              </w:rPr>
              <w:t>λ</w:t>
            </w:r>
            <w:r w:rsidRPr="002754D6">
              <w:rPr>
                <w:rFonts w:ascii="Times New Roman" w:eastAsia="Tahoma" w:hAnsi="Times New Roman" w:cs="Times New Roman"/>
                <w:spacing w:val="1"/>
                <w:position w:val="-1"/>
                <w:sz w:val="20"/>
                <w:szCs w:val="20"/>
                <w:lang w:val="el-GR"/>
              </w:rPr>
              <w:t>ο</w:t>
            </w:r>
            <w:r w:rsidRPr="002754D6">
              <w:rPr>
                <w:rFonts w:ascii="Times New Roman" w:eastAsia="Tahoma" w:hAnsi="Times New Roman" w:cs="Times New Roman"/>
                <w:spacing w:val="-1"/>
                <w:position w:val="-1"/>
                <w:sz w:val="20"/>
                <w:szCs w:val="20"/>
                <w:lang w:val="el-GR"/>
              </w:rPr>
              <w:t>γ</w:t>
            </w:r>
            <w:r w:rsidRPr="002754D6">
              <w:rPr>
                <w:rFonts w:ascii="Times New Roman" w:eastAsia="Tahoma" w:hAnsi="Times New Roman" w:cs="Times New Roman"/>
                <w:position w:val="-1"/>
                <w:sz w:val="20"/>
                <w:szCs w:val="20"/>
                <w:lang w:val="el-GR"/>
              </w:rPr>
              <w:t>α</w:t>
            </w:r>
            <w:r w:rsidRPr="002754D6">
              <w:rPr>
                <w:rFonts w:ascii="Times New Roman" w:eastAsia="Tahoma" w:hAnsi="Times New Roman" w:cs="Times New Roman"/>
                <w:sz w:val="20"/>
                <w:szCs w:val="20"/>
                <w:lang w:val="el-GR"/>
              </w:rPr>
              <w:t xml:space="preserve"> έ</w:t>
            </w:r>
            <w:r w:rsidRPr="002754D6">
              <w:rPr>
                <w:rFonts w:ascii="Times New Roman" w:eastAsia="Tahoma" w:hAnsi="Times New Roman" w:cs="Times New Roman"/>
                <w:spacing w:val="-1"/>
                <w:sz w:val="20"/>
                <w:szCs w:val="20"/>
                <w:lang w:val="el-GR"/>
              </w:rPr>
              <w:t>ργ</w:t>
            </w:r>
            <w:r w:rsidRPr="002754D6">
              <w:rPr>
                <w:rFonts w:ascii="Times New Roman" w:eastAsia="Tahoma" w:hAnsi="Times New Roman" w:cs="Times New Roman"/>
                <w:spacing w:val="1"/>
                <w:sz w:val="20"/>
                <w:szCs w:val="20"/>
                <w:lang w:val="el-GR"/>
              </w:rPr>
              <w:t xml:space="preserve">α </w:t>
            </w:r>
            <w:r w:rsidR="004C6C4D">
              <w:rPr>
                <w:rFonts w:ascii="Times New Roman" w:eastAsia="Tahoma" w:hAnsi="Times New Roman" w:cs="Times New Roman"/>
                <w:spacing w:val="1"/>
                <w:sz w:val="20"/>
                <w:szCs w:val="20"/>
                <w:lang w:val="el-GR"/>
              </w:rPr>
              <w:t>(</w:t>
            </w:r>
            <w:r w:rsidR="005E764A">
              <w:rPr>
                <w:rFonts w:ascii="Times New Roman" w:eastAsia="Tahoma" w:hAnsi="Times New Roman" w:cs="Times New Roman"/>
                <w:spacing w:val="1"/>
                <w:sz w:val="20"/>
                <w:szCs w:val="20"/>
                <w:lang w:val="el-GR"/>
              </w:rPr>
              <w:t>προμήθεια επίπλων εργαστηρίου κατάλληλα για διαπίστευση</w:t>
            </w:r>
            <w:r w:rsidR="004C6C4D">
              <w:rPr>
                <w:rFonts w:ascii="Times New Roman" w:eastAsia="Tahoma" w:hAnsi="Times New Roman" w:cs="Times New Roman"/>
                <w:spacing w:val="1"/>
                <w:sz w:val="20"/>
                <w:szCs w:val="20"/>
                <w:lang w:val="el-GR"/>
              </w:rPr>
              <w:t>)</w:t>
            </w:r>
            <w:r w:rsidRPr="002754D6">
              <w:rPr>
                <w:rFonts w:ascii="Times New Roman" w:eastAsia="Tahoma" w:hAnsi="Times New Roman" w:cs="Times New Roman"/>
                <w:sz w:val="20"/>
                <w:szCs w:val="20"/>
                <w:lang w:val="el-GR"/>
              </w:rPr>
              <w:t>,</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 xml:space="preserve"> ο</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ία τε</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pacing w:val="1"/>
                <w:sz w:val="20"/>
                <w:szCs w:val="20"/>
                <w:lang w:val="el-GR"/>
              </w:rPr>
              <w:t>μ</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ών</w:t>
            </w:r>
            <w:r w:rsidRPr="002754D6">
              <w:rPr>
                <w:rFonts w:ascii="Times New Roman" w:eastAsia="Tahoma" w:hAnsi="Times New Roman" w:cs="Times New Roman"/>
                <w:sz w:val="20"/>
                <w:szCs w:val="20"/>
                <w:lang w:val="el-GR"/>
              </w:rPr>
              <w:t>ετ</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 xml:space="preserve"> μ</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τ</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ιητι</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z w:val="20"/>
                <w:szCs w:val="20"/>
                <w:lang w:val="el-GR"/>
              </w:rPr>
              <w:t>ό</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z w:val="20"/>
                <w:szCs w:val="20"/>
                <w:lang w:val="el-GR"/>
              </w:rPr>
              <w:t>ή</w:t>
            </w:r>
            <w:r w:rsidRPr="002754D6">
              <w:rPr>
                <w:rFonts w:ascii="Times New Roman" w:eastAsia="Tahoma" w:hAnsi="Times New Roman" w:cs="Times New Roman"/>
                <w:spacing w:val="1"/>
                <w:sz w:val="20"/>
                <w:szCs w:val="20"/>
                <w:lang w:val="el-GR"/>
              </w:rPr>
              <w:t xml:space="preserve"> β</w:t>
            </w:r>
            <w:r w:rsidRPr="002754D6">
              <w:rPr>
                <w:rFonts w:ascii="Times New Roman" w:eastAsia="Tahoma" w:hAnsi="Times New Roman" w:cs="Times New Roman"/>
                <w:spacing w:val="-3"/>
                <w:sz w:val="20"/>
                <w:szCs w:val="20"/>
                <w:lang w:val="el-GR"/>
              </w:rPr>
              <w:t>ε</w:t>
            </w:r>
            <w:r w:rsidRPr="002754D6">
              <w:rPr>
                <w:rFonts w:ascii="Times New Roman" w:eastAsia="Tahoma" w:hAnsi="Times New Roman" w:cs="Times New Roman"/>
                <w:spacing w:val="1"/>
                <w:sz w:val="20"/>
                <w:szCs w:val="20"/>
                <w:lang w:val="el-GR"/>
              </w:rPr>
              <w:t>βα</w:t>
            </w:r>
            <w:r w:rsidRPr="002754D6">
              <w:rPr>
                <w:rFonts w:ascii="Times New Roman" w:eastAsia="Tahoma" w:hAnsi="Times New Roman" w:cs="Times New Roman"/>
                <w:sz w:val="20"/>
                <w:szCs w:val="20"/>
                <w:lang w:val="el-GR"/>
              </w:rPr>
              <w:t xml:space="preserve">ίωση ή Υπεύθυνη Δήλωση του Ν.1599/86 </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pacing w:val="-1"/>
                <w:sz w:val="20"/>
                <w:szCs w:val="20"/>
                <w:lang w:val="el-GR"/>
              </w:rPr>
              <w:t>λ</w:t>
            </w:r>
            <w:r w:rsidRPr="002754D6">
              <w:rPr>
                <w:rFonts w:ascii="Times New Roman" w:eastAsia="Tahoma" w:hAnsi="Times New Roman" w:cs="Times New Roman"/>
                <w:sz w:val="20"/>
                <w:szCs w:val="20"/>
                <w:lang w:val="el-GR"/>
              </w:rPr>
              <w:t>ής ε</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z w:val="20"/>
                <w:szCs w:val="20"/>
                <w:lang w:val="el-GR"/>
              </w:rPr>
              <w:t>τέ</w:t>
            </w:r>
            <w:r w:rsidRPr="002754D6">
              <w:rPr>
                <w:rFonts w:ascii="Times New Roman" w:eastAsia="Tahoma" w:hAnsi="Times New Roman" w:cs="Times New Roman"/>
                <w:spacing w:val="-1"/>
                <w:sz w:val="20"/>
                <w:szCs w:val="20"/>
                <w:lang w:val="el-GR"/>
              </w:rPr>
              <w:t>λ</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ης</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pacing w:val="-1"/>
                <w:sz w:val="20"/>
                <w:szCs w:val="20"/>
                <w:lang w:val="el-GR"/>
              </w:rPr>
              <w:t>λ</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pacing w:val="-1"/>
                <w:sz w:val="20"/>
                <w:szCs w:val="20"/>
                <w:lang w:val="el-GR"/>
              </w:rPr>
              <w:t>κλ</w:t>
            </w:r>
            <w:r w:rsidRPr="002754D6">
              <w:rPr>
                <w:rFonts w:ascii="Times New Roman" w:eastAsia="Tahoma" w:hAnsi="Times New Roman" w:cs="Times New Roman"/>
                <w:sz w:val="20"/>
                <w:szCs w:val="20"/>
                <w:lang w:val="el-GR"/>
              </w:rPr>
              <w:t>ή</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pacing w:val="-1"/>
                <w:sz w:val="20"/>
                <w:szCs w:val="20"/>
                <w:lang w:val="el-GR"/>
              </w:rPr>
              <w:t>ω</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ης</w:t>
            </w:r>
            <w:r w:rsidR="005E764A">
              <w:rPr>
                <w:rFonts w:ascii="Times New Roman" w:eastAsia="Tahoma" w:hAnsi="Times New Roman" w:cs="Times New Roman"/>
                <w:sz w:val="20"/>
                <w:szCs w:val="20"/>
                <w:lang w:val="el-GR"/>
              </w:rPr>
              <w:t xml:space="preserve"> αναφέροντας τους φορείς στους οποίους υλοποιήθηκε το έργο ή τα έργα</w:t>
            </w:r>
          </w:p>
        </w:tc>
        <w:tc>
          <w:tcPr>
            <w:tcW w:w="990" w:type="dxa"/>
            <w:tcBorders>
              <w:top w:val="single" w:sz="5" w:space="0" w:color="000000"/>
              <w:left w:val="single" w:sz="5" w:space="0" w:color="000000"/>
              <w:bottom w:val="single" w:sz="5" w:space="0" w:color="000000"/>
              <w:right w:val="single" w:sz="5" w:space="0" w:color="000000"/>
            </w:tcBorders>
          </w:tcPr>
          <w:p w14:paraId="12810F74" w14:textId="77777777" w:rsidR="00E24875" w:rsidRPr="002754D6" w:rsidRDefault="00E24875" w:rsidP="00161EAA">
            <w:pPr>
              <w:spacing w:after="0"/>
              <w:ind w:right="40"/>
              <w:rPr>
                <w:rFonts w:ascii="Times New Roman" w:hAnsi="Times New Roman" w:cs="Times New Roman"/>
                <w:sz w:val="20"/>
                <w:szCs w:val="20"/>
                <w:lang w:val="el-GR"/>
              </w:rPr>
            </w:pPr>
          </w:p>
          <w:p w14:paraId="7C3A8D42"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sz w:val="20"/>
                <w:szCs w:val="20"/>
              </w:rPr>
              <w:t>ΝΑΙ</w:t>
            </w:r>
          </w:p>
        </w:tc>
        <w:tc>
          <w:tcPr>
            <w:tcW w:w="990" w:type="dxa"/>
            <w:tcBorders>
              <w:top w:val="single" w:sz="5" w:space="0" w:color="000000"/>
              <w:left w:val="single" w:sz="5" w:space="0" w:color="000000"/>
              <w:bottom w:val="single" w:sz="5" w:space="0" w:color="000000"/>
              <w:right w:val="single" w:sz="5" w:space="0" w:color="000000"/>
            </w:tcBorders>
          </w:tcPr>
          <w:p w14:paraId="6D4A1F0D" w14:textId="77777777" w:rsidR="00E24875" w:rsidRPr="002754D6" w:rsidRDefault="00E24875" w:rsidP="00161EAA">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4F961C26" w14:textId="77777777" w:rsidR="00E24875" w:rsidRPr="002754D6" w:rsidRDefault="00E24875" w:rsidP="00161EAA">
            <w:pPr>
              <w:spacing w:after="0"/>
              <w:ind w:right="40"/>
              <w:rPr>
                <w:rFonts w:ascii="Times New Roman" w:hAnsi="Times New Roman" w:cs="Times New Roman"/>
                <w:sz w:val="20"/>
                <w:szCs w:val="20"/>
              </w:rPr>
            </w:pPr>
          </w:p>
        </w:tc>
      </w:tr>
      <w:tr w:rsidR="00E24875" w:rsidRPr="002754D6" w14:paraId="39A848B0" w14:textId="77777777" w:rsidTr="005E764A">
        <w:trPr>
          <w:trHeight w:hRule="exact" w:val="1433"/>
        </w:trPr>
        <w:tc>
          <w:tcPr>
            <w:tcW w:w="6120" w:type="dxa"/>
            <w:tcBorders>
              <w:top w:val="single" w:sz="5" w:space="0" w:color="000000"/>
              <w:left w:val="single" w:sz="5" w:space="0" w:color="000000"/>
              <w:bottom w:val="single" w:sz="5" w:space="0" w:color="000000"/>
              <w:right w:val="single" w:sz="5" w:space="0" w:color="000000"/>
            </w:tcBorders>
          </w:tcPr>
          <w:p w14:paraId="66CC7270" w14:textId="269438C8" w:rsidR="00E24875" w:rsidRPr="002754D6" w:rsidRDefault="002D5DA8" w:rsidP="00161EAA">
            <w:pPr>
              <w:spacing w:after="0"/>
              <w:ind w:right="40"/>
              <w:rPr>
                <w:rFonts w:ascii="Times New Roman" w:eastAsia="Tahoma" w:hAnsi="Times New Roman" w:cs="Times New Roman"/>
                <w:sz w:val="20"/>
                <w:szCs w:val="20"/>
                <w:lang w:val="el-GR"/>
              </w:rPr>
            </w:pPr>
            <w:r>
              <w:rPr>
                <w:rFonts w:ascii="Times New Roman" w:eastAsia="Tahoma" w:hAnsi="Times New Roman" w:cs="Times New Roman"/>
                <w:spacing w:val="-1"/>
                <w:sz w:val="20"/>
                <w:szCs w:val="20"/>
                <w:lang w:val="el-GR"/>
              </w:rPr>
              <w:t xml:space="preserve">Όλα τα υλικά που θα χρησιμοποιηθούν </w:t>
            </w:r>
            <w:r w:rsidRPr="002D5DA8">
              <w:rPr>
                <w:rFonts w:ascii="Times New Roman" w:eastAsia="Tahoma" w:hAnsi="Times New Roman" w:cs="Times New Roman"/>
                <w:spacing w:val="-1"/>
                <w:sz w:val="20"/>
                <w:szCs w:val="20"/>
                <w:lang w:val="el-GR"/>
              </w:rPr>
              <w:t>θα πρέπει να είναι καινούργι</w:t>
            </w:r>
            <w:r>
              <w:rPr>
                <w:rFonts w:ascii="Times New Roman" w:eastAsia="Tahoma" w:hAnsi="Times New Roman" w:cs="Times New Roman"/>
                <w:spacing w:val="-1"/>
                <w:sz w:val="20"/>
                <w:szCs w:val="20"/>
                <w:lang w:val="el-GR"/>
              </w:rPr>
              <w:t>α</w:t>
            </w:r>
            <w:r w:rsidRPr="002D5DA8">
              <w:rPr>
                <w:rFonts w:ascii="Times New Roman" w:eastAsia="Tahoma" w:hAnsi="Times New Roman" w:cs="Times New Roman"/>
                <w:spacing w:val="-1"/>
                <w:sz w:val="20"/>
                <w:szCs w:val="20"/>
                <w:lang w:val="el-GR"/>
              </w:rPr>
              <w:t xml:space="preserve">, </w:t>
            </w:r>
            <w:r w:rsidR="004C6C4D">
              <w:rPr>
                <w:rFonts w:ascii="Times New Roman" w:eastAsia="Tahoma" w:hAnsi="Times New Roman" w:cs="Times New Roman"/>
                <w:spacing w:val="-1"/>
                <w:sz w:val="20"/>
                <w:szCs w:val="20"/>
                <w:lang w:val="el-GR"/>
              </w:rPr>
              <w:t>πλήρη</w:t>
            </w:r>
            <w:r w:rsidRPr="002D5DA8">
              <w:rPr>
                <w:rFonts w:ascii="Times New Roman" w:eastAsia="Tahoma" w:hAnsi="Times New Roman" w:cs="Times New Roman"/>
                <w:spacing w:val="-1"/>
                <w:sz w:val="20"/>
                <w:szCs w:val="20"/>
                <w:lang w:val="el-GR"/>
              </w:rPr>
              <w:t>, αμεταχείριστ</w:t>
            </w:r>
            <w:r w:rsidR="004C6C4D">
              <w:rPr>
                <w:rFonts w:ascii="Times New Roman" w:eastAsia="Tahoma" w:hAnsi="Times New Roman" w:cs="Times New Roman"/>
                <w:spacing w:val="-1"/>
                <w:sz w:val="20"/>
                <w:szCs w:val="20"/>
                <w:lang w:val="el-GR"/>
              </w:rPr>
              <w:t>α</w:t>
            </w:r>
            <w:r w:rsidRPr="002D5DA8">
              <w:rPr>
                <w:rFonts w:ascii="Times New Roman" w:eastAsia="Tahoma" w:hAnsi="Times New Roman" w:cs="Times New Roman"/>
                <w:spacing w:val="-1"/>
                <w:sz w:val="20"/>
                <w:szCs w:val="20"/>
                <w:lang w:val="el-GR"/>
              </w:rPr>
              <w:t xml:space="preserve">, </w:t>
            </w:r>
            <w:r w:rsidR="004C6C4D" w:rsidRPr="002D5DA8">
              <w:rPr>
                <w:rFonts w:ascii="Times New Roman" w:eastAsia="Tahoma" w:hAnsi="Times New Roman" w:cs="Times New Roman"/>
                <w:spacing w:val="-1"/>
                <w:sz w:val="20"/>
                <w:szCs w:val="20"/>
                <w:lang w:val="el-GR"/>
              </w:rPr>
              <w:t>πρόσφατης και ανθεκτικής κατασκευής,</w:t>
            </w:r>
            <w:r w:rsidR="004C6C4D">
              <w:rPr>
                <w:rFonts w:ascii="Times New Roman" w:eastAsia="Tahoma" w:hAnsi="Times New Roman" w:cs="Times New Roman"/>
                <w:spacing w:val="-1"/>
                <w:sz w:val="20"/>
                <w:szCs w:val="20"/>
                <w:lang w:val="el-GR"/>
              </w:rPr>
              <w:t xml:space="preserve"> υψηλής ποιότητας και </w:t>
            </w:r>
            <w:r w:rsidRPr="002D5DA8">
              <w:rPr>
                <w:rFonts w:ascii="Times New Roman" w:eastAsia="Tahoma" w:hAnsi="Times New Roman" w:cs="Times New Roman"/>
                <w:spacing w:val="-1"/>
                <w:sz w:val="20"/>
                <w:szCs w:val="20"/>
                <w:lang w:val="el-GR"/>
              </w:rPr>
              <w:t>σύγχρονης τεχνολογίας, σύμφωνα με τους κανόνες της τέχνης και της επιστήμης</w:t>
            </w:r>
            <w:r w:rsidR="004C6C4D">
              <w:rPr>
                <w:rFonts w:ascii="Times New Roman" w:eastAsia="Tahoma" w:hAnsi="Times New Roman" w:cs="Times New Roman"/>
                <w:spacing w:val="-1"/>
                <w:sz w:val="20"/>
                <w:szCs w:val="20"/>
                <w:lang w:val="el-GR"/>
              </w:rPr>
              <w:t xml:space="preserve"> κατάλληλα για την κάλυψη των αναγκών της διαπίστευσης της Ερευνητικής Υποδομής</w:t>
            </w:r>
            <w:r w:rsidR="005E764A">
              <w:rPr>
                <w:rFonts w:ascii="Times New Roman" w:eastAsia="Tahoma" w:hAnsi="Times New Roman" w:cs="Times New Roman"/>
                <w:spacing w:val="-1"/>
                <w:sz w:val="20"/>
                <w:szCs w:val="20"/>
                <w:lang w:val="el-GR"/>
              </w:rPr>
              <w:t xml:space="preserve"> (τεκμηρίωση με </w:t>
            </w:r>
            <w:r w:rsidR="005E764A" w:rsidRPr="005E764A">
              <w:rPr>
                <w:rFonts w:ascii="Times New Roman" w:eastAsia="Tahoma" w:hAnsi="Times New Roman" w:cs="Times New Roman"/>
                <w:spacing w:val="-1"/>
                <w:sz w:val="20"/>
                <w:szCs w:val="20"/>
                <w:lang w:val="el-GR"/>
              </w:rPr>
              <w:t>Υπεύθυνη Δήλωση του Ν.1599/86</w:t>
            </w:r>
            <w:r w:rsidR="005E764A">
              <w:rPr>
                <w:rFonts w:ascii="Times New Roman" w:eastAsia="Tahoma" w:hAnsi="Times New Roman" w:cs="Times New Roman"/>
                <w:spacing w:val="-1"/>
                <w:sz w:val="20"/>
                <w:szCs w:val="20"/>
                <w:lang w:val="el-GR"/>
              </w:rPr>
              <w:t>)</w:t>
            </w:r>
          </w:p>
        </w:tc>
        <w:tc>
          <w:tcPr>
            <w:tcW w:w="990" w:type="dxa"/>
            <w:tcBorders>
              <w:top w:val="single" w:sz="5" w:space="0" w:color="000000"/>
              <w:left w:val="single" w:sz="5" w:space="0" w:color="000000"/>
              <w:bottom w:val="single" w:sz="5" w:space="0" w:color="000000"/>
              <w:right w:val="single" w:sz="5" w:space="0" w:color="000000"/>
            </w:tcBorders>
          </w:tcPr>
          <w:p w14:paraId="4C4F155E" w14:textId="77777777" w:rsidR="00E24875" w:rsidRPr="002754D6" w:rsidRDefault="00E24875" w:rsidP="00161EAA">
            <w:pPr>
              <w:spacing w:after="0"/>
              <w:ind w:right="40"/>
              <w:rPr>
                <w:rFonts w:ascii="Times New Roman" w:hAnsi="Times New Roman" w:cs="Times New Roman"/>
                <w:sz w:val="20"/>
                <w:szCs w:val="20"/>
                <w:lang w:val="el-GR"/>
              </w:rPr>
            </w:pPr>
          </w:p>
          <w:p w14:paraId="10F39975" w14:textId="77777777" w:rsidR="004C6C4D" w:rsidRPr="004C6C4D" w:rsidRDefault="004C6C4D" w:rsidP="00161EAA">
            <w:pPr>
              <w:spacing w:after="0"/>
              <w:ind w:right="40"/>
              <w:jc w:val="center"/>
              <w:rPr>
                <w:rFonts w:ascii="Times New Roman" w:eastAsia="Tahoma" w:hAnsi="Times New Roman" w:cs="Times New Roman"/>
                <w:sz w:val="20"/>
                <w:szCs w:val="20"/>
                <w:lang w:val="el-GR"/>
              </w:rPr>
            </w:pPr>
          </w:p>
          <w:p w14:paraId="6C52DCF7"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sz w:val="20"/>
                <w:szCs w:val="20"/>
              </w:rPr>
              <w:t>ΝΑΙ</w:t>
            </w:r>
          </w:p>
        </w:tc>
        <w:tc>
          <w:tcPr>
            <w:tcW w:w="990" w:type="dxa"/>
            <w:tcBorders>
              <w:top w:val="single" w:sz="5" w:space="0" w:color="000000"/>
              <w:left w:val="single" w:sz="5" w:space="0" w:color="000000"/>
              <w:bottom w:val="single" w:sz="5" w:space="0" w:color="000000"/>
              <w:right w:val="single" w:sz="5" w:space="0" w:color="000000"/>
            </w:tcBorders>
          </w:tcPr>
          <w:p w14:paraId="41F3EA2A" w14:textId="77777777" w:rsidR="00E24875" w:rsidRPr="002754D6" w:rsidRDefault="00E24875" w:rsidP="00161EAA">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456B1F9B" w14:textId="77777777" w:rsidR="00E24875" w:rsidRPr="002754D6" w:rsidRDefault="00E24875" w:rsidP="00161EAA">
            <w:pPr>
              <w:spacing w:after="0"/>
              <w:ind w:right="40"/>
              <w:rPr>
                <w:rFonts w:ascii="Times New Roman" w:hAnsi="Times New Roman" w:cs="Times New Roman"/>
                <w:sz w:val="20"/>
                <w:szCs w:val="20"/>
              </w:rPr>
            </w:pPr>
          </w:p>
        </w:tc>
      </w:tr>
      <w:tr w:rsidR="00E24875" w:rsidRPr="002754D6" w14:paraId="582B8D38" w14:textId="77777777" w:rsidTr="00FD739F">
        <w:trPr>
          <w:trHeight w:hRule="exact" w:val="821"/>
        </w:trPr>
        <w:tc>
          <w:tcPr>
            <w:tcW w:w="6120" w:type="dxa"/>
            <w:tcBorders>
              <w:top w:val="single" w:sz="5" w:space="0" w:color="000000"/>
              <w:left w:val="single" w:sz="5" w:space="0" w:color="000000"/>
              <w:bottom w:val="single" w:sz="5" w:space="0" w:color="000000"/>
              <w:right w:val="single" w:sz="5" w:space="0" w:color="000000"/>
            </w:tcBorders>
          </w:tcPr>
          <w:p w14:paraId="07F95771" w14:textId="5FA8F206" w:rsidR="00E24875" w:rsidRPr="002754D6" w:rsidRDefault="00E24875" w:rsidP="00161EAA">
            <w:pPr>
              <w:spacing w:after="0"/>
              <w:ind w:right="40"/>
              <w:rPr>
                <w:rFonts w:ascii="Times New Roman" w:eastAsia="Tahoma" w:hAnsi="Times New Roman" w:cs="Times New Roman"/>
                <w:sz w:val="20"/>
                <w:szCs w:val="20"/>
                <w:lang w:val="el-GR"/>
              </w:rPr>
            </w:pPr>
            <w:r w:rsidRPr="002754D6">
              <w:rPr>
                <w:rFonts w:ascii="Times New Roman" w:eastAsia="Tahoma" w:hAnsi="Times New Roman" w:cs="Times New Roman"/>
                <w:spacing w:val="-1"/>
                <w:sz w:val="20"/>
                <w:szCs w:val="20"/>
                <w:lang w:val="el-GR"/>
              </w:rPr>
              <w:t>Δ</w:t>
            </w:r>
            <w:r w:rsidRPr="002754D6">
              <w:rPr>
                <w:rFonts w:ascii="Times New Roman" w:eastAsia="Tahoma" w:hAnsi="Times New Roman" w:cs="Times New Roman"/>
                <w:sz w:val="20"/>
                <w:szCs w:val="20"/>
                <w:lang w:val="el-GR"/>
              </w:rPr>
              <w:t>ι</w:t>
            </w:r>
            <w:r w:rsidRPr="002754D6">
              <w:rPr>
                <w:rFonts w:ascii="Times New Roman" w:eastAsia="Tahoma" w:hAnsi="Times New Roman" w:cs="Times New Roman"/>
                <w:spacing w:val="1"/>
                <w:sz w:val="20"/>
                <w:szCs w:val="20"/>
                <w:lang w:val="el-GR"/>
              </w:rPr>
              <w:t>αθ</w:t>
            </w:r>
            <w:r w:rsidRPr="002754D6">
              <w:rPr>
                <w:rFonts w:ascii="Times New Roman" w:eastAsia="Tahoma" w:hAnsi="Times New Roman" w:cs="Times New Roman"/>
                <w:sz w:val="20"/>
                <w:szCs w:val="20"/>
                <w:lang w:val="el-GR"/>
              </w:rPr>
              <w:t>έτει</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z w:val="20"/>
                <w:szCs w:val="20"/>
                <w:lang w:val="el-GR"/>
              </w:rPr>
              <w:t xml:space="preserve">το κατάλληλο προσωπικό </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pacing w:val="-1"/>
                <w:sz w:val="20"/>
                <w:szCs w:val="20"/>
                <w:lang w:val="el-GR"/>
              </w:rPr>
              <w:t>γ</w:t>
            </w:r>
            <w:r w:rsidRPr="002754D6">
              <w:rPr>
                <w:rFonts w:ascii="Times New Roman" w:eastAsia="Tahoma" w:hAnsi="Times New Roman" w:cs="Times New Roman"/>
                <w:sz w:val="20"/>
                <w:szCs w:val="20"/>
                <w:lang w:val="el-GR"/>
              </w:rPr>
              <w:t xml:space="preserve">ια </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z w:val="20"/>
                <w:szCs w:val="20"/>
                <w:lang w:val="el-GR"/>
              </w:rPr>
              <w:t xml:space="preserve">την </w:t>
            </w:r>
            <w:r w:rsidRPr="002754D6">
              <w:rPr>
                <w:rFonts w:ascii="Times New Roman" w:eastAsia="Tahoma" w:hAnsi="Times New Roman" w:cs="Times New Roman"/>
                <w:spacing w:val="1"/>
                <w:sz w:val="20"/>
                <w:szCs w:val="20"/>
                <w:lang w:val="el-GR"/>
              </w:rPr>
              <w:t>υ</w:t>
            </w:r>
            <w:r w:rsidRPr="002754D6">
              <w:rPr>
                <w:rFonts w:ascii="Times New Roman" w:eastAsia="Tahoma" w:hAnsi="Times New Roman" w:cs="Times New Roman"/>
                <w:spacing w:val="-1"/>
                <w:sz w:val="20"/>
                <w:szCs w:val="20"/>
                <w:lang w:val="el-GR"/>
              </w:rPr>
              <w:t>λ</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ίη</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2"/>
                <w:sz w:val="20"/>
                <w:szCs w:val="20"/>
                <w:lang w:val="el-GR"/>
              </w:rPr>
              <w:t xml:space="preserve"> </w:t>
            </w:r>
            <w:r w:rsidR="005E764A">
              <w:rPr>
                <w:rFonts w:ascii="Times New Roman" w:eastAsia="Tahoma" w:hAnsi="Times New Roman" w:cs="Times New Roman"/>
                <w:sz w:val="20"/>
                <w:szCs w:val="20"/>
                <w:lang w:val="el-GR"/>
              </w:rPr>
              <w:t>του έργου</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pacing w:val="-2"/>
                <w:sz w:val="20"/>
                <w:szCs w:val="20"/>
                <w:lang w:val="el-GR"/>
              </w:rPr>
              <w:t>(</w:t>
            </w:r>
            <w:r w:rsidRPr="002754D6">
              <w:rPr>
                <w:rFonts w:ascii="Times New Roman" w:eastAsia="Tahoma" w:hAnsi="Times New Roman" w:cs="Times New Roman"/>
                <w:sz w:val="20"/>
                <w:szCs w:val="20"/>
                <w:lang w:val="el-GR"/>
              </w:rPr>
              <w:t>τε</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pacing w:val="1"/>
                <w:sz w:val="20"/>
                <w:szCs w:val="20"/>
                <w:lang w:val="el-GR"/>
              </w:rPr>
              <w:t>μ</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ρ</w:t>
            </w:r>
            <w:r w:rsidRPr="002754D6">
              <w:rPr>
                <w:rFonts w:ascii="Times New Roman" w:eastAsia="Tahoma" w:hAnsi="Times New Roman" w:cs="Times New Roman"/>
                <w:sz w:val="20"/>
                <w:szCs w:val="20"/>
                <w:lang w:val="el-GR"/>
              </w:rPr>
              <w:t>ί</w:t>
            </w:r>
            <w:r w:rsidRPr="002754D6">
              <w:rPr>
                <w:rFonts w:ascii="Times New Roman" w:eastAsia="Tahoma" w:hAnsi="Times New Roman" w:cs="Times New Roman"/>
                <w:spacing w:val="-1"/>
                <w:sz w:val="20"/>
                <w:szCs w:val="20"/>
                <w:lang w:val="el-GR"/>
              </w:rPr>
              <w:t>ω</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η</w:t>
            </w:r>
            <w:r w:rsidRPr="002754D6">
              <w:rPr>
                <w:rFonts w:ascii="Times New Roman" w:eastAsia="Tahoma" w:hAnsi="Times New Roman" w:cs="Times New Roman"/>
                <w:spacing w:val="1"/>
                <w:sz w:val="20"/>
                <w:szCs w:val="20"/>
                <w:lang w:val="el-GR"/>
              </w:rPr>
              <w:t xml:space="preserve"> μ</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 xml:space="preserve"> κατάσταση προσωπικού ή </w:t>
            </w:r>
            <w:r w:rsidRPr="002754D6">
              <w:rPr>
                <w:rFonts w:ascii="Times New Roman" w:eastAsia="Tahoma" w:hAnsi="Times New Roman" w:cs="Times New Roman"/>
                <w:sz w:val="20"/>
                <w:szCs w:val="20"/>
                <w:lang w:val="el-GR"/>
              </w:rPr>
              <w:t>Υ</w:t>
            </w:r>
            <w:r w:rsidRPr="002754D6">
              <w:rPr>
                <w:rFonts w:ascii="Times New Roman" w:eastAsia="Tahoma" w:hAnsi="Times New Roman" w:cs="Times New Roman"/>
                <w:spacing w:val="-1"/>
                <w:sz w:val="20"/>
                <w:szCs w:val="20"/>
                <w:lang w:val="el-GR"/>
              </w:rPr>
              <w:t>π</w:t>
            </w:r>
            <w:r w:rsidRPr="002754D6">
              <w:rPr>
                <w:rFonts w:ascii="Times New Roman" w:eastAsia="Tahoma" w:hAnsi="Times New Roman" w:cs="Times New Roman"/>
                <w:sz w:val="20"/>
                <w:szCs w:val="20"/>
                <w:lang w:val="el-GR"/>
              </w:rPr>
              <w:t>ε</w:t>
            </w:r>
            <w:r w:rsidRPr="002754D6">
              <w:rPr>
                <w:rFonts w:ascii="Times New Roman" w:eastAsia="Tahoma" w:hAnsi="Times New Roman" w:cs="Times New Roman"/>
                <w:spacing w:val="1"/>
                <w:sz w:val="20"/>
                <w:szCs w:val="20"/>
                <w:lang w:val="el-GR"/>
              </w:rPr>
              <w:t>ύθυ</w:t>
            </w:r>
            <w:r w:rsidRPr="002754D6">
              <w:rPr>
                <w:rFonts w:ascii="Times New Roman" w:eastAsia="Tahoma" w:hAnsi="Times New Roman" w:cs="Times New Roman"/>
                <w:spacing w:val="-1"/>
                <w:sz w:val="20"/>
                <w:szCs w:val="20"/>
                <w:lang w:val="el-GR"/>
              </w:rPr>
              <w:t>νη Δ</w:t>
            </w:r>
            <w:r w:rsidRPr="002754D6">
              <w:rPr>
                <w:rFonts w:ascii="Times New Roman" w:eastAsia="Tahoma" w:hAnsi="Times New Roman" w:cs="Times New Roman"/>
                <w:sz w:val="20"/>
                <w:szCs w:val="20"/>
                <w:lang w:val="el-GR"/>
              </w:rPr>
              <w:t>ή</w:t>
            </w:r>
            <w:r w:rsidRPr="002754D6">
              <w:rPr>
                <w:rFonts w:ascii="Times New Roman" w:eastAsia="Tahoma" w:hAnsi="Times New Roman" w:cs="Times New Roman"/>
                <w:spacing w:val="-1"/>
                <w:sz w:val="20"/>
                <w:szCs w:val="20"/>
                <w:lang w:val="el-GR"/>
              </w:rPr>
              <w:t>λω</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z w:val="20"/>
                <w:szCs w:val="20"/>
                <w:lang w:val="el-GR"/>
              </w:rPr>
              <w:t>η τ</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υ Ν</w:t>
            </w:r>
            <w:r w:rsidRPr="002754D6">
              <w:rPr>
                <w:rFonts w:ascii="Times New Roman" w:eastAsia="Tahoma" w:hAnsi="Times New Roman" w:cs="Times New Roman"/>
                <w:spacing w:val="1"/>
                <w:sz w:val="20"/>
                <w:szCs w:val="20"/>
                <w:lang w:val="el-GR"/>
              </w:rPr>
              <w:t>.</w:t>
            </w:r>
            <w:r w:rsidRPr="002754D6">
              <w:rPr>
                <w:rFonts w:ascii="Times New Roman" w:eastAsia="Tahoma" w:hAnsi="Times New Roman" w:cs="Times New Roman"/>
                <w:sz w:val="20"/>
                <w:szCs w:val="20"/>
                <w:lang w:val="el-GR"/>
              </w:rPr>
              <w:t>1599</w:t>
            </w:r>
            <w:r w:rsidRPr="002754D6">
              <w:rPr>
                <w:rFonts w:ascii="Times New Roman" w:eastAsia="Tahoma" w:hAnsi="Times New Roman" w:cs="Times New Roman"/>
                <w:spacing w:val="1"/>
                <w:sz w:val="20"/>
                <w:szCs w:val="20"/>
                <w:lang w:val="el-GR"/>
              </w:rPr>
              <w:t>/</w:t>
            </w:r>
            <w:r w:rsidRPr="002754D6">
              <w:rPr>
                <w:rFonts w:ascii="Times New Roman" w:eastAsia="Tahoma" w:hAnsi="Times New Roman" w:cs="Times New Roman"/>
                <w:sz w:val="20"/>
                <w:szCs w:val="20"/>
                <w:lang w:val="el-GR"/>
              </w:rPr>
              <w:t>86</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z w:val="20"/>
                <w:szCs w:val="20"/>
                <w:lang w:val="el-GR"/>
              </w:rPr>
              <w:t>ή</w:t>
            </w:r>
            <w:r w:rsidRPr="002754D6">
              <w:rPr>
                <w:rFonts w:ascii="Times New Roman" w:eastAsia="Tahoma" w:hAnsi="Times New Roman" w:cs="Times New Roman"/>
                <w:spacing w:val="-1"/>
                <w:sz w:val="20"/>
                <w:szCs w:val="20"/>
                <w:lang w:val="el-GR"/>
              </w:rPr>
              <w:t xml:space="preserve"> </w:t>
            </w:r>
            <w:r w:rsidRPr="002754D6">
              <w:rPr>
                <w:rFonts w:ascii="Times New Roman" w:eastAsia="Tahoma" w:hAnsi="Times New Roman" w:cs="Times New Roman"/>
                <w:spacing w:val="1"/>
                <w:sz w:val="20"/>
                <w:szCs w:val="20"/>
                <w:lang w:val="el-GR"/>
              </w:rPr>
              <w:t>ά</w:t>
            </w:r>
            <w:r w:rsidRPr="002754D6">
              <w:rPr>
                <w:rFonts w:ascii="Times New Roman" w:eastAsia="Tahoma" w:hAnsi="Times New Roman" w:cs="Times New Roman"/>
                <w:spacing w:val="-1"/>
                <w:sz w:val="20"/>
                <w:szCs w:val="20"/>
                <w:lang w:val="el-GR"/>
              </w:rPr>
              <w:t>λλ</w:t>
            </w:r>
            <w:r w:rsidRPr="002754D6">
              <w:rPr>
                <w:rFonts w:ascii="Times New Roman" w:eastAsia="Tahoma" w:hAnsi="Times New Roman" w:cs="Times New Roman"/>
                <w:sz w:val="20"/>
                <w:szCs w:val="20"/>
                <w:lang w:val="el-GR"/>
              </w:rPr>
              <w:t>ο</w:t>
            </w:r>
            <w:r w:rsidRPr="002754D6">
              <w:rPr>
                <w:rFonts w:ascii="Times New Roman" w:eastAsia="Tahoma" w:hAnsi="Times New Roman" w:cs="Times New Roman"/>
                <w:spacing w:val="2"/>
                <w:sz w:val="20"/>
                <w:szCs w:val="20"/>
                <w:lang w:val="el-GR"/>
              </w:rPr>
              <w:t xml:space="preserve"> </w:t>
            </w:r>
            <w:r w:rsidRPr="002754D6">
              <w:rPr>
                <w:rFonts w:ascii="Times New Roman" w:eastAsia="Tahoma" w:hAnsi="Times New Roman" w:cs="Times New Roman"/>
                <w:spacing w:val="1"/>
                <w:sz w:val="20"/>
                <w:szCs w:val="20"/>
                <w:lang w:val="el-GR"/>
              </w:rPr>
              <w:t>σ</w:t>
            </w:r>
            <w:r w:rsidRPr="002754D6">
              <w:rPr>
                <w:rFonts w:ascii="Times New Roman" w:eastAsia="Tahoma" w:hAnsi="Times New Roman" w:cs="Times New Roman"/>
                <w:spacing w:val="-1"/>
                <w:sz w:val="20"/>
                <w:szCs w:val="20"/>
                <w:lang w:val="el-GR"/>
              </w:rPr>
              <w:t>χ</w:t>
            </w:r>
            <w:r w:rsidRPr="002754D6">
              <w:rPr>
                <w:rFonts w:ascii="Times New Roman" w:eastAsia="Tahoma" w:hAnsi="Times New Roman" w:cs="Times New Roman"/>
                <w:sz w:val="20"/>
                <w:szCs w:val="20"/>
                <w:lang w:val="el-GR"/>
              </w:rPr>
              <w:t>ετι</w:t>
            </w:r>
            <w:r w:rsidRPr="002754D6">
              <w:rPr>
                <w:rFonts w:ascii="Times New Roman" w:eastAsia="Tahoma" w:hAnsi="Times New Roman" w:cs="Times New Roman"/>
                <w:spacing w:val="-1"/>
                <w:sz w:val="20"/>
                <w:szCs w:val="20"/>
                <w:lang w:val="el-GR"/>
              </w:rPr>
              <w:t>κ</w:t>
            </w:r>
            <w:r w:rsidRPr="002754D6">
              <w:rPr>
                <w:rFonts w:ascii="Times New Roman" w:eastAsia="Tahoma" w:hAnsi="Times New Roman" w:cs="Times New Roman"/>
                <w:sz w:val="20"/>
                <w:szCs w:val="20"/>
                <w:lang w:val="el-GR"/>
              </w:rPr>
              <w:t xml:space="preserve">ό </w:t>
            </w:r>
            <w:r w:rsidRPr="002754D6">
              <w:rPr>
                <w:rFonts w:ascii="Times New Roman" w:eastAsia="Tahoma" w:hAnsi="Times New Roman" w:cs="Times New Roman"/>
                <w:spacing w:val="2"/>
                <w:sz w:val="20"/>
                <w:szCs w:val="20"/>
                <w:lang w:val="el-GR"/>
              </w:rPr>
              <w:t>έ</w:t>
            </w:r>
            <w:r w:rsidRPr="002754D6">
              <w:rPr>
                <w:rFonts w:ascii="Times New Roman" w:eastAsia="Tahoma" w:hAnsi="Times New Roman" w:cs="Times New Roman"/>
                <w:spacing w:val="-1"/>
                <w:sz w:val="20"/>
                <w:szCs w:val="20"/>
                <w:lang w:val="el-GR"/>
              </w:rPr>
              <w:t>γγρ</w:t>
            </w:r>
            <w:r w:rsidRPr="002754D6">
              <w:rPr>
                <w:rFonts w:ascii="Times New Roman" w:eastAsia="Tahoma" w:hAnsi="Times New Roman" w:cs="Times New Roman"/>
                <w:spacing w:val="1"/>
                <w:sz w:val="20"/>
                <w:szCs w:val="20"/>
                <w:lang w:val="el-GR"/>
              </w:rPr>
              <w:t>α</w:t>
            </w:r>
            <w:r w:rsidRPr="002754D6">
              <w:rPr>
                <w:rFonts w:ascii="Times New Roman" w:eastAsia="Tahoma" w:hAnsi="Times New Roman" w:cs="Times New Roman"/>
                <w:sz w:val="20"/>
                <w:szCs w:val="20"/>
                <w:lang w:val="el-GR"/>
              </w:rPr>
              <w:t>φ</w:t>
            </w:r>
            <w:r w:rsidRPr="002754D6">
              <w:rPr>
                <w:rFonts w:ascii="Times New Roman" w:eastAsia="Tahoma" w:hAnsi="Times New Roman" w:cs="Times New Roman"/>
                <w:spacing w:val="1"/>
                <w:sz w:val="20"/>
                <w:szCs w:val="20"/>
                <w:lang w:val="el-GR"/>
              </w:rPr>
              <w:t>ο)</w:t>
            </w:r>
            <w:r w:rsidRPr="002754D6">
              <w:rPr>
                <w:rFonts w:ascii="Times New Roman" w:eastAsia="Tahoma" w:hAnsi="Times New Roman" w:cs="Times New Roman"/>
                <w:sz w:val="20"/>
                <w:szCs w:val="20"/>
                <w:lang w:val="el-GR"/>
              </w:rPr>
              <w:t>.</w:t>
            </w:r>
          </w:p>
        </w:tc>
        <w:tc>
          <w:tcPr>
            <w:tcW w:w="990" w:type="dxa"/>
            <w:tcBorders>
              <w:top w:val="single" w:sz="5" w:space="0" w:color="000000"/>
              <w:left w:val="single" w:sz="5" w:space="0" w:color="000000"/>
              <w:bottom w:val="single" w:sz="5" w:space="0" w:color="000000"/>
              <w:right w:val="single" w:sz="5" w:space="0" w:color="000000"/>
            </w:tcBorders>
          </w:tcPr>
          <w:p w14:paraId="039C32D1" w14:textId="77777777" w:rsidR="00E24875" w:rsidRPr="002754D6" w:rsidRDefault="00E24875" w:rsidP="00161EAA">
            <w:pPr>
              <w:spacing w:after="0"/>
              <w:ind w:right="40"/>
              <w:rPr>
                <w:rFonts w:ascii="Times New Roman" w:hAnsi="Times New Roman" w:cs="Times New Roman"/>
                <w:sz w:val="20"/>
                <w:szCs w:val="20"/>
                <w:lang w:val="el-GR"/>
              </w:rPr>
            </w:pPr>
          </w:p>
          <w:p w14:paraId="1A562836"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sz w:val="20"/>
                <w:szCs w:val="20"/>
              </w:rPr>
              <w:t>ΝΑΙ</w:t>
            </w:r>
          </w:p>
        </w:tc>
        <w:tc>
          <w:tcPr>
            <w:tcW w:w="990" w:type="dxa"/>
            <w:tcBorders>
              <w:top w:val="single" w:sz="5" w:space="0" w:color="000000"/>
              <w:left w:val="single" w:sz="5" w:space="0" w:color="000000"/>
              <w:bottom w:val="single" w:sz="5" w:space="0" w:color="000000"/>
              <w:right w:val="single" w:sz="5" w:space="0" w:color="000000"/>
            </w:tcBorders>
          </w:tcPr>
          <w:p w14:paraId="76516081" w14:textId="77777777" w:rsidR="00E24875" w:rsidRPr="002754D6" w:rsidRDefault="00E24875" w:rsidP="00161EAA">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2AF01A3E" w14:textId="77777777" w:rsidR="00E24875" w:rsidRPr="002754D6" w:rsidRDefault="00E24875" w:rsidP="00161EAA">
            <w:pPr>
              <w:spacing w:after="0"/>
              <w:ind w:right="40"/>
              <w:rPr>
                <w:rFonts w:ascii="Times New Roman" w:hAnsi="Times New Roman" w:cs="Times New Roman"/>
                <w:sz w:val="20"/>
                <w:szCs w:val="20"/>
              </w:rPr>
            </w:pPr>
          </w:p>
        </w:tc>
      </w:tr>
      <w:tr w:rsidR="00E24875" w:rsidRPr="002754D6" w14:paraId="56F1CD6A" w14:textId="77777777" w:rsidTr="005E764A">
        <w:trPr>
          <w:trHeight w:hRule="exact" w:val="1703"/>
        </w:trPr>
        <w:tc>
          <w:tcPr>
            <w:tcW w:w="6120" w:type="dxa"/>
            <w:tcBorders>
              <w:top w:val="single" w:sz="5" w:space="0" w:color="000000"/>
              <w:left w:val="single" w:sz="5" w:space="0" w:color="000000"/>
              <w:bottom w:val="single" w:sz="5" w:space="0" w:color="000000"/>
              <w:right w:val="single" w:sz="5" w:space="0" w:color="000000"/>
            </w:tcBorders>
          </w:tcPr>
          <w:p w14:paraId="19D58F3D" w14:textId="0B9188E9" w:rsidR="00E24875" w:rsidRPr="002754D6" w:rsidRDefault="00E24875" w:rsidP="00161EAA">
            <w:pPr>
              <w:spacing w:after="0"/>
              <w:ind w:right="40"/>
              <w:rPr>
                <w:rFonts w:ascii="Times New Roman" w:eastAsia="Tahoma" w:hAnsi="Times New Roman" w:cs="Times New Roman"/>
                <w:sz w:val="20"/>
                <w:szCs w:val="20"/>
                <w:lang w:val="el-GR"/>
              </w:rPr>
            </w:pPr>
            <w:r w:rsidRPr="002754D6">
              <w:rPr>
                <w:rFonts w:ascii="Times New Roman" w:eastAsia="Tahoma" w:hAnsi="Times New Roman" w:cs="Times New Roman"/>
                <w:spacing w:val="1"/>
                <w:position w:val="-1"/>
                <w:sz w:val="20"/>
                <w:szCs w:val="20"/>
                <w:lang w:val="el-GR"/>
              </w:rPr>
              <w:t>Διαθέτει την οικονομική και χρηματοοικονομική επάρκεια για την παρούσα διαδικασία σύναψης σύμβασης με</w:t>
            </w:r>
            <w:r w:rsidRPr="002754D6">
              <w:rPr>
                <w:rFonts w:ascii="Times New Roman" w:hAnsi="Times New Roman" w:cs="Times New Roman"/>
                <w:lang w:val="el-GR"/>
              </w:rPr>
              <w:t xml:space="preserve"> </w:t>
            </w:r>
            <w:r w:rsidR="004C6C4D">
              <w:rPr>
                <w:rFonts w:ascii="Times New Roman" w:eastAsia="Tahoma" w:hAnsi="Times New Roman" w:cs="Times New Roman"/>
                <w:spacing w:val="1"/>
                <w:position w:val="-1"/>
                <w:sz w:val="20"/>
                <w:szCs w:val="20"/>
                <w:lang w:val="el-GR"/>
              </w:rPr>
              <w:t>γενικό ετήσιο</w:t>
            </w:r>
            <w:r w:rsidRPr="002754D6">
              <w:rPr>
                <w:rFonts w:ascii="Times New Roman" w:eastAsia="Tahoma" w:hAnsi="Times New Roman" w:cs="Times New Roman"/>
                <w:spacing w:val="1"/>
                <w:position w:val="-1"/>
                <w:sz w:val="20"/>
                <w:szCs w:val="20"/>
                <w:lang w:val="el-GR"/>
              </w:rPr>
              <w:t xml:space="preserve"> κύκλο εργασιών για κάθε ένα από τα έτη 201</w:t>
            </w:r>
            <w:r>
              <w:rPr>
                <w:rFonts w:ascii="Times New Roman" w:eastAsia="Tahoma" w:hAnsi="Times New Roman" w:cs="Times New Roman"/>
                <w:spacing w:val="1"/>
                <w:position w:val="-1"/>
                <w:sz w:val="20"/>
                <w:szCs w:val="20"/>
                <w:lang w:val="el-GR"/>
              </w:rPr>
              <w:t>7</w:t>
            </w:r>
            <w:r w:rsidRPr="002754D6">
              <w:rPr>
                <w:rFonts w:ascii="Times New Roman" w:eastAsia="Tahoma" w:hAnsi="Times New Roman" w:cs="Times New Roman"/>
                <w:spacing w:val="1"/>
                <w:position w:val="-1"/>
                <w:sz w:val="20"/>
                <w:szCs w:val="20"/>
                <w:lang w:val="el-GR"/>
              </w:rPr>
              <w:t>, 201</w:t>
            </w:r>
            <w:r>
              <w:rPr>
                <w:rFonts w:ascii="Times New Roman" w:eastAsia="Tahoma" w:hAnsi="Times New Roman" w:cs="Times New Roman"/>
                <w:spacing w:val="1"/>
                <w:position w:val="-1"/>
                <w:sz w:val="20"/>
                <w:szCs w:val="20"/>
                <w:lang w:val="el-GR"/>
              </w:rPr>
              <w:t>8</w:t>
            </w:r>
            <w:r w:rsidRPr="002754D6">
              <w:rPr>
                <w:rFonts w:ascii="Times New Roman" w:eastAsia="Tahoma" w:hAnsi="Times New Roman" w:cs="Times New Roman"/>
                <w:spacing w:val="1"/>
                <w:position w:val="-1"/>
                <w:sz w:val="20"/>
                <w:szCs w:val="20"/>
                <w:lang w:val="el-GR"/>
              </w:rPr>
              <w:t xml:space="preserve"> και 201</w:t>
            </w:r>
            <w:r>
              <w:rPr>
                <w:rFonts w:ascii="Times New Roman" w:eastAsia="Tahoma" w:hAnsi="Times New Roman" w:cs="Times New Roman"/>
                <w:spacing w:val="1"/>
                <w:position w:val="-1"/>
                <w:sz w:val="20"/>
                <w:szCs w:val="20"/>
                <w:lang w:val="el-GR"/>
              </w:rPr>
              <w:t>9</w:t>
            </w:r>
            <w:r w:rsidRPr="002754D6">
              <w:rPr>
                <w:rFonts w:ascii="Times New Roman" w:eastAsia="Tahoma" w:hAnsi="Times New Roman" w:cs="Times New Roman"/>
                <w:spacing w:val="1"/>
                <w:position w:val="-1"/>
                <w:sz w:val="20"/>
                <w:szCs w:val="20"/>
                <w:lang w:val="el-GR"/>
              </w:rPr>
              <w:t xml:space="preserve"> </w:t>
            </w:r>
            <w:r w:rsidR="004C6C4D">
              <w:rPr>
                <w:rFonts w:ascii="Times New Roman" w:eastAsia="Tahoma" w:hAnsi="Times New Roman" w:cs="Times New Roman"/>
                <w:spacing w:val="1"/>
                <w:position w:val="-1"/>
                <w:sz w:val="20"/>
                <w:szCs w:val="20"/>
                <w:lang w:val="el-GR"/>
              </w:rPr>
              <w:t xml:space="preserve">τουλάχιστον </w:t>
            </w:r>
            <w:r w:rsidRPr="002754D6">
              <w:rPr>
                <w:rFonts w:ascii="Times New Roman" w:eastAsia="Tahoma" w:hAnsi="Times New Roman" w:cs="Times New Roman"/>
                <w:spacing w:val="1"/>
                <w:position w:val="-1"/>
                <w:sz w:val="20"/>
                <w:szCs w:val="20"/>
                <w:lang w:val="el-GR"/>
              </w:rPr>
              <w:t xml:space="preserve">ίσο </w:t>
            </w:r>
            <w:r w:rsidR="00FD739F">
              <w:rPr>
                <w:rFonts w:ascii="Times New Roman" w:eastAsia="Tahoma" w:hAnsi="Times New Roman" w:cs="Times New Roman"/>
                <w:spacing w:val="1"/>
                <w:position w:val="-1"/>
                <w:sz w:val="20"/>
                <w:szCs w:val="20"/>
                <w:lang w:val="el-GR"/>
              </w:rPr>
              <w:t xml:space="preserve">με το </w:t>
            </w:r>
            <w:r w:rsidR="004C6C4D" w:rsidRPr="004C6C4D">
              <w:rPr>
                <w:rFonts w:ascii="Times New Roman" w:eastAsia="Tahoma" w:hAnsi="Times New Roman" w:cs="Times New Roman"/>
                <w:spacing w:val="1"/>
                <w:position w:val="-1"/>
                <w:sz w:val="20"/>
                <w:szCs w:val="20"/>
                <w:lang w:val="el-GR"/>
              </w:rPr>
              <w:t>προϋπολογιζόμενο κόστος</w:t>
            </w:r>
            <w:r w:rsidR="004C6C4D">
              <w:rPr>
                <w:rFonts w:ascii="Times New Roman" w:eastAsia="Tahoma" w:hAnsi="Times New Roman" w:cs="Times New Roman"/>
                <w:spacing w:val="1"/>
                <w:position w:val="-1"/>
                <w:sz w:val="20"/>
                <w:szCs w:val="20"/>
                <w:lang w:val="el-GR"/>
              </w:rPr>
              <w:t xml:space="preserve"> </w:t>
            </w:r>
            <w:r w:rsidR="00FD739F">
              <w:rPr>
                <w:rFonts w:ascii="Times New Roman" w:eastAsia="Tahoma" w:hAnsi="Times New Roman" w:cs="Times New Roman"/>
                <w:spacing w:val="1"/>
                <w:position w:val="-1"/>
                <w:sz w:val="20"/>
                <w:szCs w:val="20"/>
                <w:lang w:val="el-GR"/>
              </w:rPr>
              <w:t>των υπηρεσιών</w:t>
            </w:r>
            <w:r w:rsidR="004C6C4D">
              <w:rPr>
                <w:rFonts w:ascii="Times New Roman" w:eastAsia="Tahoma" w:hAnsi="Times New Roman" w:cs="Times New Roman"/>
                <w:spacing w:val="1"/>
                <w:position w:val="-1"/>
                <w:sz w:val="20"/>
                <w:szCs w:val="20"/>
                <w:lang w:val="el-GR"/>
              </w:rPr>
              <w:t xml:space="preserve"> συντήρησης και επισκευής υποδομών </w:t>
            </w:r>
            <w:r w:rsidR="004C6C4D" w:rsidRPr="004C6C4D">
              <w:rPr>
                <w:rFonts w:ascii="Times New Roman" w:eastAsia="Tahoma" w:hAnsi="Times New Roman" w:cs="Times New Roman"/>
                <w:spacing w:val="1"/>
                <w:position w:val="-1"/>
                <w:sz w:val="20"/>
                <w:szCs w:val="20"/>
                <w:lang w:val="el-GR"/>
              </w:rPr>
              <w:t>για τ</w:t>
            </w:r>
            <w:r w:rsidR="004C6C4D">
              <w:rPr>
                <w:rFonts w:ascii="Times New Roman" w:eastAsia="Tahoma" w:hAnsi="Times New Roman" w:cs="Times New Roman"/>
                <w:spacing w:val="1"/>
                <w:position w:val="-1"/>
                <w:sz w:val="20"/>
                <w:szCs w:val="20"/>
                <w:lang w:val="el-GR"/>
              </w:rPr>
              <w:t>ις</w:t>
            </w:r>
            <w:r w:rsidR="004C6C4D" w:rsidRPr="004C6C4D">
              <w:rPr>
                <w:rFonts w:ascii="Times New Roman" w:eastAsia="Tahoma" w:hAnsi="Times New Roman" w:cs="Times New Roman"/>
                <w:spacing w:val="1"/>
                <w:position w:val="-1"/>
                <w:sz w:val="20"/>
                <w:szCs w:val="20"/>
                <w:lang w:val="el-GR"/>
              </w:rPr>
              <w:t xml:space="preserve"> οποί</w:t>
            </w:r>
            <w:r w:rsidR="004C6C4D">
              <w:rPr>
                <w:rFonts w:ascii="Times New Roman" w:eastAsia="Tahoma" w:hAnsi="Times New Roman" w:cs="Times New Roman"/>
                <w:spacing w:val="1"/>
                <w:position w:val="-1"/>
                <w:sz w:val="20"/>
                <w:szCs w:val="20"/>
                <w:lang w:val="el-GR"/>
              </w:rPr>
              <w:t>ες</w:t>
            </w:r>
            <w:r w:rsidR="004C6C4D" w:rsidRPr="004C6C4D">
              <w:rPr>
                <w:rFonts w:ascii="Times New Roman" w:eastAsia="Tahoma" w:hAnsi="Times New Roman" w:cs="Times New Roman"/>
                <w:spacing w:val="1"/>
                <w:position w:val="-1"/>
                <w:sz w:val="20"/>
                <w:szCs w:val="20"/>
                <w:lang w:val="el-GR"/>
              </w:rPr>
              <w:t xml:space="preserve"> υποβάλλουν προσφορά</w:t>
            </w:r>
            <w:r w:rsidRPr="002754D6">
              <w:rPr>
                <w:rFonts w:ascii="Times New Roman" w:eastAsia="Tahoma" w:hAnsi="Times New Roman" w:cs="Times New Roman"/>
                <w:spacing w:val="1"/>
                <w:position w:val="-1"/>
                <w:sz w:val="20"/>
                <w:szCs w:val="20"/>
                <w:lang w:val="el-GR"/>
              </w:rPr>
              <w:t xml:space="preserve"> (τεκμηρίωση με κατάσταση ισολογισμού για κάθε έτος ή Υπεύθυνη Δήλωση του Ν.1599/86 </w:t>
            </w:r>
            <w:r w:rsidR="005E764A">
              <w:rPr>
                <w:rFonts w:ascii="Times New Roman" w:eastAsia="Tahoma" w:hAnsi="Times New Roman" w:cs="Times New Roman"/>
                <w:spacing w:val="1"/>
                <w:position w:val="-1"/>
                <w:sz w:val="20"/>
                <w:szCs w:val="20"/>
                <w:lang w:val="el-GR"/>
              </w:rPr>
              <w:t>αναφέροντας</w:t>
            </w:r>
            <w:r w:rsidRPr="002754D6">
              <w:rPr>
                <w:rFonts w:ascii="Times New Roman" w:eastAsia="Tahoma" w:hAnsi="Times New Roman" w:cs="Times New Roman"/>
                <w:spacing w:val="1"/>
                <w:position w:val="-1"/>
                <w:sz w:val="20"/>
                <w:szCs w:val="20"/>
                <w:lang w:val="el-GR"/>
              </w:rPr>
              <w:t xml:space="preserve"> το ύψος του κύκλου εργασιών για κάθε έτος).</w:t>
            </w:r>
          </w:p>
        </w:tc>
        <w:tc>
          <w:tcPr>
            <w:tcW w:w="990" w:type="dxa"/>
            <w:tcBorders>
              <w:top w:val="single" w:sz="5" w:space="0" w:color="000000"/>
              <w:left w:val="single" w:sz="5" w:space="0" w:color="000000"/>
              <w:bottom w:val="single" w:sz="5" w:space="0" w:color="000000"/>
              <w:right w:val="single" w:sz="5" w:space="0" w:color="000000"/>
            </w:tcBorders>
          </w:tcPr>
          <w:p w14:paraId="30E4CE3C" w14:textId="77777777" w:rsidR="00E24875" w:rsidRPr="002754D6" w:rsidRDefault="00E24875" w:rsidP="00161EAA">
            <w:pPr>
              <w:spacing w:after="0"/>
              <w:ind w:right="40"/>
              <w:rPr>
                <w:rFonts w:ascii="Times New Roman" w:hAnsi="Times New Roman" w:cs="Times New Roman"/>
                <w:sz w:val="20"/>
                <w:szCs w:val="20"/>
                <w:lang w:val="el-GR"/>
              </w:rPr>
            </w:pPr>
          </w:p>
          <w:p w14:paraId="54C89AAE" w14:textId="77777777" w:rsidR="004C6C4D" w:rsidRPr="004C6C4D" w:rsidRDefault="004C6C4D" w:rsidP="00161EAA">
            <w:pPr>
              <w:spacing w:after="0"/>
              <w:ind w:right="40"/>
              <w:jc w:val="center"/>
              <w:rPr>
                <w:rFonts w:ascii="Times New Roman" w:eastAsia="Tahoma" w:hAnsi="Times New Roman" w:cs="Times New Roman"/>
                <w:sz w:val="20"/>
                <w:szCs w:val="20"/>
                <w:lang w:val="el-GR"/>
              </w:rPr>
            </w:pPr>
          </w:p>
          <w:p w14:paraId="2EE2D89C" w14:textId="77777777" w:rsidR="00E24875" w:rsidRPr="002754D6" w:rsidRDefault="00E24875" w:rsidP="00161EAA">
            <w:pPr>
              <w:spacing w:after="0"/>
              <w:ind w:right="40"/>
              <w:jc w:val="center"/>
              <w:rPr>
                <w:rFonts w:ascii="Times New Roman" w:eastAsia="Tahoma" w:hAnsi="Times New Roman" w:cs="Times New Roman"/>
                <w:sz w:val="20"/>
                <w:szCs w:val="20"/>
              </w:rPr>
            </w:pPr>
            <w:r w:rsidRPr="002754D6">
              <w:rPr>
                <w:rFonts w:ascii="Times New Roman" w:eastAsia="Tahoma" w:hAnsi="Times New Roman" w:cs="Times New Roman"/>
                <w:sz w:val="20"/>
                <w:szCs w:val="20"/>
              </w:rPr>
              <w:t>ΝΑΙ</w:t>
            </w:r>
          </w:p>
        </w:tc>
        <w:tc>
          <w:tcPr>
            <w:tcW w:w="990" w:type="dxa"/>
            <w:tcBorders>
              <w:top w:val="single" w:sz="5" w:space="0" w:color="000000"/>
              <w:left w:val="single" w:sz="5" w:space="0" w:color="000000"/>
              <w:bottom w:val="single" w:sz="5" w:space="0" w:color="000000"/>
              <w:right w:val="single" w:sz="5" w:space="0" w:color="000000"/>
            </w:tcBorders>
          </w:tcPr>
          <w:p w14:paraId="4F9C9284" w14:textId="77777777" w:rsidR="00E24875" w:rsidRPr="002754D6" w:rsidRDefault="00E24875" w:rsidP="00161EAA">
            <w:pPr>
              <w:spacing w:after="0"/>
              <w:ind w:right="40"/>
              <w:rPr>
                <w:rFonts w:ascii="Times New Roman" w:hAnsi="Times New Roman" w:cs="Times New Roman"/>
                <w:sz w:val="20"/>
                <w:szCs w:val="20"/>
              </w:rPr>
            </w:pPr>
          </w:p>
        </w:tc>
        <w:tc>
          <w:tcPr>
            <w:tcW w:w="1260" w:type="dxa"/>
            <w:tcBorders>
              <w:top w:val="single" w:sz="5" w:space="0" w:color="000000"/>
              <w:left w:val="single" w:sz="5" w:space="0" w:color="000000"/>
              <w:bottom w:val="single" w:sz="5" w:space="0" w:color="000000"/>
              <w:right w:val="single" w:sz="5" w:space="0" w:color="000000"/>
            </w:tcBorders>
          </w:tcPr>
          <w:p w14:paraId="44ADB47C" w14:textId="77777777" w:rsidR="00E24875" w:rsidRPr="002754D6" w:rsidRDefault="00E24875" w:rsidP="00161EAA">
            <w:pPr>
              <w:spacing w:after="0"/>
              <w:ind w:right="40"/>
              <w:rPr>
                <w:rFonts w:ascii="Times New Roman" w:hAnsi="Times New Roman" w:cs="Times New Roman"/>
                <w:sz w:val="20"/>
                <w:szCs w:val="20"/>
              </w:rPr>
            </w:pPr>
          </w:p>
        </w:tc>
      </w:tr>
    </w:tbl>
    <w:p w14:paraId="15624995" w14:textId="77777777" w:rsidR="00E24875" w:rsidRPr="002754D6" w:rsidRDefault="00E24875" w:rsidP="00E24875">
      <w:pPr>
        <w:spacing w:after="0"/>
        <w:ind w:right="40"/>
        <w:rPr>
          <w:rFonts w:ascii="Times New Roman" w:hAnsi="Times New Roman" w:cs="Times New Roman"/>
          <w:sz w:val="24"/>
        </w:rPr>
      </w:pPr>
    </w:p>
    <w:p w14:paraId="76AD8615" w14:textId="77777777" w:rsidR="00E24875" w:rsidRPr="002754D6" w:rsidRDefault="00E24875" w:rsidP="00E24875">
      <w:pPr>
        <w:spacing w:after="0"/>
        <w:ind w:right="40"/>
        <w:rPr>
          <w:rFonts w:ascii="Times New Roman" w:eastAsia="Tahoma" w:hAnsi="Times New Roman" w:cs="Times New Roman"/>
          <w:sz w:val="24"/>
        </w:rPr>
      </w:pPr>
      <w:r w:rsidRPr="002754D6">
        <w:rPr>
          <w:rFonts w:ascii="Times New Roman" w:eastAsia="Tahoma" w:hAnsi="Times New Roman" w:cs="Times New Roman"/>
          <w:b/>
          <w:sz w:val="24"/>
        </w:rPr>
        <w:t>Τ</w:t>
      </w:r>
      <w:r w:rsidRPr="002754D6">
        <w:rPr>
          <w:rFonts w:ascii="Times New Roman" w:eastAsia="Tahoma" w:hAnsi="Times New Roman" w:cs="Times New Roman"/>
          <w:b/>
          <w:spacing w:val="-1"/>
          <w:sz w:val="24"/>
        </w:rPr>
        <w:t>όπο</w:t>
      </w:r>
      <w:r w:rsidRPr="002754D6">
        <w:rPr>
          <w:rFonts w:ascii="Times New Roman" w:eastAsia="Tahoma" w:hAnsi="Times New Roman" w:cs="Times New Roman"/>
          <w:b/>
          <w:sz w:val="24"/>
        </w:rPr>
        <w:t>ς</w:t>
      </w:r>
      <w:r w:rsidRPr="002754D6">
        <w:rPr>
          <w:rFonts w:ascii="Times New Roman" w:eastAsia="Tahoma" w:hAnsi="Times New Roman" w:cs="Times New Roman"/>
          <w:b/>
          <w:spacing w:val="1"/>
          <w:sz w:val="24"/>
        </w:rPr>
        <w:t xml:space="preserve"> </w:t>
      </w:r>
      <w:r w:rsidRPr="002754D6">
        <w:rPr>
          <w:rFonts w:ascii="Times New Roman" w:eastAsia="Tahoma" w:hAnsi="Times New Roman" w:cs="Times New Roman"/>
          <w:b/>
          <w:sz w:val="24"/>
        </w:rPr>
        <w:t>–</w:t>
      </w:r>
      <w:r w:rsidRPr="002754D6">
        <w:rPr>
          <w:rFonts w:ascii="Times New Roman" w:eastAsia="Tahoma" w:hAnsi="Times New Roman" w:cs="Times New Roman"/>
          <w:b/>
          <w:spacing w:val="1"/>
          <w:sz w:val="24"/>
        </w:rPr>
        <w:t xml:space="preserve"> </w:t>
      </w:r>
      <w:r w:rsidRPr="002754D6">
        <w:rPr>
          <w:rFonts w:ascii="Times New Roman" w:eastAsia="Tahoma" w:hAnsi="Times New Roman" w:cs="Times New Roman"/>
          <w:b/>
          <w:spacing w:val="-1"/>
          <w:sz w:val="24"/>
        </w:rPr>
        <w:t>Η</w:t>
      </w:r>
      <w:r w:rsidRPr="002754D6">
        <w:rPr>
          <w:rFonts w:ascii="Times New Roman" w:eastAsia="Tahoma" w:hAnsi="Times New Roman" w:cs="Times New Roman"/>
          <w:b/>
          <w:sz w:val="24"/>
        </w:rPr>
        <w:t>μ</w:t>
      </w:r>
      <w:r w:rsidRPr="002754D6">
        <w:rPr>
          <w:rFonts w:ascii="Times New Roman" w:eastAsia="Tahoma" w:hAnsi="Times New Roman" w:cs="Times New Roman"/>
          <w:b/>
          <w:spacing w:val="-1"/>
          <w:sz w:val="24"/>
        </w:rPr>
        <w:t>ε</w:t>
      </w:r>
      <w:r w:rsidRPr="002754D6">
        <w:rPr>
          <w:rFonts w:ascii="Times New Roman" w:eastAsia="Tahoma" w:hAnsi="Times New Roman" w:cs="Times New Roman"/>
          <w:b/>
          <w:sz w:val="24"/>
        </w:rPr>
        <w:t>ρ</w:t>
      </w:r>
      <w:r w:rsidRPr="002754D6">
        <w:rPr>
          <w:rFonts w:ascii="Times New Roman" w:eastAsia="Tahoma" w:hAnsi="Times New Roman" w:cs="Times New Roman"/>
          <w:b/>
          <w:spacing w:val="-1"/>
          <w:sz w:val="24"/>
        </w:rPr>
        <w:t>ο</w:t>
      </w:r>
      <w:r w:rsidRPr="002754D6">
        <w:rPr>
          <w:rFonts w:ascii="Times New Roman" w:eastAsia="Tahoma" w:hAnsi="Times New Roman" w:cs="Times New Roman"/>
          <w:b/>
          <w:sz w:val="24"/>
        </w:rPr>
        <w:t>μ</w:t>
      </w:r>
      <w:r w:rsidRPr="002754D6">
        <w:rPr>
          <w:rFonts w:ascii="Times New Roman" w:eastAsia="Tahoma" w:hAnsi="Times New Roman" w:cs="Times New Roman"/>
          <w:b/>
          <w:spacing w:val="3"/>
          <w:sz w:val="24"/>
        </w:rPr>
        <w:t>η</w:t>
      </w:r>
      <w:r w:rsidRPr="002754D6">
        <w:rPr>
          <w:rFonts w:ascii="Times New Roman" w:eastAsia="Tahoma" w:hAnsi="Times New Roman" w:cs="Times New Roman"/>
          <w:b/>
          <w:spacing w:val="-1"/>
          <w:sz w:val="24"/>
        </w:rPr>
        <w:t>ν</w:t>
      </w:r>
      <w:r w:rsidRPr="002754D6">
        <w:rPr>
          <w:rFonts w:ascii="Times New Roman" w:eastAsia="Tahoma" w:hAnsi="Times New Roman" w:cs="Times New Roman"/>
          <w:b/>
          <w:spacing w:val="1"/>
          <w:sz w:val="24"/>
        </w:rPr>
        <w:t>ί</w:t>
      </w:r>
      <w:r w:rsidRPr="002754D6">
        <w:rPr>
          <w:rFonts w:ascii="Times New Roman" w:eastAsia="Tahoma" w:hAnsi="Times New Roman" w:cs="Times New Roman"/>
          <w:b/>
          <w:sz w:val="24"/>
        </w:rPr>
        <w:t>α:</w:t>
      </w:r>
    </w:p>
    <w:p w14:paraId="79FDD33B" w14:textId="77777777" w:rsidR="00E24875" w:rsidRPr="002754D6" w:rsidRDefault="00E24875" w:rsidP="00E24875">
      <w:pPr>
        <w:spacing w:after="0"/>
        <w:ind w:right="40"/>
        <w:rPr>
          <w:rFonts w:ascii="Times New Roman" w:hAnsi="Times New Roman" w:cs="Times New Roman"/>
          <w:sz w:val="24"/>
        </w:rPr>
      </w:pPr>
    </w:p>
    <w:p w14:paraId="199D652A" w14:textId="77777777" w:rsidR="00E24875" w:rsidRPr="002754D6" w:rsidRDefault="00E24875" w:rsidP="00E24875">
      <w:pPr>
        <w:spacing w:after="0"/>
        <w:ind w:right="40"/>
        <w:rPr>
          <w:rFonts w:ascii="Times New Roman" w:eastAsia="Tahoma" w:hAnsi="Times New Roman" w:cs="Times New Roman"/>
          <w:b/>
          <w:sz w:val="24"/>
          <w:lang w:val="el-GR"/>
        </w:rPr>
      </w:pPr>
      <w:r w:rsidRPr="002754D6">
        <w:rPr>
          <w:rFonts w:ascii="Times New Roman" w:eastAsia="Tahoma" w:hAnsi="Times New Roman" w:cs="Times New Roman"/>
          <w:b/>
          <w:spacing w:val="-1"/>
          <w:sz w:val="24"/>
          <w:lang w:val="el-GR"/>
        </w:rPr>
        <w:t>Υπο</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z w:val="24"/>
          <w:lang w:val="el-GR"/>
        </w:rPr>
        <w:t>ρα</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z w:val="24"/>
          <w:lang w:val="el-GR"/>
        </w:rPr>
        <w:t xml:space="preserve">ή </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2"/>
          <w:sz w:val="24"/>
          <w:lang w:val="el-GR"/>
        </w:rPr>
        <w:t>ο</w:t>
      </w:r>
      <w:r w:rsidRPr="002754D6">
        <w:rPr>
          <w:rFonts w:ascii="Times New Roman" w:eastAsia="Tahoma" w:hAnsi="Times New Roman" w:cs="Times New Roman"/>
          <w:b/>
          <w:spacing w:val="-1"/>
          <w:sz w:val="24"/>
          <w:lang w:val="el-GR"/>
        </w:rPr>
        <w:t>σ</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pacing w:val="-1"/>
          <w:sz w:val="24"/>
          <w:lang w:val="el-GR"/>
        </w:rPr>
        <w:t>έ</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ν</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ς</w:t>
      </w:r>
      <w:r w:rsidRPr="002754D6">
        <w:rPr>
          <w:rFonts w:ascii="Times New Roman" w:eastAsia="Tahoma" w:hAnsi="Times New Roman" w:cs="Times New Roman"/>
          <w:b/>
          <w:spacing w:val="3"/>
          <w:sz w:val="24"/>
          <w:lang w:val="el-GR"/>
        </w:rPr>
        <w:t xml:space="preserve"> </w:t>
      </w:r>
      <w:r w:rsidRPr="002754D6">
        <w:rPr>
          <w:rFonts w:ascii="Times New Roman" w:eastAsia="Tahoma" w:hAnsi="Times New Roman" w:cs="Times New Roman"/>
          <w:b/>
          <w:sz w:val="24"/>
          <w:lang w:val="el-GR"/>
        </w:rPr>
        <w:t>ή Ν</w:t>
      </w:r>
      <w:r w:rsidRPr="002754D6">
        <w:rPr>
          <w:rFonts w:ascii="Times New Roman" w:eastAsia="Tahoma" w:hAnsi="Times New Roman" w:cs="Times New Roman"/>
          <w:b/>
          <w:spacing w:val="-1"/>
          <w:sz w:val="24"/>
          <w:lang w:val="el-GR"/>
        </w:rPr>
        <w:t>ό</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ι</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υ</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Εκ</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οσ</w:t>
      </w:r>
      <w:r w:rsidRPr="002754D6">
        <w:rPr>
          <w:rFonts w:ascii="Times New Roman" w:eastAsia="Tahoma" w:hAnsi="Times New Roman" w:cs="Times New Roman"/>
          <w:b/>
          <w:spacing w:val="1"/>
          <w:sz w:val="24"/>
          <w:lang w:val="el-GR"/>
        </w:rPr>
        <w:t>ώ</w:t>
      </w:r>
      <w:r w:rsidRPr="002754D6">
        <w:rPr>
          <w:rFonts w:ascii="Times New Roman" w:eastAsia="Tahoma" w:hAnsi="Times New Roman" w:cs="Times New Roman"/>
          <w:b/>
          <w:spacing w:val="-1"/>
          <w:sz w:val="24"/>
          <w:lang w:val="el-GR"/>
        </w:rPr>
        <w:t>πο</w:t>
      </w:r>
      <w:r w:rsidRPr="002754D6">
        <w:rPr>
          <w:rFonts w:ascii="Times New Roman" w:eastAsia="Tahoma" w:hAnsi="Times New Roman" w:cs="Times New Roman"/>
          <w:b/>
          <w:sz w:val="24"/>
          <w:lang w:val="el-GR"/>
        </w:rPr>
        <w:t>υ</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α</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ύ</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&amp;</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z w:val="24"/>
          <w:lang w:val="el-GR"/>
        </w:rPr>
        <w:t>ρα</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pacing w:val="1"/>
          <w:sz w:val="24"/>
          <w:lang w:val="el-GR"/>
        </w:rPr>
        <w:t>ί</w:t>
      </w:r>
      <w:r w:rsidRPr="002754D6">
        <w:rPr>
          <w:rFonts w:ascii="Times New Roman" w:eastAsia="Tahoma" w:hAnsi="Times New Roman" w:cs="Times New Roman"/>
          <w:b/>
          <w:spacing w:val="-1"/>
          <w:sz w:val="24"/>
          <w:lang w:val="el-GR"/>
        </w:rPr>
        <w:t>δ</w:t>
      </w:r>
      <w:r w:rsidRPr="002754D6">
        <w:rPr>
          <w:rFonts w:ascii="Times New Roman" w:eastAsia="Tahoma" w:hAnsi="Times New Roman" w:cs="Times New Roman"/>
          <w:b/>
          <w:sz w:val="24"/>
          <w:lang w:val="el-GR"/>
        </w:rPr>
        <w:t>α.</w:t>
      </w:r>
    </w:p>
    <w:p w14:paraId="463EB0EF"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p w14:paraId="6E168EE6"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p w14:paraId="7274F1BB"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p w14:paraId="0B6A8D98" w14:textId="77777777" w:rsidR="00E24875" w:rsidRPr="002754D6" w:rsidRDefault="00E24875" w:rsidP="00E24875">
      <w:pPr>
        <w:suppressAutoHyphens w:val="0"/>
        <w:spacing w:after="0"/>
        <w:jc w:val="left"/>
        <w:rPr>
          <w:rFonts w:ascii="Times New Roman" w:eastAsia="Tahoma" w:hAnsi="Times New Roman" w:cs="Times New Roman"/>
          <w:lang w:val="el-GR"/>
        </w:rPr>
        <w:sectPr w:rsidR="00E24875" w:rsidRPr="002754D6">
          <w:pgSz w:w="11920" w:h="16840"/>
          <w:pgMar w:top="2080" w:right="1300" w:bottom="280" w:left="1400" w:header="226" w:footer="641" w:gutter="0"/>
          <w:cols w:space="720"/>
        </w:sectPr>
      </w:pPr>
    </w:p>
    <w:p w14:paraId="11C6C109" w14:textId="77777777" w:rsidR="00E24875" w:rsidRPr="002754D6" w:rsidRDefault="00E24875" w:rsidP="00E24875">
      <w:pPr>
        <w:numPr>
          <w:ilvl w:val="0"/>
          <w:numId w:val="27"/>
        </w:numPr>
        <w:spacing w:after="0"/>
        <w:ind w:left="360"/>
        <w:rPr>
          <w:rFonts w:ascii="Times New Roman" w:eastAsia="Tahoma" w:hAnsi="Times New Roman" w:cs="Times New Roman"/>
          <w:sz w:val="24"/>
          <w:lang w:val="el-GR"/>
        </w:rPr>
      </w:pPr>
      <w:r w:rsidRPr="002754D6">
        <w:rPr>
          <w:rFonts w:ascii="Times New Roman" w:eastAsia="Tahoma" w:hAnsi="Times New Roman" w:cs="Times New Roman"/>
          <w:b/>
          <w:spacing w:val="1"/>
          <w:sz w:val="24"/>
          <w:lang w:val="el-GR"/>
        </w:rPr>
        <w:lastRenderedPageBreak/>
        <w:t>Ο</w:t>
      </w:r>
      <w:r w:rsidRPr="002754D6">
        <w:rPr>
          <w:rFonts w:ascii="Times New Roman" w:eastAsia="Tahoma" w:hAnsi="Times New Roman" w:cs="Times New Roman"/>
          <w:b/>
          <w:spacing w:val="-1"/>
          <w:sz w:val="24"/>
          <w:lang w:val="el-GR"/>
        </w:rPr>
        <w:t>Ι</w:t>
      </w:r>
      <w:r w:rsidRPr="002754D6">
        <w:rPr>
          <w:rFonts w:ascii="Times New Roman" w:eastAsia="Tahoma" w:hAnsi="Times New Roman" w:cs="Times New Roman"/>
          <w:b/>
          <w:sz w:val="24"/>
          <w:lang w:val="el-GR"/>
        </w:rPr>
        <w:t>Κ</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Ν</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Ι</w:t>
      </w:r>
      <w:r w:rsidRPr="002754D6">
        <w:rPr>
          <w:rFonts w:ascii="Times New Roman" w:eastAsia="Tahoma" w:hAnsi="Times New Roman" w:cs="Times New Roman"/>
          <w:b/>
          <w:sz w:val="24"/>
          <w:lang w:val="el-GR"/>
        </w:rPr>
        <w:t xml:space="preserve">ΚΗ </w:t>
      </w:r>
      <w:r w:rsidRPr="002754D6">
        <w:rPr>
          <w:rFonts w:ascii="Times New Roman" w:eastAsia="Tahoma" w:hAnsi="Times New Roman" w:cs="Times New Roman"/>
          <w:b/>
          <w:spacing w:val="-1"/>
          <w:sz w:val="24"/>
          <w:lang w:val="el-GR"/>
        </w:rPr>
        <w:t>ΠΡ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ΦΟ</w:t>
      </w:r>
      <w:r w:rsidRPr="002754D6">
        <w:rPr>
          <w:rFonts w:ascii="Times New Roman" w:eastAsia="Tahoma" w:hAnsi="Times New Roman" w:cs="Times New Roman"/>
          <w:b/>
          <w:spacing w:val="-1"/>
          <w:sz w:val="24"/>
          <w:lang w:val="el-GR"/>
        </w:rPr>
        <w:t>Ρ</w:t>
      </w:r>
      <w:r w:rsidRPr="002754D6">
        <w:rPr>
          <w:rFonts w:ascii="Times New Roman" w:eastAsia="Tahoma" w:hAnsi="Times New Roman" w:cs="Times New Roman"/>
          <w:b/>
          <w:sz w:val="24"/>
          <w:lang w:val="el-GR"/>
        </w:rPr>
        <w:t>Α</w:t>
      </w:r>
    </w:p>
    <w:p w14:paraId="10E82E52" w14:textId="77777777" w:rsidR="00E24875" w:rsidRPr="002754D6" w:rsidRDefault="00E24875" w:rsidP="00E24875">
      <w:pPr>
        <w:spacing w:after="0"/>
        <w:rPr>
          <w:rFonts w:ascii="Times New Roman" w:hAnsi="Times New Roman" w:cs="Times New Roman"/>
          <w:sz w:val="24"/>
          <w:lang w:val="el-GR"/>
        </w:rPr>
      </w:pPr>
    </w:p>
    <w:p w14:paraId="3645AE2C" w14:textId="2547DC37" w:rsidR="00E24875" w:rsidRPr="0058327B" w:rsidRDefault="00A200D1" w:rsidP="00E24875">
      <w:pPr>
        <w:spacing w:after="0"/>
        <w:ind w:right="40"/>
        <w:rPr>
          <w:rFonts w:ascii="Times New Roman" w:eastAsia="Tahoma" w:hAnsi="Times New Roman" w:cs="Times New Roman"/>
          <w:sz w:val="24"/>
          <w:lang w:val="el-GR"/>
        </w:rPr>
      </w:pPr>
      <w:r>
        <w:rPr>
          <w:rFonts w:ascii="Times New Roman" w:eastAsia="Tahoma" w:hAnsi="Times New Roman" w:cs="Times New Roman"/>
          <w:sz w:val="24"/>
          <w:lang w:val="el-GR"/>
        </w:rPr>
        <w:t xml:space="preserve">Σύμφωνα με την αριθμ. </w:t>
      </w:r>
      <w:r w:rsidR="00D20228" w:rsidRPr="00D20228">
        <w:rPr>
          <w:rFonts w:ascii="Times New Roman" w:eastAsia="Tahoma" w:hAnsi="Times New Roman" w:cs="Times New Roman"/>
          <w:sz w:val="24"/>
          <w:lang w:val="el-GR"/>
        </w:rPr>
        <w:t>123/2955/19.01.2021</w:t>
      </w:r>
      <w:r w:rsidRPr="002754D6">
        <w:rPr>
          <w:rFonts w:ascii="Times New Roman" w:eastAsia="Tahoma" w:hAnsi="Times New Roman" w:cs="Times New Roman"/>
          <w:sz w:val="24"/>
          <w:lang w:val="el-GR"/>
        </w:rPr>
        <w:t xml:space="preserve"> </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ή</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υ</w:t>
      </w:r>
      <w:r w:rsidRPr="002754D6">
        <w:rPr>
          <w:rFonts w:ascii="Times New Roman" w:eastAsia="Tahoma" w:hAnsi="Times New Roman" w:cs="Times New Roman"/>
          <w:spacing w:val="-1"/>
          <w:sz w:val="24"/>
          <w:lang w:val="el-GR"/>
        </w:rPr>
        <w:t>ξ</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3"/>
          <w:sz w:val="24"/>
          <w:lang w:val="el-GR"/>
        </w:rPr>
        <w:t xml:space="preserve"> </w:t>
      </w:r>
      <w:r w:rsidRPr="002754D6">
        <w:rPr>
          <w:rFonts w:ascii="Times New Roman" w:eastAsia="Tahoma" w:hAnsi="Times New Roman" w:cs="Times New Roman"/>
          <w:spacing w:val="1"/>
          <w:sz w:val="24"/>
          <w:lang w:val="el-GR"/>
        </w:rPr>
        <w:t>συ</w:t>
      </w:r>
      <w:r w:rsidRPr="002754D6">
        <w:rPr>
          <w:rFonts w:ascii="Times New Roman" w:eastAsia="Tahoma" w:hAnsi="Times New Roman" w:cs="Times New Roman"/>
          <w:spacing w:val="-1"/>
          <w:sz w:val="24"/>
          <w:lang w:val="el-GR"/>
        </w:rPr>
        <w:t>ν</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z w:val="24"/>
          <w:lang w:val="el-GR"/>
        </w:rPr>
        <w:t>τι</w:t>
      </w:r>
      <w:r w:rsidRPr="002754D6">
        <w:rPr>
          <w:rFonts w:ascii="Times New Roman" w:eastAsia="Tahoma" w:hAnsi="Times New Roman" w:cs="Times New Roman"/>
          <w:spacing w:val="2"/>
          <w:sz w:val="24"/>
          <w:lang w:val="el-GR"/>
        </w:rPr>
        <w:t>κ</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ύ</w:t>
      </w:r>
      <w:r w:rsidRPr="002754D6">
        <w:rPr>
          <w:rFonts w:ascii="Times New Roman" w:eastAsia="Tahoma" w:hAnsi="Times New Roman" w:cs="Times New Roman"/>
          <w:spacing w:val="1"/>
          <w:sz w:val="24"/>
          <w:lang w:val="el-GR"/>
        </w:rPr>
        <w:t xml:space="preserve"> δ</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γων</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σμο</w:t>
      </w:r>
      <w:r w:rsidRPr="002754D6">
        <w:rPr>
          <w:rFonts w:ascii="Times New Roman" w:eastAsia="Tahoma" w:hAnsi="Times New Roman" w:cs="Times New Roman"/>
          <w:sz w:val="24"/>
          <w:lang w:val="el-GR"/>
        </w:rPr>
        <w:t>ύ</w:t>
      </w:r>
      <w:r w:rsidRPr="002754D6">
        <w:rPr>
          <w:rFonts w:ascii="Times New Roman" w:eastAsia="Tahoma" w:hAnsi="Times New Roman" w:cs="Times New Roman"/>
          <w:spacing w:val="1"/>
          <w:sz w:val="24"/>
          <w:lang w:val="el-GR"/>
        </w:rPr>
        <w:t xml:space="preserve"> </w:t>
      </w:r>
      <w:r w:rsidRPr="00A200D1">
        <w:rPr>
          <w:rFonts w:ascii="Times New Roman" w:eastAsia="Tahoma" w:hAnsi="Times New Roman" w:cs="Times New Roman"/>
          <w:spacing w:val="-1"/>
          <w:sz w:val="24"/>
          <w:lang w:val="el-GR"/>
        </w:rPr>
        <w:t>για</w:t>
      </w:r>
      <w:r w:rsidR="00D20228">
        <w:rPr>
          <w:rFonts w:ascii="Times New Roman" w:eastAsia="Tahoma" w:hAnsi="Times New Roman" w:cs="Times New Roman"/>
          <w:spacing w:val="-1"/>
          <w:sz w:val="24"/>
          <w:lang w:val="el-GR"/>
        </w:rPr>
        <w:t xml:space="preserve"> </w:t>
      </w:r>
      <w:r w:rsidRPr="00A200D1">
        <w:rPr>
          <w:rFonts w:ascii="Times New Roman" w:eastAsia="Tahoma" w:hAnsi="Times New Roman" w:cs="Times New Roman"/>
          <w:spacing w:val="-1"/>
          <w:sz w:val="24"/>
          <w:lang w:val="el-GR"/>
        </w:rPr>
        <w:t>τη</w:t>
      </w:r>
      <w:r w:rsidR="00D20228">
        <w:rPr>
          <w:rFonts w:ascii="Times New Roman" w:eastAsia="Tahoma" w:hAnsi="Times New Roman" w:cs="Times New Roman"/>
          <w:spacing w:val="-1"/>
          <w:sz w:val="24"/>
          <w:lang w:val="el-GR"/>
        </w:rPr>
        <w:t xml:space="preserve"> </w:t>
      </w:r>
      <w:r w:rsidRPr="00A200D1">
        <w:rPr>
          <w:rFonts w:ascii="Times New Roman" w:eastAsia="Tahoma" w:hAnsi="Times New Roman" w:cs="Times New Roman"/>
          <w:spacing w:val="-1"/>
          <w:sz w:val="24"/>
          <w:lang w:val="el-GR"/>
        </w:rPr>
        <w:t>σύναψη   σύμβασης με  αντικείμενο</w:t>
      </w:r>
      <w:r w:rsidRPr="002754D6">
        <w:rPr>
          <w:rFonts w:ascii="Times New Roman" w:eastAsia="Tahoma" w:hAnsi="Times New Roman" w:cs="Times New Roman"/>
          <w:spacing w:val="2"/>
          <w:sz w:val="24"/>
          <w:lang w:val="el-GR"/>
        </w:rPr>
        <w:t xml:space="preserve"> </w:t>
      </w:r>
      <w:r w:rsidR="00D20228">
        <w:rPr>
          <w:rFonts w:ascii="Times New Roman" w:eastAsia="Tahoma" w:hAnsi="Times New Roman" w:cs="Times New Roman"/>
          <w:spacing w:val="-1"/>
          <w:sz w:val="24"/>
          <w:lang w:val="el-GR"/>
        </w:rPr>
        <w:t>προμήθεια επίπλων εργαστηρίου</w:t>
      </w:r>
      <w:r w:rsidRPr="002754D6">
        <w:rPr>
          <w:rFonts w:ascii="Times New Roman" w:eastAsia="Tahoma" w:hAnsi="Times New Roman" w:cs="Times New Roman"/>
          <w:sz w:val="24"/>
          <w:lang w:val="el-GR"/>
        </w:rPr>
        <w:t xml:space="preserve"> </w:t>
      </w:r>
      <w:r w:rsidR="00D20228" w:rsidRPr="00D20228">
        <w:rPr>
          <w:rFonts w:ascii="Times New Roman" w:eastAsia="Tahoma" w:hAnsi="Times New Roman" w:cs="Times New Roman"/>
          <w:spacing w:val="1"/>
          <w:sz w:val="24"/>
          <w:lang w:val="el-GR"/>
        </w:rPr>
        <w:t xml:space="preserve">κατάλληλα για διαπίστευση </w:t>
      </w:r>
      <w:r w:rsidRPr="002754D6">
        <w:rPr>
          <w:rFonts w:ascii="Times New Roman" w:eastAsia="Tahoma" w:hAnsi="Times New Roman" w:cs="Times New Roman"/>
          <w:spacing w:val="1"/>
          <w:sz w:val="24"/>
          <w:lang w:val="el-GR"/>
        </w:rPr>
        <w:t>στο</w:t>
      </w:r>
      <w:r>
        <w:rPr>
          <w:rFonts w:ascii="Times New Roman" w:eastAsia="Tahoma" w:hAnsi="Times New Roman" w:cs="Times New Roman"/>
          <w:sz w:val="24"/>
          <w:lang w:val="el-GR"/>
        </w:rPr>
        <w:t xml:space="preserve"> </w:t>
      </w:r>
      <w:r w:rsidRPr="002754D6">
        <w:rPr>
          <w:rFonts w:ascii="Times New Roman" w:eastAsia="Tahoma" w:hAnsi="Times New Roman" w:cs="Times New Roman"/>
          <w:spacing w:val="-1"/>
          <w:sz w:val="24"/>
          <w:lang w:val="el-GR"/>
        </w:rPr>
        <w:t>πλ</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ί</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z w:val="24"/>
          <w:lang w:val="el-GR"/>
        </w:rPr>
        <w:t>ιο</w:t>
      </w:r>
      <w:r>
        <w:rPr>
          <w:rFonts w:ascii="Times New Roman" w:eastAsia="Tahoma" w:hAnsi="Times New Roman" w:cs="Times New Roman"/>
          <w:sz w:val="24"/>
          <w:lang w:val="el-GR"/>
        </w:rPr>
        <w:t xml:space="preserve"> της Πράξης </w:t>
      </w:r>
      <w:r w:rsidRPr="002754D6">
        <w:rPr>
          <w:rFonts w:ascii="Times New Roman" w:eastAsia="Tahoma" w:hAnsi="Times New Roman" w:cs="Times New Roman"/>
          <w:sz w:val="24"/>
          <w:lang w:val="el-GR"/>
        </w:rPr>
        <w:t>«</w:t>
      </w:r>
      <w:r w:rsidRPr="00E076D7">
        <w:rPr>
          <w:rFonts w:ascii="Times New Roman" w:eastAsia="Tahoma" w:hAnsi="Times New Roman" w:cs="Times New Roman"/>
          <w:spacing w:val="2"/>
          <w:sz w:val="24"/>
          <w:lang w:val="el-GR"/>
        </w:rPr>
        <w:t>Ερευνητική Υποδομή «MilkQuality» στην Αγροδιατροφή: Έλεγχος της μαστίτιδας σε μικρά μηρυκαστικά γαλακτοπαραγωγής και βελτίωση της ποιότητας του νωπού γάλακτος και των τυροκομικών προϊόντων με εφαρμογή προχωρημένων μοριακών και στατιστικών μεθόδων</w:t>
      </w:r>
      <w:r w:rsidRPr="002754D6">
        <w:rPr>
          <w:rFonts w:ascii="Times New Roman" w:eastAsia="Tahoma" w:hAnsi="Times New Roman" w:cs="Times New Roman"/>
          <w:position w:val="-1"/>
          <w:sz w:val="24"/>
          <w:lang w:val="el-GR"/>
        </w:rPr>
        <w:t>».</w:t>
      </w:r>
    </w:p>
    <w:p w14:paraId="2A37922C" w14:textId="77777777" w:rsidR="00E24875" w:rsidRPr="002754D6" w:rsidRDefault="00E24875" w:rsidP="00E24875">
      <w:pPr>
        <w:spacing w:after="0"/>
        <w:rPr>
          <w:rFonts w:ascii="Times New Roman" w:hAnsi="Times New Roman" w:cs="Times New Roman"/>
          <w:sz w:val="24"/>
          <w:lang w:val="el-GR"/>
        </w:rPr>
      </w:pPr>
    </w:p>
    <w:p w14:paraId="30EF60B3" w14:textId="77777777" w:rsidR="00E24875" w:rsidRPr="002754D6" w:rsidRDefault="00E24875" w:rsidP="00E24875">
      <w:pPr>
        <w:spacing w:after="0"/>
        <w:ind w:right="40"/>
        <w:rPr>
          <w:rFonts w:ascii="Times New Roman" w:eastAsia="Tahoma" w:hAnsi="Times New Roman" w:cs="Times New Roman"/>
          <w:sz w:val="24"/>
          <w:lang w:val="el-GR"/>
        </w:rPr>
      </w:pPr>
      <w:r w:rsidRPr="002754D6">
        <w:rPr>
          <w:rFonts w:ascii="Times New Roman" w:eastAsia="Tahoma" w:hAnsi="Times New Roman" w:cs="Times New Roman"/>
          <w:b/>
          <w:spacing w:val="-1"/>
          <w:sz w:val="24"/>
          <w:lang w:val="el-GR"/>
        </w:rPr>
        <w:t>ΠΡ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 xml:space="preserve">Σ: </w:t>
      </w:r>
      <w:r w:rsidRPr="002754D6">
        <w:rPr>
          <w:rFonts w:ascii="Times New Roman" w:eastAsia="Tahoma" w:hAnsi="Times New Roman" w:cs="Times New Roman"/>
          <w:b/>
          <w:spacing w:val="-1"/>
          <w:sz w:val="24"/>
          <w:lang w:val="el-GR"/>
        </w:rPr>
        <w:t>Αν</w:t>
      </w:r>
      <w:r w:rsidRPr="002754D6">
        <w:rPr>
          <w:rFonts w:ascii="Times New Roman" w:eastAsia="Tahoma" w:hAnsi="Times New Roman" w:cs="Times New Roman"/>
          <w:b/>
          <w:spacing w:val="2"/>
          <w:sz w:val="24"/>
          <w:lang w:val="el-GR"/>
        </w:rPr>
        <w:t>α</w:t>
      </w:r>
      <w:r w:rsidRPr="002754D6">
        <w:rPr>
          <w:rFonts w:ascii="Times New Roman" w:eastAsia="Tahoma" w:hAnsi="Times New Roman" w:cs="Times New Roman"/>
          <w:b/>
          <w:spacing w:val="-1"/>
          <w:sz w:val="24"/>
          <w:lang w:val="el-GR"/>
        </w:rPr>
        <w:t>θέ</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pacing w:val="-1"/>
          <w:sz w:val="24"/>
          <w:lang w:val="el-GR"/>
        </w:rPr>
        <w:t>σ</w:t>
      </w:r>
      <w:r w:rsidRPr="002754D6">
        <w:rPr>
          <w:rFonts w:ascii="Times New Roman" w:eastAsia="Tahoma" w:hAnsi="Times New Roman" w:cs="Times New Roman"/>
          <w:b/>
          <w:sz w:val="24"/>
          <w:lang w:val="el-GR"/>
        </w:rPr>
        <w:t>α</w:t>
      </w:r>
      <w:r w:rsidRPr="002754D6">
        <w:rPr>
          <w:rFonts w:ascii="Times New Roman" w:eastAsia="Tahoma" w:hAnsi="Times New Roman" w:cs="Times New Roman"/>
          <w:b/>
          <w:spacing w:val="2"/>
          <w:sz w:val="24"/>
          <w:lang w:val="el-GR"/>
        </w:rPr>
        <w:t xml:space="preserve"> </w:t>
      </w:r>
      <w:r w:rsidRPr="002754D6">
        <w:rPr>
          <w:rFonts w:ascii="Times New Roman" w:eastAsia="Tahoma" w:hAnsi="Times New Roman" w:cs="Times New Roman"/>
          <w:b/>
          <w:spacing w:val="-1"/>
          <w:sz w:val="24"/>
          <w:lang w:val="el-GR"/>
        </w:rPr>
        <w:t>Α</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χ</w:t>
      </w:r>
      <w:r w:rsidRPr="002754D6">
        <w:rPr>
          <w:rFonts w:ascii="Times New Roman" w:eastAsia="Tahoma" w:hAnsi="Times New Roman" w:cs="Times New Roman"/>
          <w:b/>
          <w:sz w:val="24"/>
          <w:lang w:val="el-GR"/>
        </w:rPr>
        <w:t xml:space="preserve">ή </w:t>
      </w:r>
      <w:r w:rsidRPr="002754D6">
        <w:rPr>
          <w:rFonts w:ascii="Times New Roman" w:eastAsia="Tahoma" w:hAnsi="Times New Roman" w:cs="Times New Roman"/>
          <w:b/>
          <w:spacing w:val="3"/>
          <w:sz w:val="24"/>
          <w:lang w:val="el-GR"/>
        </w:rPr>
        <w:t>–</w:t>
      </w:r>
      <w:r w:rsidRPr="002754D6">
        <w:rPr>
          <w:rFonts w:ascii="Times New Roman" w:eastAsia="Tahoma" w:hAnsi="Times New Roman" w:cs="Times New Roman"/>
          <w:b/>
          <w:sz w:val="24"/>
          <w:lang w:val="el-GR"/>
        </w:rPr>
        <w:t>Ε</w:t>
      </w:r>
      <w:r w:rsidRPr="002754D6">
        <w:rPr>
          <w:rFonts w:ascii="Times New Roman" w:eastAsia="Tahoma" w:hAnsi="Times New Roman" w:cs="Times New Roman"/>
          <w:b/>
          <w:spacing w:val="1"/>
          <w:sz w:val="24"/>
          <w:lang w:val="el-GR"/>
        </w:rPr>
        <w:t>Λ</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z w:val="24"/>
          <w:lang w:val="el-GR"/>
        </w:rPr>
        <w:t>Ο</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Δ</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ΡΑ/</w:t>
      </w:r>
      <w:r w:rsidRPr="002754D6">
        <w:rPr>
          <w:rFonts w:ascii="Times New Roman" w:eastAsia="Tahoma" w:hAnsi="Times New Roman" w:cs="Times New Roman"/>
          <w:b/>
          <w:spacing w:val="2"/>
          <w:sz w:val="24"/>
          <w:lang w:val="el-GR"/>
        </w:rPr>
        <w:t>ΙΤΑΠ/Τμήμα Γάλακτος Ιωαννίνων</w:t>
      </w:r>
    </w:p>
    <w:p w14:paraId="6A5D8E23" w14:textId="77777777" w:rsidR="00E24875" w:rsidRPr="002754D6" w:rsidRDefault="00E24875" w:rsidP="00E24875">
      <w:pPr>
        <w:spacing w:after="0"/>
        <w:ind w:right="40"/>
        <w:rPr>
          <w:rFonts w:ascii="Times New Roman" w:eastAsia="Tahoma" w:hAnsi="Times New Roman" w:cs="Times New Roman"/>
          <w:b/>
          <w:position w:val="-1"/>
          <w:sz w:val="24"/>
          <w:lang w:val="el-GR"/>
        </w:rPr>
      </w:pPr>
    </w:p>
    <w:p w14:paraId="2222D020" w14:textId="77777777" w:rsidR="00E24875" w:rsidRPr="002754D6" w:rsidRDefault="00E24875" w:rsidP="00E24875">
      <w:pPr>
        <w:spacing w:after="0"/>
        <w:rPr>
          <w:rFonts w:ascii="Times New Roman" w:hAnsi="Times New Roman" w:cs="Times New Roman"/>
          <w:sz w:val="24"/>
          <w:lang w:val="el-GR"/>
        </w:rPr>
      </w:pPr>
      <w:r w:rsidRPr="00AB226B">
        <w:rPr>
          <w:rFonts w:ascii="Times New Roman" w:eastAsia="Tahoma" w:hAnsi="Times New Roman" w:cs="Times New Roman"/>
          <w:b/>
          <w:position w:val="-1"/>
          <w:sz w:val="24"/>
          <w:lang w:val="el-GR"/>
        </w:rPr>
        <w:t>Στ</w:t>
      </w:r>
      <w:r w:rsidRPr="00AB226B">
        <w:rPr>
          <w:rFonts w:ascii="Times New Roman" w:eastAsia="Tahoma" w:hAnsi="Times New Roman" w:cs="Times New Roman"/>
          <w:b/>
          <w:spacing w:val="-1"/>
          <w:position w:val="-1"/>
          <w:sz w:val="24"/>
          <w:lang w:val="el-GR"/>
        </w:rPr>
        <w:t>ο</w:t>
      </w:r>
      <w:r w:rsidRPr="00AB226B">
        <w:rPr>
          <w:rFonts w:ascii="Times New Roman" w:eastAsia="Tahoma" w:hAnsi="Times New Roman" w:cs="Times New Roman"/>
          <w:b/>
          <w:spacing w:val="1"/>
          <w:position w:val="-1"/>
          <w:sz w:val="24"/>
          <w:lang w:val="el-GR"/>
        </w:rPr>
        <w:t>ι</w:t>
      </w:r>
      <w:r w:rsidRPr="00AB226B">
        <w:rPr>
          <w:rFonts w:ascii="Times New Roman" w:eastAsia="Tahoma" w:hAnsi="Times New Roman" w:cs="Times New Roman"/>
          <w:b/>
          <w:spacing w:val="-1"/>
          <w:position w:val="-1"/>
          <w:sz w:val="24"/>
          <w:lang w:val="el-GR"/>
        </w:rPr>
        <w:t>χε</w:t>
      </w:r>
      <w:r w:rsidRPr="00AB226B">
        <w:rPr>
          <w:rFonts w:ascii="Times New Roman" w:eastAsia="Tahoma" w:hAnsi="Times New Roman" w:cs="Times New Roman"/>
          <w:b/>
          <w:spacing w:val="1"/>
          <w:position w:val="-1"/>
          <w:sz w:val="24"/>
          <w:lang w:val="el-GR"/>
        </w:rPr>
        <w:t>ί</w:t>
      </w:r>
      <w:r w:rsidRPr="00AB226B">
        <w:rPr>
          <w:rFonts w:ascii="Times New Roman" w:eastAsia="Tahoma" w:hAnsi="Times New Roman" w:cs="Times New Roman"/>
          <w:b/>
          <w:position w:val="-1"/>
          <w:sz w:val="24"/>
          <w:lang w:val="el-GR"/>
        </w:rPr>
        <w:t xml:space="preserve">α </w:t>
      </w:r>
      <w:r w:rsidRPr="00AB226B">
        <w:rPr>
          <w:rFonts w:ascii="Times New Roman" w:eastAsia="Tahoma" w:hAnsi="Times New Roman" w:cs="Times New Roman"/>
          <w:b/>
          <w:spacing w:val="-1"/>
          <w:position w:val="-1"/>
          <w:sz w:val="24"/>
          <w:lang w:val="el-GR"/>
        </w:rPr>
        <w:t>Υπο</w:t>
      </w:r>
      <w:r w:rsidRPr="00AB226B">
        <w:rPr>
          <w:rFonts w:ascii="Times New Roman" w:eastAsia="Tahoma" w:hAnsi="Times New Roman" w:cs="Times New Roman"/>
          <w:b/>
          <w:position w:val="-1"/>
          <w:sz w:val="24"/>
          <w:lang w:val="el-GR"/>
        </w:rPr>
        <w:t>ψη</w:t>
      </w:r>
      <w:r w:rsidRPr="00AB226B">
        <w:rPr>
          <w:rFonts w:ascii="Times New Roman" w:eastAsia="Tahoma" w:hAnsi="Times New Roman" w:cs="Times New Roman"/>
          <w:b/>
          <w:spacing w:val="1"/>
          <w:position w:val="-1"/>
          <w:sz w:val="24"/>
          <w:lang w:val="el-GR"/>
        </w:rPr>
        <w:t>φί</w:t>
      </w:r>
      <w:r w:rsidRPr="00AB226B">
        <w:rPr>
          <w:rFonts w:ascii="Times New Roman" w:eastAsia="Tahoma" w:hAnsi="Times New Roman" w:cs="Times New Roman"/>
          <w:b/>
          <w:spacing w:val="-1"/>
          <w:position w:val="-1"/>
          <w:sz w:val="24"/>
          <w:lang w:val="el-GR"/>
        </w:rPr>
        <w:t>ο</w:t>
      </w:r>
      <w:r w:rsidRPr="00AB226B">
        <w:rPr>
          <w:rFonts w:ascii="Times New Roman" w:eastAsia="Tahoma" w:hAnsi="Times New Roman" w:cs="Times New Roman"/>
          <w:b/>
          <w:position w:val="-1"/>
          <w:sz w:val="24"/>
          <w:lang w:val="el-GR"/>
        </w:rPr>
        <w:t>υ</w:t>
      </w:r>
      <w:r w:rsidRPr="00AB226B">
        <w:rPr>
          <w:rFonts w:ascii="Times New Roman" w:eastAsia="Tahoma" w:hAnsi="Times New Roman" w:cs="Times New Roman"/>
          <w:b/>
          <w:spacing w:val="1"/>
          <w:position w:val="-1"/>
          <w:sz w:val="24"/>
          <w:lang w:val="el-GR"/>
        </w:rPr>
        <w:t xml:space="preserve"> </w:t>
      </w:r>
      <w:r w:rsidRPr="00AB226B">
        <w:rPr>
          <w:rFonts w:ascii="Times New Roman" w:eastAsia="Tahoma" w:hAnsi="Times New Roman" w:cs="Times New Roman"/>
          <w:b/>
          <w:spacing w:val="-1"/>
          <w:position w:val="-1"/>
          <w:sz w:val="24"/>
          <w:lang w:val="el-GR"/>
        </w:rPr>
        <w:t>Αν</w:t>
      </w:r>
      <w:r w:rsidRPr="00AB226B">
        <w:rPr>
          <w:rFonts w:ascii="Times New Roman" w:eastAsia="Tahoma" w:hAnsi="Times New Roman" w:cs="Times New Roman"/>
          <w:b/>
          <w:spacing w:val="2"/>
          <w:position w:val="-1"/>
          <w:sz w:val="24"/>
          <w:lang w:val="el-GR"/>
        </w:rPr>
        <w:t>ά</w:t>
      </w:r>
      <w:r w:rsidRPr="00AB226B">
        <w:rPr>
          <w:rFonts w:ascii="Times New Roman" w:eastAsia="Tahoma" w:hAnsi="Times New Roman" w:cs="Times New Roman"/>
          <w:b/>
          <w:spacing w:val="-1"/>
          <w:position w:val="-1"/>
          <w:sz w:val="24"/>
          <w:lang w:val="el-GR"/>
        </w:rPr>
        <w:t>δ</w:t>
      </w:r>
      <w:r w:rsidRPr="00AB226B">
        <w:rPr>
          <w:rFonts w:ascii="Times New Roman" w:eastAsia="Tahoma" w:hAnsi="Times New Roman" w:cs="Times New Roman"/>
          <w:b/>
          <w:spacing w:val="2"/>
          <w:position w:val="-1"/>
          <w:sz w:val="24"/>
          <w:lang w:val="el-GR"/>
        </w:rPr>
        <w:t>ο</w:t>
      </w:r>
      <w:r w:rsidRPr="00AB226B">
        <w:rPr>
          <w:rFonts w:ascii="Times New Roman" w:eastAsia="Tahoma" w:hAnsi="Times New Roman" w:cs="Times New Roman"/>
          <w:b/>
          <w:spacing w:val="-1"/>
          <w:position w:val="-1"/>
          <w:sz w:val="24"/>
          <w:lang w:val="el-GR"/>
        </w:rPr>
        <w:t>χο</w:t>
      </w:r>
      <w:r w:rsidRPr="00AB226B">
        <w:rPr>
          <w:rFonts w:ascii="Times New Roman" w:eastAsia="Tahoma" w:hAnsi="Times New Roman" w:cs="Times New Roman"/>
          <w:b/>
          <w:spacing w:val="1"/>
          <w:position w:val="-1"/>
          <w:sz w:val="24"/>
          <w:lang w:val="el-GR"/>
        </w:rPr>
        <w:t>υ</w:t>
      </w:r>
      <w:r w:rsidRPr="00AB226B">
        <w:rPr>
          <w:rFonts w:ascii="Times New Roman" w:eastAsia="Tahoma" w:hAnsi="Times New Roman" w:cs="Times New Roman"/>
          <w:b/>
          <w:position w:val="-1"/>
          <w:sz w:val="24"/>
          <w:lang w:val="el-GR"/>
        </w:rPr>
        <w:t>: ……………………………………………………</w:t>
      </w:r>
    </w:p>
    <w:p w14:paraId="2C971552" w14:textId="77777777" w:rsidR="00E24875" w:rsidRPr="002754D6" w:rsidRDefault="00E24875" w:rsidP="00E24875">
      <w:pPr>
        <w:spacing w:after="0"/>
        <w:rPr>
          <w:rFonts w:ascii="Times New Roman" w:eastAsia="Tahoma" w:hAnsi="Times New Roman" w:cs="Times New Roman"/>
          <w:b/>
          <w:position w:val="-1"/>
          <w:sz w:val="24"/>
          <w:lang w:val="el-GR"/>
        </w:rPr>
      </w:pPr>
    </w:p>
    <w:p w14:paraId="3B19BF62"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b/>
          <w:position w:val="-1"/>
          <w:sz w:val="24"/>
          <w:lang w:val="el-GR"/>
        </w:rPr>
        <w:t>ΣΤ</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spacing w:val="-1"/>
          <w:position w:val="-1"/>
          <w:sz w:val="24"/>
          <w:lang w:val="el-GR"/>
        </w:rPr>
        <w:t>ΙΧ</w:t>
      </w:r>
      <w:r w:rsidRPr="002754D6">
        <w:rPr>
          <w:rFonts w:ascii="Times New Roman" w:eastAsia="Tahoma" w:hAnsi="Times New Roman" w:cs="Times New Roman"/>
          <w:b/>
          <w:position w:val="-1"/>
          <w:sz w:val="24"/>
          <w:lang w:val="el-GR"/>
        </w:rPr>
        <w:t>Ε</w:t>
      </w:r>
      <w:r w:rsidRPr="002754D6">
        <w:rPr>
          <w:rFonts w:ascii="Times New Roman" w:eastAsia="Tahoma" w:hAnsi="Times New Roman" w:cs="Times New Roman"/>
          <w:b/>
          <w:spacing w:val="-1"/>
          <w:position w:val="-1"/>
          <w:sz w:val="24"/>
          <w:lang w:val="el-GR"/>
        </w:rPr>
        <w:t>Ι</w:t>
      </w:r>
      <w:r w:rsidRPr="002754D6">
        <w:rPr>
          <w:rFonts w:ascii="Times New Roman" w:eastAsia="Tahoma" w:hAnsi="Times New Roman" w:cs="Times New Roman"/>
          <w:b/>
          <w:position w:val="-1"/>
          <w:sz w:val="24"/>
          <w:lang w:val="el-GR"/>
        </w:rPr>
        <w:t>Α</w:t>
      </w:r>
      <w:r w:rsidRPr="002754D6">
        <w:rPr>
          <w:rFonts w:ascii="Times New Roman" w:eastAsia="Tahoma" w:hAnsi="Times New Roman" w:cs="Times New Roman"/>
          <w:b/>
          <w:spacing w:val="-1"/>
          <w:position w:val="-1"/>
          <w:sz w:val="24"/>
          <w:lang w:val="el-GR"/>
        </w:rPr>
        <w:t xml:space="preserve"> </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spacing w:val="-1"/>
          <w:position w:val="-1"/>
          <w:sz w:val="24"/>
          <w:lang w:val="el-GR"/>
        </w:rPr>
        <w:t>Ι</w:t>
      </w:r>
      <w:r w:rsidRPr="002754D6">
        <w:rPr>
          <w:rFonts w:ascii="Times New Roman" w:eastAsia="Tahoma" w:hAnsi="Times New Roman" w:cs="Times New Roman"/>
          <w:b/>
          <w:position w:val="-1"/>
          <w:sz w:val="24"/>
          <w:lang w:val="el-GR"/>
        </w:rPr>
        <w:t>Κ</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position w:val="-1"/>
          <w:sz w:val="24"/>
          <w:lang w:val="el-GR"/>
        </w:rPr>
        <w:t>Ν</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position w:val="-1"/>
          <w:sz w:val="24"/>
          <w:lang w:val="el-GR"/>
        </w:rPr>
        <w:t>Μ</w:t>
      </w:r>
      <w:r w:rsidRPr="002754D6">
        <w:rPr>
          <w:rFonts w:ascii="Times New Roman" w:eastAsia="Tahoma" w:hAnsi="Times New Roman" w:cs="Times New Roman"/>
          <w:b/>
          <w:spacing w:val="-1"/>
          <w:position w:val="-1"/>
          <w:sz w:val="24"/>
          <w:lang w:val="el-GR"/>
        </w:rPr>
        <w:t>Ι</w:t>
      </w:r>
      <w:r w:rsidRPr="002754D6">
        <w:rPr>
          <w:rFonts w:ascii="Times New Roman" w:eastAsia="Tahoma" w:hAnsi="Times New Roman" w:cs="Times New Roman"/>
          <w:b/>
          <w:position w:val="-1"/>
          <w:sz w:val="24"/>
          <w:lang w:val="el-GR"/>
        </w:rPr>
        <w:t>Κ</w:t>
      </w:r>
      <w:r w:rsidRPr="002754D6">
        <w:rPr>
          <w:rFonts w:ascii="Times New Roman" w:eastAsia="Tahoma" w:hAnsi="Times New Roman" w:cs="Times New Roman"/>
          <w:b/>
          <w:spacing w:val="-1"/>
          <w:position w:val="-1"/>
          <w:sz w:val="24"/>
          <w:lang w:val="el-GR"/>
        </w:rPr>
        <w:t>Η</w:t>
      </w:r>
      <w:r w:rsidRPr="002754D6">
        <w:rPr>
          <w:rFonts w:ascii="Times New Roman" w:eastAsia="Tahoma" w:hAnsi="Times New Roman" w:cs="Times New Roman"/>
          <w:b/>
          <w:position w:val="-1"/>
          <w:sz w:val="24"/>
          <w:lang w:val="el-GR"/>
        </w:rPr>
        <w:t>Σ</w:t>
      </w:r>
      <w:r w:rsidRPr="002754D6">
        <w:rPr>
          <w:rFonts w:ascii="Times New Roman" w:eastAsia="Tahoma" w:hAnsi="Times New Roman" w:cs="Times New Roman"/>
          <w:b/>
          <w:spacing w:val="3"/>
          <w:position w:val="-1"/>
          <w:sz w:val="24"/>
          <w:lang w:val="el-GR"/>
        </w:rPr>
        <w:t xml:space="preserve"> </w:t>
      </w:r>
      <w:r w:rsidRPr="002754D6">
        <w:rPr>
          <w:rFonts w:ascii="Times New Roman" w:eastAsia="Tahoma" w:hAnsi="Times New Roman" w:cs="Times New Roman"/>
          <w:b/>
          <w:spacing w:val="-1"/>
          <w:position w:val="-1"/>
          <w:sz w:val="24"/>
          <w:lang w:val="el-GR"/>
        </w:rPr>
        <w:t>ΠΡ</w:t>
      </w:r>
      <w:r w:rsidRPr="002754D6">
        <w:rPr>
          <w:rFonts w:ascii="Times New Roman" w:eastAsia="Tahoma" w:hAnsi="Times New Roman" w:cs="Times New Roman"/>
          <w:b/>
          <w:spacing w:val="1"/>
          <w:position w:val="-1"/>
          <w:sz w:val="24"/>
          <w:lang w:val="el-GR"/>
        </w:rPr>
        <w:t>Ο</w:t>
      </w:r>
      <w:r w:rsidRPr="002754D6">
        <w:rPr>
          <w:rFonts w:ascii="Times New Roman" w:eastAsia="Tahoma" w:hAnsi="Times New Roman" w:cs="Times New Roman"/>
          <w:b/>
          <w:position w:val="-1"/>
          <w:sz w:val="24"/>
          <w:lang w:val="el-GR"/>
        </w:rPr>
        <w:t>Σ</w:t>
      </w:r>
      <w:r w:rsidRPr="002754D6">
        <w:rPr>
          <w:rFonts w:ascii="Times New Roman" w:eastAsia="Tahoma" w:hAnsi="Times New Roman" w:cs="Times New Roman"/>
          <w:b/>
          <w:spacing w:val="1"/>
          <w:position w:val="-1"/>
          <w:sz w:val="24"/>
          <w:lang w:val="el-GR"/>
        </w:rPr>
        <w:t>ΦΟ</w:t>
      </w:r>
      <w:r w:rsidRPr="002754D6">
        <w:rPr>
          <w:rFonts w:ascii="Times New Roman" w:eastAsia="Tahoma" w:hAnsi="Times New Roman" w:cs="Times New Roman"/>
          <w:b/>
          <w:spacing w:val="-1"/>
          <w:position w:val="-1"/>
          <w:sz w:val="24"/>
          <w:lang w:val="el-GR"/>
        </w:rPr>
        <w:t>ΡΑ</w:t>
      </w:r>
      <w:r w:rsidRPr="002754D6">
        <w:rPr>
          <w:rFonts w:ascii="Times New Roman" w:eastAsia="Tahoma" w:hAnsi="Times New Roman" w:cs="Times New Roman"/>
          <w:b/>
          <w:position w:val="-1"/>
          <w:sz w:val="24"/>
          <w:lang w:val="el-GR"/>
        </w:rPr>
        <w:t>Σ</w:t>
      </w:r>
    </w:p>
    <w:tbl>
      <w:tblPr>
        <w:tblW w:w="5000" w:type="pct"/>
        <w:tblCellMar>
          <w:left w:w="0" w:type="dxa"/>
          <w:right w:w="0" w:type="dxa"/>
        </w:tblCellMar>
        <w:tblLook w:val="01E0" w:firstRow="1" w:lastRow="1" w:firstColumn="1" w:lastColumn="1" w:noHBand="0" w:noVBand="0"/>
      </w:tblPr>
      <w:tblGrid>
        <w:gridCol w:w="816"/>
        <w:gridCol w:w="5669"/>
        <w:gridCol w:w="1620"/>
        <w:gridCol w:w="1663"/>
      </w:tblGrid>
      <w:tr w:rsidR="00E24875" w:rsidRPr="005B0D79" w14:paraId="099F5517" w14:textId="77777777" w:rsidTr="00161EAA">
        <w:trPr>
          <w:trHeight w:hRule="exact" w:val="714"/>
        </w:trPr>
        <w:tc>
          <w:tcPr>
            <w:tcW w:w="418" w:type="pct"/>
            <w:tcBorders>
              <w:top w:val="single" w:sz="5" w:space="0" w:color="000000"/>
              <w:left w:val="single" w:sz="5" w:space="0" w:color="000000"/>
              <w:bottom w:val="single" w:sz="5" w:space="0" w:color="000000"/>
              <w:right w:val="single" w:sz="5" w:space="0" w:color="000000"/>
            </w:tcBorders>
          </w:tcPr>
          <w:p w14:paraId="65CFEF36" w14:textId="77777777" w:rsidR="00E24875" w:rsidRPr="002754D6" w:rsidRDefault="00A200D1" w:rsidP="00161EAA">
            <w:pPr>
              <w:spacing w:after="0"/>
              <w:jc w:val="center"/>
              <w:rPr>
                <w:rFonts w:ascii="Times New Roman" w:eastAsia="Tahoma" w:hAnsi="Times New Roman" w:cs="Times New Roman"/>
                <w:b/>
                <w:spacing w:val="-1"/>
                <w:position w:val="-1"/>
                <w:sz w:val="20"/>
                <w:szCs w:val="20"/>
                <w:lang w:val="el-GR"/>
              </w:rPr>
            </w:pPr>
            <w:r>
              <w:rPr>
                <w:rFonts w:ascii="Times New Roman" w:eastAsia="Tahoma" w:hAnsi="Times New Roman" w:cs="Times New Roman"/>
                <w:b/>
                <w:spacing w:val="-1"/>
                <w:position w:val="-1"/>
                <w:sz w:val="20"/>
                <w:szCs w:val="20"/>
                <w:lang w:val="el-GR"/>
              </w:rPr>
              <w:t>Α/Α</w:t>
            </w:r>
          </w:p>
        </w:tc>
        <w:tc>
          <w:tcPr>
            <w:tcW w:w="2902" w:type="pct"/>
            <w:tcBorders>
              <w:top w:val="single" w:sz="5" w:space="0" w:color="000000"/>
              <w:left w:val="single" w:sz="5" w:space="0" w:color="000000"/>
              <w:bottom w:val="single" w:sz="5" w:space="0" w:color="000000"/>
              <w:right w:val="single" w:sz="5" w:space="0" w:color="000000"/>
            </w:tcBorders>
          </w:tcPr>
          <w:p w14:paraId="7518D7EF" w14:textId="77777777" w:rsidR="00E24875" w:rsidRPr="002754D6" w:rsidRDefault="00E24875" w:rsidP="00161EAA">
            <w:pPr>
              <w:spacing w:after="0"/>
              <w:jc w:val="center"/>
              <w:rPr>
                <w:rFonts w:ascii="Times New Roman" w:eastAsia="Tahoma" w:hAnsi="Times New Roman" w:cs="Times New Roman"/>
                <w:sz w:val="20"/>
                <w:szCs w:val="20"/>
                <w:lang w:val="el-GR"/>
              </w:rPr>
            </w:pPr>
            <w:r w:rsidRPr="002754D6">
              <w:rPr>
                <w:rFonts w:ascii="Times New Roman" w:eastAsia="Tahoma" w:hAnsi="Times New Roman" w:cs="Times New Roman"/>
                <w:b/>
                <w:spacing w:val="-1"/>
                <w:position w:val="-1"/>
                <w:sz w:val="20"/>
                <w:szCs w:val="20"/>
                <w:lang w:val="el-GR"/>
              </w:rPr>
              <w:t>ΠΕΡΙΓΡΑΦΗ</w:t>
            </w:r>
          </w:p>
        </w:tc>
        <w:tc>
          <w:tcPr>
            <w:tcW w:w="829" w:type="pct"/>
            <w:tcBorders>
              <w:top w:val="single" w:sz="5" w:space="0" w:color="000000"/>
              <w:left w:val="single" w:sz="5" w:space="0" w:color="000000"/>
              <w:bottom w:val="single" w:sz="5" w:space="0" w:color="000000"/>
              <w:right w:val="single" w:sz="5" w:space="0" w:color="000000"/>
            </w:tcBorders>
          </w:tcPr>
          <w:p w14:paraId="5520EC8D" w14:textId="77777777" w:rsidR="00E24875" w:rsidRPr="002754D6" w:rsidRDefault="00E24875" w:rsidP="00161EAA">
            <w:pPr>
              <w:spacing w:after="0"/>
              <w:jc w:val="center"/>
              <w:rPr>
                <w:rFonts w:ascii="Times New Roman" w:eastAsia="Tahoma" w:hAnsi="Times New Roman" w:cs="Times New Roman"/>
                <w:sz w:val="20"/>
                <w:szCs w:val="20"/>
                <w:lang w:val="el-GR"/>
              </w:rPr>
            </w:pPr>
            <w:r w:rsidRPr="002754D6">
              <w:rPr>
                <w:rFonts w:ascii="Times New Roman" w:eastAsia="Tahoma" w:hAnsi="Times New Roman" w:cs="Times New Roman"/>
                <w:b/>
                <w:position w:val="-1"/>
                <w:sz w:val="20"/>
                <w:szCs w:val="20"/>
                <w:lang w:val="el-GR"/>
              </w:rPr>
              <w:t>Κ</w:t>
            </w:r>
            <w:r w:rsidRPr="002754D6">
              <w:rPr>
                <w:rFonts w:ascii="Times New Roman" w:eastAsia="Tahoma" w:hAnsi="Times New Roman" w:cs="Times New Roman"/>
                <w:b/>
                <w:spacing w:val="-1"/>
                <w:position w:val="-1"/>
                <w:sz w:val="20"/>
                <w:szCs w:val="20"/>
                <w:lang w:val="el-GR"/>
              </w:rPr>
              <w:t>Α</w:t>
            </w:r>
            <w:r w:rsidRPr="002754D6">
              <w:rPr>
                <w:rFonts w:ascii="Times New Roman" w:eastAsia="Tahoma" w:hAnsi="Times New Roman" w:cs="Times New Roman"/>
                <w:b/>
                <w:spacing w:val="1"/>
                <w:position w:val="-1"/>
                <w:sz w:val="20"/>
                <w:szCs w:val="20"/>
                <w:lang w:val="el-GR"/>
              </w:rPr>
              <w:t>Θ</w:t>
            </w:r>
            <w:r w:rsidRPr="002754D6">
              <w:rPr>
                <w:rFonts w:ascii="Times New Roman" w:eastAsia="Tahoma" w:hAnsi="Times New Roman" w:cs="Times New Roman"/>
                <w:b/>
                <w:spacing w:val="-1"/>
                <w:position w:val="-1"/>
                <w:sz w:val="20"/>
                <w:szCs w:val="20"/>
                <w:lang w:val="el-GR"/>
              </w:rPr>
              <w:t>ΑΡ</w:t>
            </w:r>
            <w:r w:rsidRPr="002754D6">
              <w:rPr>
                <w:rFonts w:ascii="Times New Roman" w:eastAsia="Tahoma" w:hAnsi="Times New Roman" w:cs="Times New Roman"/>
                <w:b/>
                <w:position w:val="-1"/>
                <w:sz w:val="20"/>
                <w:szCs w:val="20"/>
                <w:lang w:val="el-GR"/>
              </w:rPr>
              <w:t>Ο</w:t>
            </w:r>
            <w:r w:rsidRPr="002754D6">
              <w:rPr>
                <w:rFonts w:ascii="Times New Roman" w:eastAsia="Tahoma" w:hAnsi="Times New Roman" w:cs="Times New Roman"/>
                <w:b/>
                <w:spacing w:val="1"/>
                <w:position w:val="-1"/>
                <w:sz w:val="20"/>
                <w:szCs w:val="20"/>
                <w:lang w:val="el-GR"/>
              </w:rPr>
              <w:t xml:space="preserve"> </w:t>
            </w:r>
            <w:r w:rsidRPr="002754D6">
              <w:rPr>
                <w:rFonts w:ascii="Times New Roman" w:eastAsia="Tahoma" w:hAnsi="Times New Roman" w:cs="Times New Roman"/>
                <w:b/>
                <w:spacing w:val="-1"/>
                <w:position w:val="-1"/>
                <w:sz w:val="20"/>
                <w:szCs w:val="20"/>
                <w:lang w:val="el-GR"/>
              </w:rPr>
              <w:t>Π</w:t>
            </w:r>
            <w:r w:rsidRPr="002754D6">
              <w:rPr>
                <w:rFonts w:ascii="Times New Roman" w:eastAsia="Tahoma" w:hAnsi="Times New Roman" w:cs="Times New Roman"/>
                <w:b/>
                <w:spacing w:val="1"/>
                <w:position w:val="-1"/>
                <w:sz w:val="20"/>
                <w:szCs w:val="20"/>
                <w:lang w:val="el-GR"/>
              </w:rPr>
              <w:t>Ο</w:t>
            </w:r>
            <w:r w:rsidRPr="002754D6">
              <w:rPr>
                <w:rFonts w:ascii="Times New Roman" w:eastAsia="Tahoma" w:hAnsi="Times New Roman" w:cs="Times New Roman"/>
                <w:b/>
                <w:position w:val="-1"/>
                <w:sz w:val="20"/>
                <w:szCs w:val="20"/>
                <w:lang w:val="el-GR"/>
              </w:rPr>
              <w:t>ΣΟ</w:t>
            </w:r>
            <w:r w:rsidRPr="002754D6">
              <w:rPr>
                <w:rFonts w:ascii="Times New Roman" w:eastAsia="Tahoma" w:hAnsi="Times New Roman" w:cs="Times New Roman"/>
                <w:b/>
                <w:spacing w:val="1"/>
                <w:position w:val="-1"/>
                <w:sz w:val="20"/>
                <w:szCs w:val="20"/>
                <w:lang w:val="el-GR"/>
              </w:rPr>
              <w:t xml:space="preserve"> </w:t>
            </w:r>
            <w:r w:rsidRPr="002754D6">
              <w:rPr>
                <w:rFonts w:ascii="Times New Roman" w:eastAsia="Tahoma" w:hAnsi="Times New Roman" w:cs="Times New Roman"/>
                <w:b/>
                <w:position w:val="-1"/>
                <w:sz w:val="20"/>
                <w:szCs w:val="20"/>
                <w:lang w:val="el-GR"/>
              </w:rPr>
              <w:t>(</w:t>
            </w:r>
            <w:r w:rsidRPr="002754D6">
              <w:rPr>
                <w:rFonts w:ascii="Times New Roman" w:eastAsia="Tahoma" w:hAnsi="Times New Roman" w:cs="Times New Roman"/>
                <w:b/>
                <w:spacing w:val="-1"/>
                <w:position w:val="-1"/>
                <w:sz w:val="20"/>
                <w:szCs w:val="20"/>
                <w:lang w:val="el-GR"/>
              </w:rPr>
              <w:t>Χ</w:t>
            </w:r>
            <w:r w:rsidRPr="002754D6">
              <w:rPr>
                <w:rFonts w:ascii="Times New Roman" w:eastAsia="Tahoma" w:hAnsi="Times New Roman" w:cs="Times New Roman"/>
                <w:b/>
                <w:spacing w:val="1"/>
                <w:position w:val="-1"/>
                <w:sz w:val="20"/>
                <w:szCs w:val="20"/>
                <w:lang w:val="el-GR"/>
              </w:rPr>
              <w:t>Ω</w:t>
            </w:r>
            <w:r w:rsidRPr="002754D6">
              <w:rPr>
                <w:rFonts w:ascii="Times New Roman" w:eastAsia="Tahoma" w:hAnsi="Times New Roman" w:cs="Times New Roman"/>
                <w:b/>
                <w:spacing w:val="-1"/>
                <w:position w:val="-1"/>
                <w:sz w:val="20"/>
                <w:szCs w:val="20"/>
                <w:lang w:val="el-GR"/>
              </w:rPr>
              <w:t>ΡΙ</w:t>
            </w:r>
            <w:r w:rsidRPr="002754D6">
              <w:rPr>
                <w:rFonts w:ascii="Times New Roman" w:eastAsia="Tahoma" w:hAnsi="Times New Roman" w:cs="Times New Roman"/>
                <w:b/>
                <w:position w:val="-1"/>
                <w:sz w:val="20"/>
                <w:szCs w:val="20"/>
                <w:lang w:val="el-GR"/>
              </w:rPr>
              <w:t>Σ</w:t>
            </w:r>
            <w:r>
              <w:rPr>
                <w:rFonts w:ascii="Times New Roman" w:eastAsia="Tahoma" w:hAnsi="Times New Roman" w:cs="Times New Roman"/>
                <w:b/>
                <w:position w:val="-1"/>
                <w:sz w:val="20"/>
                <w:szCs w:val="20"/>
                <w:lang w:val="el-GR"/>
              </w:rPr>
              <w:t xml:space="preserve"> </w:t>
            </w:r>
            <w:r w:rsidRPr="002754D6">
              <w:rPr>
                <w:rFonts w:ascii="Times New Roman" w:eastAsia="Tahoma" w:hAnsi="Times New Roman" w:cs="Times New Roman"/>
                <w:b/>
                <w:spacing w:val="1"/>
                <w:sz w:val="20"/>
                <w:szCs w:val="20"/>
                <w:lang w:val="el-GR"/>
              </w:rPr>
              <w:t>Φ</w:t>
            </w:r>
            <w:r w:rsidRPr="002754D6">
              <w:rPr>
                <w:rFonts w:ascii="Times New Roman" w:eastAsia="Tahoma" w:hAnsi="Times New Roman" w:cs="Times New Roman"/>
                <w:b/>
                <w:spacing w:val="-1"/>
                <w:sz w:val="20"/>
                <w:szCs w:val="20"/>
                <w:lang w:val="el-GR"/>
              </w:rPr>
              <w:t>.Π.</w:t>
            </w:r>
            <w:r w:rsidRPr="002754D6">
              <w:rPr>
                <w:rFonts w:ascii="Times New Roman" w:eastAsia="Tahoma" w:hAnsi="Times New Roman" w:cs="Times New Roman"/>
                <w:b/>
                <w:spacing w:val="2"/>
                <w:sz w:val="20"/>
                <w:szCs w:val="20"/>
                <w:lang w:val="el-GR"/>
              </w:rPr>
              <w:t>Α</w:t>
            </w:r>
            <w:r w:rsidRPr="002754D6">
              <w:rPr>
                <w:rFonts w:ascii="Times New Roman" w:eastAsia="Tahoma" w:hAnsi="Times New Roman" w:cs="Times New Roman"/>
                <w:b/>
                <w:spacing w:val="-1"/>
                <w:sz w:val="20"/>
                <w:szCs w:val="20"/>
                <w:lang w:val="el-GR"/>
              </w:rPr>
              <w:t>.)</w:t>
            </w:r>
          </w:p>
        </w:tc>
        <w:tc>
          <w:tcPr>
            <w:tcW w:w="851" w:type="pct"/>
            <w:tcBorders>
              <w:top w:val="single" w:sz="5" w:space="0" w:color="000000"/>
              <w:left w:val="single" w:sz="5" w:space="0" w:color="000000"/>
              <w:bottom w:val="single" w:sz="5" w:space="0" w:color="000000"/>
              <w:right w:val="single" w:sz="5" w:space="0" w:color="000000"/>
            </w:tcBorders>
          </w:tcPr>
          <w:p w14:paraId="6B1FB975" w14:textId="77777777" w:rsidR="00E24875" w:rsidRPr="002754D6" w:rsidRDefault="00E24875" w:rsidP="00161EAA">
            <w:pPr>
              <w:spacing w:after="0"/>
              <w:jc w:val="center"/>
              <w:rPr>
                <w:rFonts w:ascii="Times New Roman" w:eastAsia="Tahoma" w:hAnsi="Times New Roman" w:cs="Times New Roman"/>
                <w:sz w:val="20"/>
                <w:szCs w:val="20"/>
                <w:lang w:val="el-GR"/>
              </w:rPr>
            </w:pPr>
            <w:r w:rsidRPr="002754D6">
              <w:rPr>
                <w:rFonts w:ascii="Times New Roman" w:eastAsia="Tahoma" w:hAnsi="Times New Roman" w:cs="Times New Roman"/>
                <w:b/>
                <w:position w:val="-1"/>
                <w:sz w:val="20"/>
                <w:szCs w:val="20"/>
                <w:lang w:val="el-GR"/>
              </w:rPr>
              <w:t>Σ</w:t>
            </w:r>
            <w:r w:rsidRPr="002754D6">
              <w:rPr>
                <w:rFonts w:ascii="Times New Roman" w:eastAsia="Tahoma" w:hAnsi="Times New Roman" w:cs="Times New Roman"/>
                <w:b/>
                <w:spacing w:val="-1"/>
                <w:position w:val="-1"/>
                <w:sz w:val="20"/>
                <w:szCs w:val="20"/>
                <w:lang w:val="el-GR"/>
              </w:rPr>
              <w:t>Υ</w:t>
            </w:r>
            <w:r w:rsidRPr="002754D6">
              <w:rPr>
                <w:rFonts w:ascii="Times New Roman" w:eastAsia="Tahoma" w:hAnsi="Times New Roman" w:cs="Times New Roman"/>
                <w:b/>
                <w:position w:val="-1"/>
                <w:sz w:val="20"/>
                <w:szCs w:val="20"/>
                <w:lang w:val="el-GR"/>
              </w:rPr>
              <w:t>Ν</w:t>
            </w:r>
            <w:r w:rsidRPr="002754D6">
              <w:rPr>
                <w:rFonts w:ascii="Times New Roman" w:eastAsia="Tahoma" w:hAnsi="Times New Roman" w:cs="Times New Roman"/>
                <w:b/>
                <w:spacing w:val="1"/>
                <w:position w:val="-1"/>
                <w:sz w:val="20"/>
                <w:szCs w:val="20"/>
                <w:lang w:val="el-GR"/>
              </w:rPr>
              <w:t>ΟΛ</w:t>
            </w:r>
            <w:r w:rsidRPr="002754D6">
              <w:rPr>
                <w:rFonts w:ascii="Times New Roman" w:eastAsia="Tahoma" w:hAnsi="Times New Roman" w:cs="Times New Roman"/>
                <w:b/>
                <w:spacing w:val="-1"/>
                <w:position w:val="-1"/>
                <w:sz w:val="20"/>
                <w:szCs w:val="20"/>
                <w:lang w:val="el-GR"/>
              </w:rPr>
              <w:t>Ι</w:t>
            </w:r>
            <w:r w:rsidRPr="002754D6">
              <w:rPr>
                <w:rFonts w:ascii="Times New Roman" w:eastAsia="Tahoma" w:hAnsi="Times New Roman" w:cs="Times New Roman"/>
                <w:b/>
                <w:position w:val="-1"/>
                <w:sz w:val="20"/>
                <w:szCs w:val="20"/>
                <w:lang w:val="el-GR"/>
              </w:rPr>
              <w:t>ΚΟ</w:t>
            </w:r>
            <w:r w:rsidRPr="002754D6">
              <w:rPr>
                <w:rFonts w:ascii="Times New Roman" w:eastAsia="Tahoma" w:hAnsi="Times New Roman" w:cs="Times New Roman"/>
                <w:b/>
                <w:spacing w:val="1"/>
                <w:position w:val="-1"/>
                <w:sz w:val="20"/>
                <w:szCs w:val="20"/>
                <w:lang w:val="el-GR"/>
              </w:rPr>
              <w:t xml:space="preserve"> </w:t>
            </w:r>
            <w:r w:rsidRPr="002754D6">
              <w:rPr>
                <w:rFonts w:ascii="Times New Roman" w:eastAsia="Tahoma" w:hAnsi="Times New Roman" w:cs="Times New Roman"/>
                <w:b/>
                <w:spacing w:val="-1"/>
                <w:position w:val="-1"/>
                <w:sz w:val="20"/>
                <w:szCs w:val="20"/>
                <w:lang w:val="el-GR"/>
              </w:rPr>
              <w:t>Π</w:t>
            </w:r>
            <w:r w:rsidRPr="002754D6">
              <w:rPr>
                <w:rFonts w:ascii="Times New Roman" w:eastAsia="Tahoma" w:hAnsi="Times New Roman" w:cs="Times New Roman"/>
                <w:b/>
                <w:spacing w:val="1"/>
                <w:position w:val="-1"/>
                <w:sz w:val="20"/>
                <w:szCs w:val="20"/>
                <w:lang w:val="el-GR"/>
              </w:rPr>
              <w:t>Ο</w:t>
            </w:r>
            <w:r w:rsidRPr="002754D6">
              <w:rPr>
                <w:rFonts w:ascii="Times New Roman" w:eastAsia="Tahoma" w:hAnsi="Times New Roman" w:cs="Times New Roman"/>
                <w:b/>
                <w:position w:val="-1"/>
                <w:sz w:val="20"/>
                <w:szCs w:val="20"/>
                <w:lang w:val="el-GR"/>
              </w:rPr>
              <w:t>ΣΟ</w:t>
            </w:r>
          </w:p>
          <w:p w14:paraId="3B1AAE59" w14:textId="77777777" w:rsidR="00E24875" w:rsidRPr="002754D6" w:rsidRDefault="00E24875" w:rsidP="00161EAA">
            <w:pPr>
              <w:spacing w:after="0"/>
              <w:jc w:val="center"/>
              <w:rPr>
                <w:rFonts w:ascii="Times New Roman" w:eastAsia="Tahoma" w:hAnsi="Times New Roman" w:cs="Times New Roman"/>
                <w:sz w:val="20"/>
                <w:szCs w:val="20"/>
                <w:lang w:val="el-GR"/>
              </w:rPr>
            </w:pPr>
            <w:r w:rsidRPr="002754D6">
              <w:rPr>
                <w:rFonts w:ascii="Times New Roman" w:eastAsia="Tahoma" w:hAnsi="Times New Roman" w:cs="Times New Roman"/>
                <w:b/>
                <w:sz w:val="20"/>
                <w:szCs w:val="20"/>
                <w:lang w:val="el-GR"/>
              </w:rPr>
              <w:t xml:space="preserve">(ΜΕ </w:t>
            </w:r>
            <w:r w:rsidRPr="002754D6">
              <w:rPr>
                <w:rFonts w:ascii="Times New Roman" w:eastAsia="Tahoma" w:hAnsi="Times New Roman" w:cs="Times New Roman"/>
                <w:b/>
                <w:spacing w:val="1"/>
                <w:sz w:val="20"/>
                <w:szCs w:val="20"/>
                <w:lang w:val="el-GR"/>
              </w:rPr>
              <w:t>Φ</w:t>
            </w:r>
            <w:r w:rsidRPr="002754D6">
              <w:rPr>
                <w:rFonts w:ascii="Times New Roman" w:eastAsia="Tahoma" w:hAnsi="Times New Roman" w:cs="Times New Roman"/>
                <w:b/>
                <w:spacing w:val="-1"/>
                <w:sz w:val="20"/>
                <w:szCs w:val="20"/>
                <w:lang w:val="el-GR"/>
              </w:rPr>
              <w:t>.Π.</w:t>
            </w:r>
            <w:r w:rsidRPr="002754D6">
              <w:rPr>
                <w:rFonts w:ascii="Times New Roman" w:eastAsia="Tahoma" w:hAnsi="Times New Roman" w:cs="Times New Roman"/>
                <w:b/>
                <w:spacing w:val="1"/>
                <w:sz w:val="20"/>
                <w:szCs w:val="20"/>
                <w:lang w:val="el-GR"/>
              </w:rPr>
              <w:t>Α</w:t>
            </w:r>
            <w:r w:rsidRPr="002754D6">
              <w:rPr>
                <w:rFonts w:ascii="Times New Roman" w:eastAsia="Tahoma" w:hAnsi="Times New Roman" w:cs="Times New Roman"/>
                <w:b/>
                <w:spacing w:val="-1"/>
                <w:sz w:val="20"/>
                <w:szCs w:val="20"/>
                <w:lang w:val="el-GR"/>
              </w:rPr>
              <w:t>.)</w:t>
            </w:r>
          </w:p>
        </w:tc>
      </w:tr>
      <w:tr w:rsidR="00E24875" w:rsidRPr="005B0D79" w14:paraId="77CA4511" w14:textId="77777777" w:rsidTr="00A200D1">
        <w:trPr>
          <w:trHeight w:hRule="exact" w:val="579"/>
        </w:trPr>
        <w:tc>
          <w:tcPr>
            <w:tcW w:w="418" w:type="pct"/>
            <w:tcBorders>
              <w:top w:val="single" w:sz="5" w:space="0" w:color="000000"/>
              <w:left w:val="single" w:sz="5" w:space="0" w:color="000000"/>
              <w:bottom w:val="single" w:sz="5" w:space="0" w:color="000000"/>
              <w:right w:val="single" w:sz="5" w:space="0" w:color="000000"/>
            </w:tcBorders>
          </w:tcPr>
          <w:p w14:paraId="40901525" w14:textId="77777777" w:rsidR="00E24875" w:rsidRPr="0058327B" w:rsidRDefault="00E24875" w:rsidP="00161EAA">
            <w:pPr>
              <w:spacing w:after="0"/>
              <w:jc w:val="center"/>
              <w:rPr>
                <w:rFonts w:ascii="Times New Roman" w:hAnsi="Times New Roman" w:cs="Times New Roman"/>
                <w:b/>
                <w:bCs/>
                <w:color w:val="000000"/>
                <w:sz w:val="20"/>
                <w:szCs w:val="20"/>
                <w:lang w:val="el-GR"/>
              </w:rPr>
            </w:pPr>
            <w:r w:rsidRPr="0058327B">
              <w:rPr>
                <w:rFonts w:ascii="Times New Roman" w:hAnsi="Times New Roman" w:cs="Times New Roman"/>
                <w:b/>
                <w:bCs/>
                <w:color w:val="000000"/>
                <w:sz w:val="20"/>
                <w:szCs w:val="20"/>
                <w:lang w:val="el-GR"/>
              </w:rPr>
              <w:t>1</w:t>
            </w:r>
          </w:p>
        </w:tc>
        <w:tc>
          <w:tcPr>
            <w:tcW w:w="2902" w:type="pct"/>
            <w:tcBorders>
              <w:top w:val="single" w:sz="5" w:space="0" w:color="000000"/>
              <w:left w:val="single" w:sz="5" w:space="0" w:color="000000"/>
              <w:bottom w:val="single" w:sz="5" w:space="0" w:color="000000"/>
              <w:right w:val="single" w:sz="5" w:space="0" w:color="000000"/>
            </w:tcBorders>
          </w:tcPr>
          <w:p w14:paraId="7287F259" w14:textId="6D185486" w:rsidR="00E24875" w:rsidRPr="00A200D1" w:rsidRDefault="00D20228" w:rsidP="00161EAA">
            <w:pPr>
              <w:spacing w:after="0"/>
              <w:jc w:val="left"/>
              <w:rPr>
                <w:rFonts w:ascii="Times New Roman" w:eastAsia="Tahoma" w:hAnsi="Times New Roman" w:cs="Times New Roman"/>
                <w:sz w:val="20"/>
                <w:szCs w:val="20"/>
                <w:lang w:val="el-GR"/>
              </w:rPr>
            </w:pPr>
            <w:r w:rsidRPr="00D20228">
              <w:rPr>
                <w:rFonts w:ascii="Times New Roman" w:hAnsi="Times New Roman" w:cs="Times New Roman"/>
                <w:sz w:val="20"/>
                <w:szCs w:val="20"/>
                <w:lang w:val="el-GR"/>
              </w:rPr>
              <w:t>Έπιπλα εργαστηρίου (κατάλληλα για διαπίστευση)</w:t>
            </w:r>
          </w:p>
        </w:tc>
        <w:tc>
          <w:tcPr>
            <w:tcW w:w="829" w:type="pct"/>
            <w:tcBorders>
              <w:top w:val="single" w:sz="5" w:space="0" w:color="000000"/>
              <w:left w:val="single" w:sz="5" w:space="0" w:color="000000"/>
              <w:bottom w:val="single" w:sz="5" w:space="0" w:color="000000"/>
              <w:right w:val="single" w:sz="5" w:space="0" w:color="000000"/>
            </w:tcBorders>
          </w:tcPr>
          <w:p w14:paraId="64692C3A" w14:textId="77777777" w:rsidR="00E24875" w:rsidRPr="002754D6" w:rsidRDefault="00E24875" w:rsidP="00161EAA">
            <w:pPr>
              <w:spacing w:after="0"/>
              <w:jc w:val="left"/>
              <w:rPr>
                <w:rFonts w:ascii="Times New Roman" w:hAnsi="Times New Roman" w:cs="Times New Roman"/>
                <w:sz w:val="20"/>
                <w:szCs w:val="20"/>
                <w:lang w:val="el-GR"/>
              </w:rPr>
            </w:pPr>
          </w:p>
        </w:tc>
        <w:tc>
          <w:tcPr>
            <w:tcW w:w="851" w:type="pct"/>
            <w:tcBorders>
              <w:top w:val="single" w:sz="5" w:space="0" w:color="000000"/>
              <w:left w:val="single" w:sz="5" w:space="0" w:color="000000"/>
              <w:bottom w:val="single" w:sz="5" w:space="0" w:color="000000"/>
              <w:right w:val="single" w:sz="5" w:space="0" w:color="000000"/>
            </w:tcBorders>
          </w:tcPr>
          <w:p w14:paraId="31D29C7D" w14:textId="77777777" w:rsidR="00E24875" w:rsidRPr="002754D6" w:rsidRDefault="00E24875" w:rsidP="00161EAA">
            <w:pPr>
              <w:spacing w:after="0"/>
              <w:rPr>
                <w:rFonts w:ascii="Times New Roman" w:hAnsi="Times New Roman" w:cs="Times New Roman"/>
                <w:sz w:val="20"/>
                <w:szCs w:val="20"/>
                <w:lang w:val="el-GR"/>
              </w:rPr>
            </w:pPr>
          </w:p>
        </w:tc>
      </w:tr>
    </w:tbl>
    <w:p w14:paraId="25C89F54" w14:textId="77777777" w:rsidR="00E24875" w:rsidRPr="002754D6" w:rsidRDefault="00E24875" w:rsidP="00E24875">
      <w:pPr>
        <w:spacing w:after="0"/>
        <w:rPr>
          <w:rFonts w:ascii="Times New Roman" w:hAnsi="Times New Roman" w:cs="Times New Roman"/>
          <w:sz w:val="24"/>
          <w:lang w:val="el-GR"/>
        </w:rPr>
      </w:pPr>
    </w:p>
    <w:p w14:paraId="1C9520A0"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όπο</w:t>
      </w:r>
      <w:r w:rsidRPr="002754D6">
        <w:rPr>
          <w:rFonts w:ascii="Times New Roman" w:eastAsia="Tahoma" w:hAnsi="Times New Roman" w:cs="Times New Roman"/>
          <w:b/>
          <w:sz w:val="24"/>
          <w:lang w:val="el-GR"/>
        </w:rPr>
        <w:t>ς</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ε</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3"/>
          <w:sz w:val="24"/>
          <w:lang w:val="el-GR"/>
        </w:rPr>
        <w:t>η</w:t>
      </w:r>
      <w:r w:rsidRPr="002754D6">
        <w:rPr>
          <w:rFonts w:ascii="Times New Roman" w:eastAsia="Tahoma" w:hAnsi="Times New Roman" w:cs="Times New Roman"/>
          <w:b/>
          <w:spacing w:val="-1"/>
          <w:sz w:val="24"/>
          <w:lang w:val="el-GR"/>
        </w:rPr>
        <w:t>ν</w:t>
      </w:r>
      <w:r w:rsidRPr="002754D6">
        <w:rPr>
          <w:rFonts w:ascii="Times New Roman" w:eastAsia="Tahoma" w:hAnsi="Times New Roman" w:cs="Times New Roman"/>
          <w:b/>
          <w:spacing w:val="1"/>
          <w:sz w:val="24"/>
          <w:lang w:val="el-GR"/>
        </w:rPr>
        <w:t>ί</w:t>
      </w:r>
      <w:r w:rsidRPr="002754D6">
        <w:rPr>
          <w:rFonts w:ascii="Times New Roman" w:eastAsia="Tahoma" w:hAnsi="Times New Roman" w:cs="Times New Roman"/>
          <w:b/>
          <w:sz w:val="24"/>
          <w:lang w:val="el-GR"/>
        </w:rPr>
        <w:t>α:</w:t>
      </w:r>
    </w:p>
    <w:p w14:paraId="20115C10" w14:textId="77777777" w:rsidR="00E24875" w:rsidRPr="0058327B" w:rsidRDefault="00E24875" w:rsidP="00E24875">
      <w:pPr>
        <w:suppressAutoHyphens w:val="0"/>
        <w:spacing w:after="0"/>
        <w:jc w:val="left"/>
        <w:rPr>
          <w:lang w:val="el-GR"/>
        </w:rPr>
      </w:pPr>
    </w:p>
    <w:p w14:paraId="5505A5A8"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spacing w:val="-1"/>
          <w:sz w:val="24"/>
          <w:lang w:val="el-GR"/>
        </w:rPr>
        <w:t>Δ</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λώ</w:t>
      </w:r>
      <w:r w:rsidRPr="002754D6">
        <w:rPr>
          <w:rFonts w:ascii="Times New Roman" w:eastAsia="Tahoma" w:hAnsi="Times New Roman" w:cs="Times New Roman"/>
          <w:spacing w:val="2"/>
          <w:sz w:val="24"/>
          <w:lang w:val="el-GR"/>
        </w:rPr>
        <w:t>ν</w:t>
      </w:r>
      <w:r w:rsidRPr="002754D6">
        <w:rPr>
          <w:rFonts w:ascii="Times New Roman" w:eastAsia="Tahoma" w:hAnsi="Times New Roman" w:cs="Times New Roman"/>
          <w:sz w:val="24"/>
          <w:lang w:val="el-GR"/>
        </w:rPr>
        <w:t>ω</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ω</w:t>
      </w:r>
      <w:r w:rsidRPr="002754D6">
        <w:rPr>
          <w:rFonts w:ascii="Times New Roman" w:eastAsia="Tahoma" w:hAnsi="Times New Roman" w:cs="Times New Roman"/>
          <w:sz w:val="24"/>
          <w:lang w:val="el-GR"/>
        </w:rPr>
        <w:t>ς</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υ</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οψ</w:t>
      </w:r>
      <w:r w:rsidRPr="002754D6">
        <w:rPr>
          <w:rFonts w:ascii="Times New Roman" w:eastAsia="Tahoma" w:hAnsi="Times New Roman" w:cs="Times New Roman"/>
          <w:sz w:val="24"/>
          <w:lang w:val="el-GR"/>
        </w:rPr>
        <w:t>ήφι</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ς</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ό</w:t>
      </w:r>
      <w:r w:rsidRPr="002754D6">
        <w:rPr>
          <w:rFonts w:ascii="Times New Roman" w:eastAsia="Tahoma" w:hAnsi="Times New Roman" w:cs="Times New Roman"/>
          <w:sz w:val="24"/>
          <w:lang w:val="el-GR"/>
        </w:rPr>
        <w:t>τι:</w:t>
      </w:r>
    </w:p>
    <w:p w14:paraId="54B101AF" w14:textId="77777777" w:rsidR="00E24875" w:rsidRPr="002754D6" w:rsidRDefault="00E24875" w:rsidP="00E24875">
      <w:pPr>
        <w:spacing w:after="0"/>
        <w:rPr>
          <w:rFonts w:ascii="Times New Roman" w:eastAsia="Tahoma" w:hAnsi="Times New Roman" w:cs="Times New Roman"/>
          <w:sz w:val="24"/>
          <w:lang w:val="el-GR"/>
        </w:rPr>
      </w:pPr>
      <w:r w:rsidRPr="002754D6">
        <w:rPr>
          <w:rFonts w:ascii="Times New Roman" w:eastAsia="Tahoma" w:hAnsi="Times New Roman" w:cs="Times New Roman"/>
          <w:sz w:val="24"/>
          <w:lang w:val="el-GR"/>
        </w:rPr>
        <w:t>1. έ</w:t>
      </w:r>
      <w:r w:rsidRPr="002754D6">
        <w:rPr>
          <w:rFonts w:ascii="Times New Roman" w:eastAsia="Tahoma" w:hAnsi="Times New Roman" w:cs="Times New Roman"/>
          <w:spacing w:val="-1"/>
          <w:sz w:val="24"/>
          <w:lang w:val="el-GR"/>
        </w:rPr>
        <w:t>χ</w:t>
      </w:r>
      <w:r w:rsidRPr="002754D6">
        <w:rPr>
          <w:rFonts w:ascii="Times New Roman" w:eastAsia="Tahoma" w:hAnsi="Times New Roman" w:cs="Times New Roman"/>
          <w:sz w:val="24"/>
          <w:lang w:val="el-GR"/>
        </w:rPr>
        <w:t xml:space="preserve">ω </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pacing w:val="1"/>
          <w:sz w:val="24"/>
          <w:lang w:val="el-GR"/>
        </w:rPr>
        <w:t>άβ</w:t>
      </w:r>
      <w:r w:rsidRPr="002754D6">
        <w:rPr>
          <w:rFonts w:ascii="Times New Roman" w:eastAsia="Tahoma" w:hAnsi="Times New Roman" w:cs="Times New Roman"/>
          <w:sz w:val="24"/>
          <w:lang w:val="el-GR"/>
        </w:rPr>
        <w:t>ει</w:t>
      </w:r>
      <w:r w:rsidRPr="002754D6">
        <w:rPr>
          <w:rFonts w:ascii="Times New Roman" w:eastAsia="Tahoma" w:hAnsi="Times New Roman" w:cs="Times New Roman"/>
          <w:spacing w:val="-1"/>
          <w:sz w:val="24"/>
          <w:lang w:val="el-GR"/>
        </w:rPr>
        <w:t xml:space="preserve"> γ</w:t>
      </w:r>
      <w:r w:rsidRPr="002754D6">
        <w:rPr>
          <w:rFonts w:ascii="Times New Roman" w:eastAsia="Tahoma" w:hAnsi="Times New Roman" w:cs="Times New Roman"/>
          <w:spacing w:val="2"/>
          <w:sz w:val="24"/>
          <w:lang w:val="el-GR"/>
        </w:rPr>
        <w:t>ν</w:t>
      </w:r>
      <w:r w:rsidRPr="002754D6">
        <w:rPr>
          <w:rFonts w:ascii="Times New Roman" w:eastAsia="Tahoma" w:hAnsi="Times New Roman" w:cs="Times New Roman"/>
          <w:spacing w:val="-1"/>
          <w:sz w:val="24"/>
          <w:lang w:val="el-GR"/>
        </w:rPr>
        <w:t>ώ</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ό</w:t>
      </w:r>
      <w:r w:rsidRPr="002754D6">
        <w:rPr>
          <w:rFonts w:ascii="Times New Roman" w:eastAsia="Tahoma" w:hAnsi="Times New Roman" w:cs="Times New Roman"/>
          <w:spacing w:val="-1"/>
          <w:sz w:val="24"/>
          <w:lang w:val="el-GR"/>
        </w:rPr>
        <w:t>λω</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ω</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1"/>
          <w:sz w:val="24"/>
          <w:lang w:val="el-GR"/>
        </w:rPr>
        <w:t xml:space="preserve"> όρ</w:t>
      </w:r>
      <w:r w:rsidRPr="002754D6">
        <w:rPr>
          <w:rFonts w:ascii="Times New Roman" w:eastAsia="Tahoma" w:hAnsi="Times New Roman" w:cs="Times New Roman"/>
          <w:spacing w:val="-1"/>
          <w:sz w:val="24"/>
          <w:lang w:val="el-GR"/>
        </w:rPr>
        <w:t>ω</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υ</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Δ</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γων</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σμο</w:t>
      </w:r>
      <w:r w:rsidRPr="002754D6">
        <w:rPr>
          <w:rFonts w:ascii="Times New Roman" w:eastAsia="Tahoma" w:hAnsi="Times New Roman" w:cs="Times New Roman"/>
          <w:sz w:val="24"/>
          <w:lang w:val="el-GR"/>
        </w:rPr>
        <w:t xml:space="preserve">ύ </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ου</w:t>
      </w:r>
      <w:r w:rsidRPr="002754D6">
        <w:rPr>
          <w:rFonts w:ascii="Times New Roman" w:eastAsia="Tahoma" w:hAnsi="Times New Roman" w:cs="Times New Roman"/>
          <w:sz w:val="24"/>
          <w:lang w:val="el-GR"/>
        </w:rPr>
        <w:t>ς</w:t>
      </w:r>
      <w:r w:rsidRPr="002754D6">
        <w:rPr>
          <w:rFonts w:ascii="Times New Roman" w:eastAsia="Tahoma" w:hAnsi="Times New Roman" w:cs="Times New Roman"/>
          <w:spacing w:val="1"/>
          <w:sz w:val="24"/>
          <w:lang w:val="el-GR"/>
        </w:rPr>
        <w:t xml:space="preserve"> α</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οδ</w:t>
      </w:r>
      <w:r w:rsidRPr="002754D6">
        <w:rPr>
          <w:rFonts w:ascii="Times New Roman" w:eastAsia="Tahoma" w:hAnsi="Times New Roman" w:cs="Times New Roman"/>
          <w:sz w:val="24"/>
          <w:lang w:val="el-GR"/>
        </w:rPr>
        <w:t>έ</w:t>
      </w:r>
      <w:r w:rsidRPr="002754D6">
        <w:rPr>
          <w:rFonts w:ascii="Times New Roman" w:eastAsia="Tahoma" w:hAnsi="Times New Roman" w:cs="Times New Roman"/>
          <w:spacing w:val="-1"/>
          <w:sz w:val="24"/>
          <w:lang w:val="el-GR"/>
        </w:rPr>
        <w:t>χ</w:t>
      </w:r>
      <w:r w:rsidRPr="002754D6">
        <w:rPr>
          <w:rFonts w:ascii="Times New Roman" w:eastAsia="Tahoma" w:hAnsi="Times New Roman" w:cs="Times New Roman"/>
          <w:spacing w:val="1"/>
          <w:sz w:val="24"/>
          <w:lang w:val="el-GR"/>
        </w:rPr>
        <w:t>ομα</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 xml:space="preserve"> ρ</w:t>
      </w:r>
      <w:r w:rsidRPr="002754D6">
        <w:rPr>
          <w:rFonts w:ascii="Times New Roman" w:eastAsia="Tahoma" w:hAnsi="Times New Roman" w:cs="Times New Roman"/>
          <w:sz w:val="24"/>
          <w:lang w:val="el-GR"/>
        </w:rPr>
        <w:t xml:space="preserve">ητά </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 xml:space="preserve"> </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ν</w:t>
      </w:r>
      <w:r w:rsidRPr="002754D6">
        <w:rPr>
          <w:rFonts w:ascii="Times New Roman" w:eastAsia="Tahoma" w:hAnsi="Times New Roman" w:cs="Times New Roman"/>
          <w:sz w:val="24"/>
          <w:lang w:val="el-GR"/>
        </w:rPr>
        <w:t>ε</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z w:val="24"/>
          <w:lang w:val="el-GR"/>
        </w:rPr>
        <w:t>ιφ</w:t>
      </w:r>
      <w:r w:rsidRPr="002754D6">
        <w:rPr>
          <w:rFonts w:ascii="Times New Roman" w:eastAsia="Tahoma" w:hAnsi="Times New Roman" w:cs="Times New Roman"/>
          <w:spacing w:val="1"/>
          <w:sz w:val="24"/>
          <w:lang w:val="el-GR"/>
        </w:rPr>
        <w:t>ύ</w:t>
      </w:r>
      <w:r w:rsidRPr="002754D6">
        <w:rPr>
          <w:rFonts w:ascii="Times New Roman" w:eastAsia="Tahoma" w:hAnsi="Times New Roman" w:cs="Times New Roman"/>
          <w:spacing w:val="2"/>
          <w:sz w:val="24"/>
          <w:lang w:val="el-GR"/>
        </w:rPr>
        <w:t>λ</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w:t>
      </w:r>
    </w:p>
    <w:p w14:paraId="259A86BE" w14:textId="77777777" w:rsidR="00E24875" w:rsidRPr="002754D6" w:rsidRDefault="00E24875" w:rsidP="00E24875">
      <w:pPr>
        <w:tabs>
          <w:tab w:val="left" w:pos="1140"/>
        </w:tabs>
        <w:spacing w:after="0"/>
        <w:rPr>
          <w:rFonts w:ascii="Times New Roman" w:eastAsia="Tahoma" w:hAnsi="Times New Roman" w:cs="Times New Roman"/>
          <w:sz w:val="24"/>
          <w:lang w:val="el-GR"/>
        </w:rPr>
      </w:pPr>
      <w:r w:rsidRPr="002754D6">
        <w:rPr>
          <w:rFonts w:ascii="Times New Roman" w:eastAsia="Tahoma" w:hAnsi="Times New Roman" w:cs="Times New Roman"/>
          <w:sz w:val="24"/>
          <w:lang w:val="el-GR"/>
        </w:rPr>
        <w:t>2. η</w:t>
      </w:r>
      <w:r w:rsidRPr="002754D6">
        <w:rPr>
          <w:rFonts w:ascii="Times New Roman" w:eastAsia="Tahoma" w:hAnsi="Times New Roman" w:cs="Times New Roman"/>
          <w:spacing w:val="54"/>
          <w:sz w:val="24"/>
          <w:lang w:val="el-GR"/>
        </w:rPr>
        <w:t xml:space="preserve"> </w:t>
      </w:r>
      <w:r w:rsidRPr="002754D6">
        <w:rPr>
          <w:rFonts w:ascii="Times New Roman" w:eastAsia="Tahoma" w:hAnsi="Times New Roman" w:cs="Times New Roman"/>
          <w:spacing w:val="-1"/>
          <w:sz w:val="24"/>
          <w:lang w:val="el-GR"/>
        </w:rPr>
        <w:t>πρ</w:t>
      </w:r>
      <w:r w:rsidRPr="002754D6">
        <w:rPr>
          <w:rFonts w:ascii="Times New Roman" w:eastAsia="Tahoma" w:hAnsi="Times New Roman" w:cs="Times New Roman"/>
          <w:spacing w:val="1"/>
          <w:sz w:val="24"/>
          <w:lang w:val="el-GR"/>
        </w:rPr>
        <w:t>οσ</w:t>
      </w:r>
      <w:r w:rsidRPr="002754D6">
        <w:rPr>
          <w:rFonts w:ascii="Times New Roman" w:eastAsia="Tahoma" w:hAnsi="Times New Roman" w:cs="Times New Roman"/>
          <w:sz w:val="24"/>
          <w:lang w:val="el-GR"/>
        </w:rPr>
        <w:t>φ</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z w:val="24"/>
          <w:lang w:val="el-GR"/>
        </w:rPr>
        <w:t>ά</w:t>
      </w:r>
      <w:r w:rsidRPr="002754D6">
        <w:rPr>
          <w:rFonts w:ascii="Times New Roman" w:eastAsia="Tahoma" w:hAnsi="Times New Roman" w:cs="Times New Roman"/>
          <w:spacing w:val="55"/>
          <w:sz w:val="24"/>
          <w:lang w:val="el-GR"/>
        </w:rPr>
        <w:t xml:space="preserve"> </w:t>
      </w:r>
      <w:r w:rsidRPr="002754D6">
        <w:rPr>
          <w:rFonts w:ascii="Times New Roman" w:eastAsia="Tahoma" w:hAnsi="Times New Roman" w:cs="Times New Roman"/>
          <w:spacing w:val="-3"/>
          <w:sz w:val="24"/>
          <w:lang w:val="el-GR"/>
        </w:rPr>
        <w:t>ι</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pacing w:val="-1"/>
          <w:sz w:val="24"/>
          <w:lang w:val="el-GR"/>
        </w:rPr>
        <w:t>χ</w:t>
      </w:r>
      <w:r w:rsidRPr="002754D6">
        <w:rPr>
          <w:rFonts w:ascii="Times New Roman" w:eastAsia="Tahoma" w:hAnsi="Times New Roman" w:cs="Times New Roman"/>
          <w:spacing w:val="1"/>
          <w:sz w:val="24"/>
          <w:lang w:val="el-GR"/>
        </w:rPr>
        <w:t>ύ</w:t>
      </w:r>
      <w:r w:rsidRPr="002754D6">
        <w:rPr>
          <w:rFonts w:ascii="Times New Roman" w:eastAsia="Tahoma" w:hAnsi="Times New Roman" w:cs="Times New Roman"/>
          <w:sz w:val="24"/>
          <w:lang w:val="el-GR"/>
        </w:rPr>
        <w:t>ει</w:t>
      </w:r>
      <w:r w:rsidRPr="002754D6">
        <w:rPr>
          <w:rFonts w:ascii="Times New Roman" w:eastAsia="Tahoma" w:hAnsi="Times New Roman" w:cs="Times New Roman"/>
          <w:spacing w:val="54"/>
          <w:sz w:val="24"/>
          <w:lang w:val="el-GR"/>
        </w:rPr>
        <w:t xml:space="preserve"> </w:t>
      </w:r>
      <w:r w:rsidRPr="002754D6">
        <w:rPr>
          <w:rFonts w:ascii="Times New Roman" w:eastAsia="Tahoma" w:hAnsi="Times New Roman" w:cs="Times New Roman"/>
          <w:spacing w:val="-1"/>
          <w:sz w:val="24"/>
          <w:lang w:val="el-GR"/>
        </w:rPr>
        <w:t>γ</w:t>
      </w:r>
      <w:r w:rsidRPr="002754D6">
        <w:rPr>
          <w:rFonts w:ascii="Times New Roman" w:eastAsia="Tahoma" w:hAnsi="Times New Roman" w:cs="Times New Roman"/>
          <w:sz w:val="24"/>
          <w:lang w:val="el-GR"/>
        </w:rPr>
        <w:t>ια</w:t>
      </w:r>
      <w:r w:rsidRPr="002754D6">
        <w:rPr>
          <w:rFonts w:ascii="Times New Roman" w:eastAsia="Tahoma" w:hAnsi="Times New Roman" w:cs="Times New Roman"/>
          <w:spacing w:val="55"/>
          <w:sz w:val="24"/>
          <w:lang w:val="el-GR"/>
        </w:rPr>
        <w:t xml:space="preserve"> </w:t>
      </w:r>
      <w:r w:rsidRPr="002754D6">
        <w:rPr>
          <w:rFonts w:ascii="Times New Roman" w:eastAsia="Tahoma" w:hAnsi="Times New Roman" w:cs="Times New Roman"/>
          <w:spacing w:val="1"/>
          <w:sz w:val="24"/>
          <w:lang w:val="el-GR"/>
        </w:rPr>
        <w:t>δ</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2"/>
          <w:sz w:val="24"/>
          <w:lang w:val="el-GR"/>
        </w:rPr>
        <w:t>άσ</w:t>
      </w:r>
      <w:r w:rsidRPr="002754D6">
        <w:rPr>
          <w:rFonts w:ascii="Times New Roman" w:eastAsia="Tahoma" w:hAnsi="Times New Roman" w:cs="Times New Roman"/>
          <w:sz w:val="24"/>
          <w:lang w:val="el-GR"/>
        </w:rPr>
        <w:t>τη</w:t>
      </w:r>
      <w:r w:rsidRPr="002754D6">
        <w:rPr>
          <w:rFonts w:ascii="Times New Roman" w:eastAsia="Tahoma" w:hAnsi="Times New Roman" w:cs="Times New Roman"/>
          <w:spacing w:val="1"/>
          <w:sz w:val="24"/>
          <w:lang w:val="el-GR"/>
        </w:rPr>
        <w:t>μ</w:t>
      </w:r>
      <w:r w:rsidRPr="002754D6">
        <w:rPr>
          <w:rFonts w:ascii="Times New Roman" w:eastAsia="Tahoma" w:hAnsi="Times New Roman" w:cs="Times New Roman"/>
          <w:sz w:val="24"/>
          <w:lang w:val="el-GR"/>
        </w:rPr>
        <w:t>α</w:t>
      </w:r>
      <w:r w:rsidRPr="002754D6">
        <w:rPr>
          <w:rFonts w:ascii="Times New Roman" w:eastAsia="Tahoma" w:hAnsi="Times New Roman" w:cs="Times New Roman"/>
          <w:spacing w:val="55"/>
          <w:sz w:val="24"/>
          <w:lang w:val="el-GR"/>
        </w:rPr>
        <w:t xml:space="preserve"> </w:t>
      </w:r>
      <w:r w:rsidRPr="002754D6">
        <w:rPr>
          <w:rFonts w:ascii="Times New Roman" w:eastAsia="Tahoma" w:hAnsi="Times New Roman" w:cs="Times New Roman"/>
          <w:spacing w:val="-2"/>
          <w:sz w:val="24"/>
          <w:lang w:val="el-GR"/>
        </w:rPr>
        <w:t>τ</w:t>
      </w:r>
      <w:r w:rsidRPr="002754D6">
        <w:rPr>
          <w:rFonts w:ascii="Times New Roman" w:eastAsia="Tahoma" w:hAnsi="Times New Roman" w:cs="Times New Roman"/>
          <w:spacing w:val="1"/>
          <w:sz w:val="24"/>
          <w:lang w:val="el-GR"/>
        </w:rPr>
        <w:t>ου</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pacing w:val="1"/>
          <w:sz w:val="24"/>
          <w:lang w:val="el-GR"/>
        </w:rPr>
        <w:t>ά</w:t>
      </w:r>
      <w:r w:rsidRPr="002754D6">
        <w:rPr>
          <w:rFonts w:ascii="Times New Roman" w:eastAsia="Tahoma" w:hAnsi="Times New Roman" w:cs="Times New Roman"/>
          <w:spacing w:val="-1"/>
          <w:sz w:val="24"/>
          <w:lang w:val="el-GR"/>
        </w:rPr>
        <w:t>χ</w:t>
      </w:r>
      <w:r w:rsidRPr="002754D6">
        <w:rPr>
          <w:rFonts w:ascii="Times New Roman" w:eastAsia="Tahoma" w:hAnsi="Times New Roman" w:cs="Times New Roman"/>
          <w:sz w:val="24"/>
          <w:lang w:val="el-GR"/>
        </w:rPr>
        <w:t>ι</w:t>
      </w:r>
      <w:r w:rsidRPr="002754D6">
        <w:rPr>
          <w:rFonts w:ascii="Times New Roman" w:eastAsia="Tahoma" w:hAnsi="Times New Roman" w:cs="Times New Roman"/>
          <w:spacing w:val="1"/>
          <w:sz w:val="24"/>
          <w:lang w:val="el-GR"/>
        </w:rPr>
        <w:t>σ</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ο</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53"/>
          <w:sz w:val="24"/>
          <w:lang w:val="el-GR"/>
        </w:rPr>
        <w:t xml:space="preserve"> </w:t>
      </w:r>
      <w:r w:rsidR="00A21659">
        <w:rPr>
          <w:rFonts w:ascii="Times New Roman" w:eastAsia="Tahoma" w:hAnsi="Times New Roman" w:cs="Times New Roman"/>
          <w:spacing w:val="-2"/>
          <w:sz w:val="24"/>
          <w:lang w:val="el-GR"/>
        </w:rPr>
        <w:t>τριών</w:t>
      </w:r>
      <w:r w:rsidRPr="002754D6">
        <w:rPr>
          <w:rFonts w:ascii="Times New Roman" w:eastAsia="Tahoma" w:hAnsi="Times New Roman" w:cs="Times New Roman"/>
          <w:spacing w:val="52"/>
          <w:sz w:val="24"/>
          <w:lang w:val="el-GR"/>
        </w:rPr>
        <w:t xml:space="preserve"> </w:t>
      </w:r>
      <w:r w:rsidRPr="002754D6">
        <w:rPr>
          <w:rFonts w:ascii="Times New Roman" w:eastAsia="Tahoma" w:hAnsi="Times New Roman" w:cs="Times New Roman"/>
          <w:spacing w:val="1"/>
          <w:sz w:val="24"/>
          <w:lang w:val="el-GR"/>
        </w:rPr>
        <w:t>(</w:t>
      </w:r>
      <w:r w:rsidR="00A21659">
        <w:rPr>
          <w:rFonts w:ascii="Times New Roman" w:eastAsia="Tahoma" w:hAnsi="Times New Roman" w:cs="Times New Roman"/>
          <w:sz w:val="24"/>
          <w:lang w:val="el-GR"/>
        </w:rPr>
        <w:t>3</w:t>
      </w:r>
      <w:r w:rsidRPr="002754D6">
        <w:rPr>
          <w:rFonts w:ascii="Times New Roman" w:eastAsia="Tahoma" w:hAnsi="Times New Roman" w:cs="Times New Roman"/>
          <w:sz w:val="24"/>
          <w:lang w:val="el-GR"/>
        </w:rPr>
        <w:t>)</w:t>
      </w:r>
      <w:r w:rsidRPr="002754D6">
        <w:rPr>
          <w:rFonts w:ascii="Times New Roman" w:eastAsia="Tahoma" w:hAnsi="Times New Roman" w:cs="Times New Roman"/>
          <w:spacing w:val="52"/>
          <w:sz w:val="24"/>
          <w:lang w:val="el-GR"/>
        </w:rPr>
        <w:t xml:space="preserve"> </w:t>
      </w:r>
      <w:r w:rsidRPr="002754D6">
        <w:rPr>
          <w:rFonts w:ascii="Times New Roman" w:eastAsia="Tahoma" w:hAnsi="Times New Roman" w:cs="Times New Roman"/>
          <w:spacing w:val="1"/>
          <w:sz w:val="24"/>
          <w:lang w:val="el-GR"/>
        </w:rPr>
        <w:t>μ</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νώ</w:t>
      </w:r>
      <w:r w:rsidRPr="002754D6">
        <w:rPr>
          <w:rFonts w:ascii="Times New Roman" w:eastAsia="Tahoma" w:hAnsi="Times New Roman" w:cs="Times New Roman"/>
          <w:sz w:val="24"/>
          <w:lang w:val="el-GR"/>
        </w:rPr>
        <w:t>ν</w:t>
      </w:r>
      <w:r w:rsidRPr="002754D6">
        <w:rPr>
          <w:rFonts w:ascii="Times New Roman" w:eastAsia="Tahoma" w:hAnsi="Times New Roman" w:cs="Times New Roman"/>
          <w:spacing w:val="53"/>
          <w:sz w:val="24"/>
          <w:lang w:val="el-GR"/>
        </w:rPr>
        <w:t xml:space="preserve"> </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z w:val="24"/>
          <w:lang w:val="el-GR"/>
        </w:rPr>
        <w:t>ό</w:t>
      </w:r>
      <w:r w:rsidRPr="002754D6">
        <w:rPr>
          <w:rFonts w:ascii="Times New Roman" w:eastAsia="Tahoma" w:hAnsi="Times New Roman" w:cs="Times New Roman"/>
          <w:spacing w:val="55"/>
          <w:sz w:val="24"/>
          <w:lang w:val="el-GR"/>
        </w:rPr>
        <w:t xml:space="preserve"> </w:t>
      </w:r>
      <w:r w:rsidRPr="002754D6">
        <w:rPr>
          <w:rFonts w:ascii="Times New Roman" w:eastAsia="Tahoma" w:hAnsi="Times New Roman" w:cs="Times New Roman"/>
          <w:sz w:val="24"/>
          <w:lang w:val="el-GR"/>
        </w:rPr>
        <w:t>την</w:t>
      </w:r>
      <w:r w:rsidRPr="002754D6">
        <w:rPr>
          <w:rFonts w:ascii="Times New Roman" w:eastAsia="Tahoma" w:hAnsi="Times New Roman" w:cs="Times New Roman"/>
          <w:spacing w:val="53"/>
          <w:sz w:val="24"/>
          <w:lang w:val="el-GR"/>
        </w:rPr>
        <w:t xml:space="preserve"> </w:t>
      </w:r>
      <w:r w:rsidRPr="002754D6">
        <w:rPr>
          <w:rFonts w:ascii="Times New Roman" w:eastAsia="Tahoma" w:hAnsi="Times New Roman" w:cs="Times New Roman"/>
          <w:sz w:val="24"/>
          <w:lang w:val="el-GR"/>
        </w:rPr>
        <w:t>ε</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1"/>
          <w:sz w:val="24"/>
          <w:lang w:val="el-GR"/>
        </w:rPr>
        <w:t>όμ</w:t>
      </w:r>
      <w:r w:rsidRPr="002754D6">
        <w:rPr>
          <w:rFonts w:ascii="Times New Roman" w:eastAsia="Tahoma" w:hAnsi="Times New Roman" w:cs="Times New Roman"/>
          <w:sz w:val="24"/>
          <w:lang w:val="el-GR"/>
        </w:rPr>
        <w:t>ε</w:t>
      </w:r>
      <w:r w:rsidRPr="002754D6">
        <w:rPr>
          <w:rFonts w:ascii="Times New Roman" w:eastAsia="Tahoma" w:hAnsi="Times New Roman" w:cs="Times New Roman"/>
          <w:spacing w:val="-1"/>
          <w:sz w:val="24"/>
          <w:lang w:val="el-GR"/>
        </w:rPr>
        <w:t xml:space="preserve">νη ημέρα </w:t>
      </w:r>
      <w:r w:rsidRPr="002754D6">
        <w:rPr>
          <w:rFonts w:ascii="Times New Roman" w:eastAsia="Tahoma" w:hAnsi="Times New Roman" w:cs="Times New Roman"/>
          <w:sz w:val="24"/>
          <w:lang w:val="el-GR"/>
        </w:rPr>
        <w:t xml:space="preserve">της </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τ</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τι</w:t>
      </w:r>
      <w:r w:rsidRPr="002754D6">
        <w:rPr>
          <w:rFonts w:ascii="Times New Roman" w:eastAsia="Tahoma" w:hAnsi="Times New Roman" w:cs="Times New Roman"/>
          <w:spacing w:val="-1"/>
          <w:sz w:val="24"/>
          <w:lang w:val="el-GR"/>
        </w:rPr>
        <w:t>κ</w:t>
      </w:r>
      <w:r w:rsidRPr="002754D6">
        <w:rPr>
          <w:rFonts w:ascii="Times New Roman" w:eastAsia="Tahoma" w:hAnsi="Times New Roman" w:cs="Times New Roman"/>
          <w:sz w:val="24"/>
          <w:lang w:val="el-GR"/>
        </w:rPr>
        <w:t>ής</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μ</w:t>
      </w:r>
      <w:r w:rsidRPr="002754D6">
        <w:rPr>
          <w:rFonts w:ascii="Times New Roman" w:eastAsia="Tahoma" w:hAnsi="Times New Roman" w:cs="Times New Roman"/>
          <w:sz w:val="24"/>
          <w:lang w:val="el-GR"/>
        </w:rPr>
        <w:t>ε</w:t>
      </w:r>
      <w:r w:rsidRPr="002754D6">
        <w:rPr>
          <w:rFonts w:ascii="Times New Roman" w:eastAsia="Tahoma" w:hAnsi="Times New Roman" w:cs="Times New Roman"/>
          <w:spacing w:val="-1"/>
          <w:sz w:val="24"/>
          <w:lang w:val="el-GR"/>
        </w:rPr>
        <w:t>ρ</w:t>
      </w:r>
      <w:r w:rsidRPr="002754D6">
        <w:rPr>
          <w:rFonts w:ascii="Times New Roman" w:eastAsia="Tahoma" w:hAnsi="Times New Roman" w:cs="Times New Roman"/>
          <w:spacing w:val="1"/>
          <w:sz w:val="24"/>
          <w:lang w:val="el-GR"/>
        </w:rPr>
        <w:t>ομ</w:t>
      </w:r>
      <w:r w:rsidRPr="002754D6">
        <w:rPr>
          <w:rFonts w:ascii="Times New Roman" w:eastAsia="Tahoma" w:hAnsi="Times New Roman" w:cs="Times New Roman"/>
          <w:sz w:val="24"/>
          <w:lang w:val="el-GR"/>
        </w:rPr>
        <w:t>η</w:t>
      </w:r>
      <w:r w:rsidRPr="002754D6">
        <w:rPr>
          <w:rFonts w:ascii="Times New Roman" w:eastAsia="Tahoma" w:hAnsi="Times New Roman" w:cs="Times New Roman"/>
          <w:spacing w:val="-1"/>
          <w:sz w:val="24"/>
          <w:lang w:val="el-GR"/>
        </w:rPr>
        <w:t>ν</w:t>
      </w:r>
      <w:r w:rsidRPr="002754D6">
        <w:rPr>
          <w:rFonts w:ascii="Times New Roman" w:eastAsia="Tahoma" w:hAnsi="Times New Roman" w:cs="Times New Roman"/>
          <w:sz w:val="24"/>
          <w:lang w:val="el-GR"/>
        </w:rPr>
        <w:t>ί</w:t>
      </w:r>
      <w:r w:rsidRPr="002754D6">
        <w:rPr>
          <w:rFonts w:ascii="Times New Roman" w:eastAsia="Tahoma" w:hAnsi="Times New Roman" w:cs="Times New Roman"/>
          <w:spacing w:val="1"/>
          <w:sz w:val="24"/>
          <w:lang w:val="el-GR"/>
        </w:rPr>
        <w:t>α</w:t>
      </w:r>
      <w:r w:rsidRPr="002754D6">
        <w:rPr>
          <w:rFonts w:ascii="Times New Roman" w:eastAsia="Tahoma" w:hAnsi="Times New Roman" w:cs="Times New Roman"/>
          <w:sz w:val="24"/>
          <w:lang w:val="el-GR"/>
        </w:rPr>
        <w:t>ς</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pacing w:val="1"/>
          <w:sz w:val="24"/>
          <w:lang w:val="el-GR"/>
        </w:rPr>
        <w:t>υ</w:t>
      </w:r>
      <w:r w:rsidRPr="002754D6">
        <w:rPr>
          <w:rFonts w:ascii="Times New Roman" w:eastAsia="Tahoma" w:hAnsi="Times New Roman" w:cs="Times New Roman"/>
          <w:spacing w:val="-1"/>
          <w:sz w:val="24"/>
          <w:lang w:val="el-GR"/>
        </w:rPr>
        <w:t>π</w:t>
      </w:r>
      <w:r w:rsidRPr="002754D6">
        <w:rPr>
          <w:rFonts w:ascii="Times New Roman" w:eastAsia="Tahoma" w:hAnsi="Times New Roman" w:cs="Times New Roman"/>
          <w:spacing w:val="3"/>
          <w:sz w:val="24"/>
          <w:lang w:val="el-GR"/>
        </w:rPr>
        <w:t>ο</w:t>
      </w:r>
      <w:r w:rsidRPr="002754D6">
        <w:rPr>
          <w:rFonts w:ascii="Times New Roman" w:eastAsia="Tahoma" w:hAnsi="Times New Roman" w:cs="Times New Roman"/>
          <w:spacing w:val="1"/>
          <w:sz w:val="24"/>
          <w:lang w:val="el-GR"/>
        </w:rPr>
        <w:t>βο</w:t>
      </w:r>
      <w:r w:rsidRPr="002754D6">
        <w:rPr>
          <w:rFonts w:ascii="Times New Roman" w:eastAsia="Tahoma" w:hAnsi="Times New Roman" w:cs="Times New Roman"/>
          <w:spacing w:val="-1"/>
          <w:sz w:val="24"/>
          <w:lang w:val="el-GR"/>
        </w:rPr>
        <w:t>λ</w:t>
      </w:r>
      <w:r w:rsidRPr="002754D6">
        <w:rPr>
          <w:rFonts w:ascii="Times New Roman" w:eastAsia="Tahoma" w:hAnsi="Times New Roman" w:cs="Times New Roman"/>
          <w:sz w:val="24"/>
          <w:lang w:val="el-GR"/>
        </w:rPr>
        <w:t>ής</w:t>
      </w:r>
      <w:r w:rsidRPr="002754D6">
        <w:rPr>
          <w:rFonts w:ascii="Times New Roman" w:eastAsia="Tahoma" w:hAnsi="Times New Roman" w:cs="Times New Roman"/>
          <w:spacing w:val="-2"/>
          <w:sz w:val="24"/>
          <w:lang w:val="el-GR"/>
        </w:rPr>
        <w:t xml:space="preserve"> </w:t>
      </w:r>
      <w:r w:rsidRPr="002754D6">
        <w:rPr>
          <w:rFonts w:ascii="Times New Roman" w:eastAsia="Tahoma" w:hAnsi="Times New Roman" w:cs="Times New Roman"/>
          <w:sz w:val="24"/>
          <w:lang w:val="el-GR"/>
        </w:rPr>
        <w:t>τη</w:t>
      </w:r>
      <w:r w:rsidRPr="002754D6">
        <w:rPr>
          <w:rFonts w:ascii="Times New Roman" w:eastAsia="Tahoma" w:hAnsi="Times New Roman" w:cs="Times New Roman"/>
          <w:spacing w:val="-1"/>
          <w:sz w:val="24"/>
          <w:lang w:val="el-GR"/>
        </w:rPr>
        <w:t>ς</w:t>
      </w:r>
      <w:r w:rsidRPr="002754D6">
        <w:rPr>
          <w:rFonts w:ascii="Times New Roman" w:eastAsia="Tahoma" w:hAnsi="Times New Roman" w:cs="Times New Roman"/>
          <w:sz w:val="24"/>
          <w:lang w:val="el-GR"/>
        </w:rPr>
        <w:t>.</w:t>
      </w:r>
    </w:p>
    <w:p w14:paraId="342FFDA4" w14:textId="77777777" w:rsidR="00E24875" w:rsidRPr="002754D6" w:rsidRDefault="00E24875" w:rsidP="00E24875">
      <w:pPr>
        <w:spacing w:after="0"/>
        <w:rPr>
          <w:rFonts w:ascii="Times New Roman" w:hAnsi="Times New Roman" w:cs="Times New Roman"/>
          <w:sz w:val="24"/>
          <w:lang w:val="el-GR"/>
        </w:rPr>
      </w:pPr>
    </w:p>
    <w:p w14:paraId="30225585" w14:textId="77777777" w:rsidR="00E24875" w:rsidRPr="002754D6" w:rsidRDefault="00E24875" w:rsidP="00E24875">
      <w:pPr>
        <w:suppressAutoHyphens w:val="0"/>
        <w:spacing w:after="0"/>
        <w:rPr>
          <w:rFonts w:ascii="Times New Roman" w:eastAsia="Tahoma" w:hAnsi="Times New Roman" w:cs="Times New Roman"/>
          <w:b/>
          <w:sz w:val="24"/>
          <w:lang w:val="el-GR" w:eastAsia="en-US"/>
        </w:rPr>
      </w:pPr>
      <w:r w:rsidRPr="002754D6">
        <w:rPr>
          <w:rFonts w:ascii="Times New Roman" w:eastAsia="Tahoma" w:hAnsi="Times New Roman" w:cs="Times New Roman"/>
          <w:b/>
          <w:spacing w:val="-1"/>
          <w:sz w:val="24"/>
          <w:lang w:val="el-GR"/>
        </w:rPr>
        <w:t>Υπο</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z w:val="24"/>
          <w:lang w:val="el-GR"/>
        </w:rPr>
        <w:t>ρα</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z w:val="24"/>
          <w:lang w:val="el-GR"/>
        </w:rPr>
        <w:t xml:space="preserve">ή </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2"/>
          <w:sz w:val="24"/>
          <w:lang w:val="el-GR"/>
        </w:rPr>
        <w:t>ο</w:t>
      </w:r>
      <w:r w:rsidRPr="002754D6">
        <w:rPr>
          <w:rFonts w:ascii="Times New Roman" w:eastAsia="Tahoma" w:hAnsi="Times New Roman" w:cs="Times New Roman"/>
          <w:b/>
          <w:spacing w:val="-1"/>
          <w:sz w:val="24"/>
          <w:lang w:val="el-GR"/>
        </w:rPr>
        <w:t>σ</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pacing w:val="-1"/>
          <w:sz w:val="24"/>
          <w:lang w:val="el-GR"/>
        </w:rPr>
        <w:t>έ</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ν</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ς</w:t>
      </w:r>
      <w:r w:rsidRPr="002754D6">
        <w:rPr>
          <w:rFonts w:ascii="Times New Roman" w:eastAsia="Tahoma" w:hAnsi="Times New Roman" w:cs="Times New Roman"/>
          <w:b/>
          <w:spacing w:val="3"/>
          <w:sz w:val="24"/>
          <w:lang w:val="el-GR"/>
        </w:rPr>
        <w:t xml:space="preserve"> </w:t>
      </w:r>
      <w:r w:rsidRPr="002754D6">
        <w:rPr>
          <w:rFonts w:ascii="Times New Roman" w:eastAsia="Tahoma" w:hAnsi="Times New Roman" w:cs="Times New Roman"/>
          <w:b/>
          <w:sz w:val="24"/>
          <w:lang w:val="el-GR"/>
        </w:rPr>
        <w:t>ή Ν</w:t>
      </w:r>
      <w:r w:rsidRPr="002754D6">
        <w:rPr>
          <w:rFonts w:ascii="Times New Roman" w:eastAsia="Tahoma" w:hAnsi="Times New Roman" w:cs="Times New Roman"/>
          <w:b/>
          <w:spacing w:val="-1"/>
          <w:sz w:val="24"/>
          <w:lang w:val="el-GR"/>
        </w:rPr>
        <w:t>ό</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ι</w:t>
      </w:r>
      <w:r w:rsidRPr="002754D6">
        <w:rPr>
          <w:rFonts w:ascii="Times New Roman" w:eastAsia="Tahoma" w:hAnsi="Times New Roman" w:cs="Times New Roman"/>
          <w:b/>
          <w:sz w:val="24"/>
          <w:lang w:val="el-GR"/>
        </w:rPr>
        <w:t>μ</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υ</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Εκ</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z w:val="24"/>
          <w:lang w:val="el-GR"/>
        </w:rPr>
        <w:t>ρ</w:t>
      </w:r>
      <w:r w:rsidRPr="002754D6">
        <w:rPr>
          <w:rFonts w:ascii="Times New Roman" w:eastAsia="Tahoma" w:hAnsi="Times New Roman" w:cs="Times New Roman"/>
          <w:b/>
          <w:spacing w:val="-1"/>
          <w:sz w:val="24"/>
          <w:lang w:val="el-GR"/>
        </w:rPr>
        <w:t>οσ</w:t>
      </w:r>
      <w:r w:rsidRPr="002754D6">
        <w:rPr>
          <w:rFonts w:ascii="Times New Roman" w:eastAsia="Tahoma" w:hAnsi="Times New Roman" w:cs="Times New Roman"/>
          <w:b/>
          <w:spacing w:val="1"/>
          <w:sz w:val="24"/>
          <w:lang w:val="el-GR"/>
        </w:rPr>
        <w:t>ώ</w:t>
      </w:r>
      <w:r w:rsidRPr="002754D6">
        <w:rPr>
          <w:rFonts w:ascii="Times New Roman" w:eastAsia="Tahoma" w:hAnsi="Times New Roman" w:cs="Times New Roman"/>
          <w:b/>
          <w:spacing w:val="-1"/>
          <w:sz w:val="24"/>
          <w:lang w:val="el-GR"/>
        </w:rPr>
        <w:t>πο</w:t>
      </w:r>
      <w:r w:rsidRPr="002754D6">
        <w:rPr>
          <w:rFonts w:ascii="Times New Roman" w:eastAsia="Tahoma" w:hAnsi="Times New Roman" w:cs="Times New Roman"/>
          <w:b/>
          <w:sz w:val="24"/>
          <w:lang w:val="el-GR"/>
        </w:rPr>
        <w:t>υ</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α</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z w:val="24"/>
          <w:lang w:val="el-GR"/>
        </w:rPr>
        <w:t>τ</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z w:val="24"/>
          <w:lang w:val="el-GR"/>
        </w:rPr>
        <w:t>ύ</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&amp;</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Σ</w:t>
      </w:r>
      <w:r w:rsidRPr="002754D6">
        <w:rPr>
          <w:rFonts w:ascii="Times New Roman" w:eastAsia="Tahoma" w:hAnsi="Times New Roman" w:cs="Times New Roman"/>
          <w:b/>
          <w:spacing w:val="1"/>
          <w:sz w:val="24"/>
          <w:lang w:val="el-GR"/>
        </w:rPr>
        <w:t>φ</w:t>
      </w:r>
      <w:r w:rsidRPr="002754D6">
        <w:rPr>
          <w:rFonts w:ascii="Times New Roman" w:eastAsia="Tahoma" w:hAnsi="Times New Roman" w:cs="Times New Roman"/>
          <w:b/>
          <w:sz w:val="24"/>
          <w:lang w:val="el-GR"/>
        </w:rPr>
        <w:t>ρα</w:t>
      </w:r>
      <w:r w:rsidRPr="002754D6">
        <w:rPr>
          <w:rFonts w:ascii="Times New Roman" w:eastAsia="Tahoma" w:hAnsi="Times New Roman" w:cs="Times New Roman"/>
          <w:b/>
          <w:spacing w:val="-1"/>
          <w:sz w:val="24"/>
          <w:lang w:val="el-GR"/>
        </w:rPr>
        <w:t>γ</w:t>
      </w:r>
      <w:r w:rsidRPr="002754D6">
        <w:rPr>
          <w:rFonts w:ascii="Times New Roman" w:eastAsia="Tahoma" w:hAnsi="Times New Roman" w:cs="Times New Roman"/>
          <w:b/>
          <w:spacing w:val="1"/>
          <w:sz w:val="24"/>
          <w:lang w:val="el-GR"/>
        </w:rPr>
        <w:t>ί</w:t>
      </w:r>
      <w:r w:rsidRPr="002754D6">
        <w:rPr>
          <w:rFonts w:ascii="Times New Roman" w:eastAsia="Tahoma" w:hAnsi="Times New Roman" w:cs="Times New Roman"/>
          <w:b/>
          <w:spacing w:val="-1"/>
          <w:sz w:val="24"/>
          <w:lang w:val="el-GR"/>
        </w:rPr>
        <w:t>δ</w:t>
      </w:r>
      <w:r w:rsidRPr="002754D6">
        <w:rPr>
          <w:rFonts w:ascii="Times New Roman" w:eastAsia="Tahoma" w:hAnsi="Times New Roman" w:cs="Times New Roman"/>
          <w:b/>
          <w:sz w:val="24"/>
          <w:lang w:val="el-GR"/>
        </w:rPr>
        <w:t>α.</w:t>
      </w:r>
    </w:p>
    <w:p w14:paraId="30379A19"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pPr>
    </w:p>
    <w:p w14:paraId="601F6F32" w14:textId="77777777" w:rsidR="00E24875" w:rsidRPr="002754D6" w:rsidRDefault="00E24875" w:rsidP="00E24875">
      <w:pPr>
        <w:suppressAutoHyphens w:val="0"/>
        <w:spacing w:after="0"/>
        <w:jc w:val="left"/>
        <w:rPr>
          <w:rFonts w:ascii="Times New Roman" w:eastAsia="Tahoma" w:hAnsi="Times New Roman" w:cs="Times New Roman"/>
          <w:sz w:val="20"/>
          <w:szCs w:val="20"/>
          <w:lang w:val="el-GR"/>
        </w:rPr>
        <w:sectPr w:rsidR="00E24875" w:rsidRPr="002754D6" w:rsidSect="00934658">
          <w:pgSz w:w="11906" w:h="16838"/>
          <w:pgMar w:top="1134" w:right="1016" w:bottom="1134" w:left="1134" w:header="720" w:footer="709" w:gutter="0"/>
          <w:cols w:space="720"/>
          <w:titlePg/>
          <w:docGrid w:linePitch="360"/>
        </w:sectPr>
      </w:pPr>
    </w:p>
    <w:p w14:paraId="30F9C142" w14:textId="77777777" w:rsidR="00E24875" w:rsidRPr="002754D6" w:rsidRDefault="00E24875" w:rsidP="00E24875">
      <w:pPr>
        <w:numPr>
          <w:ilvl w:val="0"/>
          <w:numId w:val="27"/>
        </w:numPr>
        <w:suppressAutoHyphens w:val="0"/>
        <w:spacing w:after="0"/>
        <w:ind w:left="360"/>
        <w:jc w:val="left"/>
        <w:rPr>
          <w:rFonts w:ascii="Times New Roman" w:eastAsia="Tahoma" w:hAnsi="Times New Roman" w:cs="Times New Roman"/>
          <w:sz w:val="24"/>
          <w:lang w:val="el-GR"/>
        </w:rPr>
      </w:pPr>
      <w:r w:rsidRPr="002754D6">
        <w:rPr>
          <w:rFonts w:ascii="Times New Roman" w:eastAsia="Tahoma" w:hAnsi="Times New Roman" w:cs="Times New Roman"/>
          <w:b/>
          <w:sz w:val="24"/>
          <w:lang w:val="el-GR"/>
        </w:rPr>
        <w:lastRenderedPageBreak/>
        <w:t>Τ</w:t>
      </w:r>
      <w:r w:rsidRPr="002754D6">
        <w:rPr>
          <w:rFonts w:ascii="Times New Roman" w:eastAsia="Tahoma" w:hAnsi="Times New Roman" w:cs="Times New Roman"/>
          <w:b/>
          <w:spacing w:val="-1"/>
          <w:sz w:val="24"/>
          <w:lang w:val="el-GR"/>
        </w:rPr>
        <w:t>ΥΠ</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Π</w:t>
      </w:r>
      <w:r w:rsidRPr="002754D6">
        <w:rPr>
          <w:rFonts w:ascii="Times New Roman" w:eastAsia="Tahoma" w:hAnsi="Times New Roman" w:cs="Times New Roman"/>
          <w:b/>
          <w:spacing w:val="1"/>
          <w:sz w:val="24"/>
          <w:lang w:val="el-GR"/>
        </w:rPr>
        <w:t>Ο</w:t>
      </w:r>
      <w:r w:rsidRPr="002754D6">
        <w:rPr>
          <w:rFonts w:ascii="Times New Roman" w:eastAsia="Tahoma" w:hAnsi="Times New Roman" w:cs="Times New Roman"/>
          <w:b/>
          <w:spacing w:val="-1"/>
          <w:sz w:val="24"/>
          <w:lang w:val="el-GR"/>
        </w:rPr>
        <w:t>ΙΗ</w:t>
      </w:r>
      <w:r w:rsidRPr="002754D6">
        <w:rPr>
          <w:rFonts w:ascii="Times New Roman" w:eastAsia="Tahoma" w:hAnsi="Times New Roman" w:cs="Times New Roman"/>
          <w:b/>
          <w:sz w:val="24"/>
          <w:lang w:val="el-GR"/>
        </w:rPr>
        <w:t>ΜΕΝΟ</w:t>
      </w:r>
      <w:r w:rsidRPr="002754D6">
        <w:rPr>
          <w:rFonts w:ascii="Times New Roman" w:eastAsia="Tahoma" w:hAnsi="Times New Roman" w:cs="Times New Roman"/>
          <w:b/>
          <w:spacing w:val="1"/>
          <w:sz w:val="24"/>
          <w:lang w:val="el-GR"/>
        </w:rPr>
        <w:t xml:space="preserve"> </w:t>
      </w:r>
      <w:r w:rsidRPr="002754D6">
        <w:rPr>
          <w:rFonts w:ascii="Times New Roman" w:eastAsia="Tahoma" w:hAnsi="Times New Roman" w:cs="Times New Roman"/>
          <w:b/>
          <w:sz w:val="24"/>
          <w:lang w:val="el-GR"/>
        </w:rPr>
        <w:t>ΕΝΤ</w:t>
      </w:r>
      <w:r w:rsidRPr="002754D6">
        <w:rPr>
          <w:rFonts w:ascii="Times New Roman" w:eastAsia="Tahoma" w:hAnsi="Times New Roman" w:cs="Times New Roman"/>
          <w:b/>
          <w:spacing w:val="-1"/>
          <w:sz w:val="24"/>
          <w:lang w:val="el-GR"/>
        </w:rPr>
        <w:t>ΥΠ</w:t>
      </w:r>
      <w:r w:rsidRPr="002754D6">
        <w:rPr>
          <w:rFonts w:ascii="Times New Roman" w:eastAsia="Tahoma" w:hAnsi="Times New Roman" w:cs="Times New Roman"/>
          <w:b/>
          <w:sz w:val="24"/>
          <w:lang w:val="el-GR"/>
        </w:rPr>
        <w:t>Ο</w:t>
      </w:r>
      <w:r w:rsidRPr="002754D6">
        <w:rPr>
          <w:rFonts w:ascii="Times New Roman" w:eastAsia="Tahoma" w:hAnsi="Times New Roman" w:cs="Times New Roman"/>
          <w:b/>
          <w:spacing w:val="3"/>
          <w:sz w:val="24"/>
          <w:lang w:val="el-GR"/>
        </w:rPr>
        <w:t xml:space="preserve"> </w:t>
      </w:r>
      <w:r w:rsidRPr="002754D6">
        <w:rPr>
          <w:rFonts w:ascii="Times New Roman" w:eastAsia="Tahoma" w:hAnsi="Times New Roman" w:cs="Times New Roman"/>
          <w:b/>
          <w:spacing w:val="-1"/>
          <w:sz w:val="24"/>
          <w:lang w:val="el-GR"/>
        </w:rPr>
        <w:t>ΥΠ</w:t>
      </w:r>
      <w:r w:rsidRPr="002754D6">
        <w:rPr>
          <w:rFonts w:ascii="Times New Roman" w:eastAsia="Tahoma" w:hAnsi="Times New Roman" w:cs="Times New Roman"/>
          <w:b/>
          <w:sz w:val="24"/>
          <w:lang w:val="el-GR"/>
        </w:rPr>
        <w:t>Ε</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pacing w:val="1"/>
          <w:sz w:val="24"/>
          <w:lang w:val="el-GR"/>
        </w:rPr>
        <w:t>Θ</w:t>
      </w:r>
      <w:r w:rsidRPr="002754D6">
        <w:rPr>
          <w:rFonts w:ascii="Times New Roman" w:eastAsia="Tahoma" w:hAnsi="Times New Roman" w:cs="Times New Roman"/>
          <w:b/>
          <w:spacing w:val="-1"/>
          <w:sz w:val="24"/>
          <w:lang w:val="el-GR"/>
        </w:rPr>
        <w:t>Υ</w:t>
      </w:r>
      <w:r w:rsidRPr="002754D6">
        <w:rPr>
          <w:rFonts w:ascii="Times New Roman" w:eastAsia="Tahoma" w:hAnsi="Times New Roman" w:cs="Times New Roman"/>
          <w:b/>
          <w:sz w:val="24"/>
          <w:lang w:val="el-GR"/>
        </w:rPr>
        <w:t>ΝΗ Δ</w:t>
      </w:r>
      <w:r w:rsidRPr="002754D6">
        <w:rPr>
          <w:rFonts w:ascii="Times New Roman" w:eastAsia="Tahoma" w:hAnsi="Times New Roman" w:cs="Times New Roman"/>
          <w:b/>
          <w:spacing w:val="-1"/>
          <w:sz w:val="24"/>
          <w:lang w:val="el-GR"/>
        </w:rPr>
        <w:t>Η</w:t>
      </w:r>
      <w:r w:rsidRPr="002754D6">
        <w:rPr>
          <w:rFonts w:ascii="Times New Roman" w:eastAsia="Tahoma" w:hAnsi="Times New Roman" w:cs="Times New Roman"/>
          <w:b/>
          <w:spacing w:val="1"/>
          <w:sz w:val="24"/>
          <w:lang w:val="el-GR"/>
        </w:rPr>
        <w:t>ΛΩ</w:t>
      </w:r>
      <w:r w:rsidRPr="002754D6">
        <w:rPr>
          <w:rFonts w:ascii="Times New Roman" w:eastAsia="Tahoma" w:hAnsi="Times New Roman" w:cs="Times New Roman"/>
          <w:b/>
          <w:sz w:val="24"/>
          <w:lang w:val="el-GR"/>
        </w:rPr>
        <w:t>ΣΗ (ΤΕΥΔ)</w:t>
      </w:r>
    </w:p>
    <w:p w14:paraId="7877D09F" w14:textId="77777777" w:rsidR="00E24875" w:rsidRPr="002754D6" w:rsidRDefault="00E24875" w:rsidP="00E24875">
      <w:pPr>
        <w:suppressAutoHyphens w:val="0"/>
        <w:spacing w:after="0"/>
        <w:rPr>
          <w:rFonts w:ascii="Times New Roman" w:hAnsi="Times New Roman" w:cs="Times New Roman"/>
          <w:szCs w:val="22"/>
          <w:lang w:val="el-GR"/>
        </w:rPr>
      </w:pPr>
    </w:p>
    <w:p w14:paraId="278B6730" w14:textId="77777777" w:rsidR="00E24875" w:rsidRPr="002754D6" w:rsidRDefault="00E24875" w:rsidP="00E24875">
      <w:pPr>
        <w:suppressAutoHyphens w:val="0"/>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Οι οικονομικοί φορείς θα πρέπει </w:t>
      </w:r>
      <w:r w:rsidRPr="002754D6">
        <w:rPr>
          <w:rFonts w:ascii="Times New Roman" w:hAnsi="Times New Roman" w:cs="Times New Roman"/>
          <w:b/>
          <w:szCs w:val="22"/>
          <w:u w:val="single"/>
          <w:lang w:val="el-GR"/>
        </w:rPr>
        <w:t>υποχρεωτικά</w:t>
      </w:r>
      <w:r w:rsidRPr="002754D6">
        <w:rPr>
          <w:rFonts w:ascii="Times New Roman" w:hAnsi="Times New Roman" w:cs="Times New Roman"/>
          <w:szCs w:val="22"/>
          <w:lang w:val="el-GR"/>
        </w:rPr>
        <w:t xml:space="preserve"> να συμπληρώσουν το παρακάτω τυποποιημένο έντυπο υπεύθυνης δήλωσης (ΤΕΥΔ) και να το υποβάλλουν με τ</w:t>
      </w:r>
      <w:r w:rsidR="00BF6001">
        <w:rPr>
          <w:rFonts w:ascii="Times New Roman" w:hAnsi="Times New Roman" w:cs="Times New Roman"/>
          <w:szCs w:val="22"/>
          <w:lang w:val="el-GR"/>
        </w:rPr>
        <w:t>α</w:t>
      </w:r>
      <w:r w:rsidRPr="002754D6">
        <w:rPr>
          <w:rFonts w:ascii="Times New Roman" w:hAnsi="Times New Roman" w:cs="Times New Roman"/>
          <w:szCs w:val="22"/>
          <w:lang w:val="el-GR"/>
        </w:rPr>
        <w:t xml:space="preserve"> </w:t>
      </w:r>
      <w:r w:rsidRPr="002754D6">
        <w:rPr>
          <w:rFonts w:ascii="Times New Roman" w:hAnsi="Times New Roman" w:cs="Times New Roman"/>
          <w:b/>
          <w:szCs w:val="22"/>
          <w:lang w:val="el-GR"/>
        </w:rPr>
        <w:t>«ΔΙΚΑΙΟΛΟΓΗΤΙΚΑ ΣΥΜΜΕΤΟΧΗΣ»</w:t>
      </w:r>
      <w:r w:rsidRPr="002754D6">
        <w:rPr>
          <w:rFonts w:ascii="Times New Roman" w:hAnsi="Times New Roman" w:cs="Times New Roman"/>
          <w:szCs w:val="22"/>
          <w:lang w:val="el-GR"/>
        </w:rPr>
        <w:t>.</w:t>
      </w:r>
    </w:p>
    <w:p w14:paraId="2A0266FE" w14:textId="77777777" w:rsidR="00E24875" w:rsidRPr="002754D6" w:rsidRDefault="00E24875" w:rsidP="00E24875">
      <w:pPr>
        <w:suppressAutoHyphens w:val="0"/>
        <w:spacing w:after="0"/>
        <w:jc w:val="left"/>
        <w:rPr>
          <w:rFonts w:ascii="Times New Roman" w:hAnsi="Times New Roman" w:cs="Times New Roman"/>
          <w:sz w:val="20"/>
          <w:szCs w:val="20"/>
          <w:lang w:val="el-GR"/>
        </w:rPr>
      </w:pPr>
    </w:p>
    <w:p w14:paraId="3935EDD9"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szCs w:val="22"/>
          <w:lang w:val="el-GR"/>
        </w:rPr>
        <w:t>ΤΥΠΟΠΟΙΗΜΕΝΟ ΕΝΤΥΠΟ ΥΠΕΥΘΥΝΗΣ ΔΗΛΩΣΗΣ (</w:t>
      </w:r>
      <w:r w:rsidRPr="002754D6">
        <w:rPr>
          <w:rFonts w:ascii="Times New Roman" w:hAnsi="Times New Roman" w:cs="Times New Roman"/>
          <w:b/>
          <w:bCs/>
          <w:szCs w:val="22"/>
        </w:rPr>
        <w:t>TE</w:t>
      </w:r>
      <w:r w:rsidRPr="002754D6">
        <w:rPr>
          <w:rFonts w:ascii="Times New Roman" w:hAnsi="Times New Roman" w:cs="Times New Roman"/>
          <w:b/>
          <w:bCs/>
          <w:szCs w:val="22"/>
          <w:lang w:val="el-GR"/>
        </w:rPr>
        <w:t>ΥΔ)</w:t>
      </w:r>
    </w:p>
    <w:p w14:paraId="64F273EC"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szCs w:val="22"/>
          <w:lang w:val="el-GR"/>
        </w:rPr>
        <w:t>[άρθρου 79 παρ. 4 ν. 4412/2016 (Α 147)]</w:t>
      </w:r>
    </w:p>
    <w:p w14:paraId="4456199F" w14:textId="77777777" w:rsidR="00E24875" w:rsidRPr="002754D6" w:rsidRDefault="00E24875" w:rsidP="00E24875">
      <w:pPr>
        <w:jc w:val="center"/>
        <w:rPr>
          <w:rFonts w:ascii="Times New Roman" w:hAnsi="Times New Roman" w:cs="Times New Roman"/>
          <w:szCs w:val="22"/>
          <w:lang w:val="el-GR"/>
        </w:rPr>
      </w:pPr>
      <w:r w:rsidRPr="002754D6">
        <w:rPr>
          <w:rFonts w:ascii="Times New Roman" w:eastAsia="Calibri" w:hAnsi="Times New Roman" w:cs="Times New Roman"/>
          <w:b/>
          <w:bCs/>
          <w:color w:val="669900"/>
          <w:szCs w:val="22"/>
          <w:u w:val="single"/>
          <w:lang w:val="el-GR"/>
        </w:rPr>
        <w:t xml:space="preserve"> </w:t>
      </w:r>
      <w:r w:rsidRPr="002754D6">
        <w:rPr>
          <w:rFonts w:ascii="Times New Roman" w:eastAsia="Calibri" w:hAnsi="Times New Roman" w:cs="Times New Roman"/>
          <w:b/>
          <w:bCs/>
          <w:color w:val="00000A"/>
          <w:szCs w:val="22"/>
          <w:u w:val="single"/>
          <w:lang w:val="el-GR"/>
        </w:rPr>
        <w:t xml:space="preserve">για διαδικασίες σύναψης δημόσιας σύμβασης </w:t>
      </w:r>
    </w:p>
    <w:p w14:paraId="3621D063"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szCs w:val="22"/>
          <w:u w:val="single"/>
          <w:lang w:val="el-GR"/>
        </w:rPr>
        <w:t>Μέρος Ι: Πληροφορίες σχετικά με την αναθέτουσα αρχή/αναθέτοντα φορέα</w:t>
      </w:r>
      <w:r w:rsidRPr="002754D6">
        <w:rPr>
          <w:rStyle w:val="36"/>
          <w:b/>
          <w:bCs/>
          <w:szCs w:val="22"/>
          <w:u w:val="single"/>
        </w:rPr>
        <w:endnoteReference w:id="1"/>
      </w:r>
      <w:r w:rsidRPr="002754D6">
        <w:rPr>
          <w:rFonts w:ascii="Times New Roman" w:hAnsi="Times New Roman" w:cs="Times New Roman"/>
          <w:b/>
          <w:bCs/>
          <w:szCs w:val="22"/>
          <w:u w:val="single"/>
          <w:lang w:val="el-GR"/>
        </w:rPr>
        <w:t xml:space="preserve">  και τη διαδικασία ανάθεσης</w:t>
      </w:r>
    </w:p>
    <w:p w14:paraId="4A4447D2" w14:textId="77777777" w:rsidR="00E24875" w:rsidRPr="002754D6" w:rsidRDefault="00E24875" w:rsidP="00E24875">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Cs w:val="22"/>
          <w:lang w:val="el-GR"/>
        </w:rPr>
      </w:pPr>
      <w:r w:rsidRPr="002754D6">
        <w:rPr>
          <w:rFonts w:ascii="Times New Roman" w:hAnsi="Times New Roman" w:cs="Times New Roman"/>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top w:w="55" w:type="dxa"/>
          <w:left w:w="55" w:type="dxa"/>
          <w:bottom w:w="55" w:type="dxa"/>
          <w:right w:w="55" w:type="dxa"/>
        </w:tblCellMar>
        <w:tblLook w:val="0000" w:firstRow="0" w:lastRow="0" w:firstColumn="0" w:lastColumn="0" w:noHBand="0" w:noVBand="0"/>
      </w:tblPr>
      <w:tblGrid>
        <w:gridCol w:w="9866"/>
      </w:tblGrid>
      <w:tr w:rsidR="00E24875" w:rsidRPr="005B0D79" w14:paraId="49EF3312" w14:textId="77777777" w:rsidTr="00161EAA">
        <w:tc>
          <w:tcPr>
            <w:tcW w:w="5000" w:type="pct"/>
            <w:tcBorders>
              <w:top w:val="single" w:sz="1" w:space="0" w:color="000000"/>
              <w:left w:val="single" w:sz="1" w:space="0" w:color="000000"/>
              <w:bottom w:val="single" w:sz="1" w:space="0" w:color="000000"/>
              <w:right w:val="single" w:sz="1" w:space="0" w:color="000000"/>
            </w:tcBorders>
            <w:shd w:val="clear" w:color="auto" w:fill="B2B2B2"/>
          </w:tcPr>
          <w:p w14:paraId="388425A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bCs/>
                <w:szCs w:val="22"/>
                <w:lang w:val="el-GR"/>
              </w:rPr>
              <w:t>Α: Ονομασία, διεύθυνση και στοιχεία επικοινωνίας της αναθέτουσας αρχής (αα)/ αναθέτοντα φορέα (αφ)</w:t>
            </w:r>
          </w:p>
          <w:p w14:paraId="40A5FDE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Ονομασία: [Ελληνικός Γεωργικός Οργανισμός – «ΔΗΜΗΤΡΑ»] </w:t>
            </w:r>
          </w:p>
          <w:p w14:paraId="3B0AF05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[Ινστιτούτο Τεχνολογίας Αγροτικών Προϊόντων / Τμήμα Γάλακτος Ιωαννίνων]</w:t>
            </w:r>
          </w:p>
          <w:p w14:paraId="2DB24C5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Κωδικός  Αναθέτουσας Αρχής / Αναθέτοντα Φορέα ΚΗΜΔΗΣ : [55143]</w:t>
            </w:r>
          </w:p>
          <w:p w14:paraId="2C2845B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Ταχυδρομική διεύθυνση / Ταχ. Κωδικός / Πόλη: [Κουρτίδου 56-58 &amp; Νιρβάνα, 11145, Αθήνα]</w:t>
            </w:r>
          </w:p>
          <w:p w14:paraId="2006F3E4" w14:textId="77777777" w:rsidR="00E24875" w:rsidRPr="002754D6" w:rsidRDefault="00E24875" w:rsidP="00161EAA">
            <w:pPr>
              <w:suppressAutoHyphens w:val="0"/>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                                                                      [Εθνικής Αντιστάσεως 3, 45221, Κατσικάς, Ιωάννινα]</w:t>
            </w:r>
          </w:p>
          <w:p w14:paraId="45C7421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Αρμόδιος για πληροφορίες: [Ανδρομάχη Καραμέτση, Τμήμα Γάλακτος Ιωαννίνων]</w:t>
            </w:r>
          </w:p>
          <w:p w14:paraId="083EC15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Τηλέφωνο: [2651094780]</w:t>
            </w:r>
          </w:p>
          <w:p w14:paraId="6A8C432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Ηλ. ταχυδρομείο: [</w:t>
            </w:r>
            <w:r w:rsidRPr="002754D6">
              <w:rPr>
                <w:rFonts w:ascii="Times New Roman" w:hAnsi="Times New Roman" w:cs="Times New Roman"/>
                <w:szCs w:val="22"/>
                <w:lang w:val="en-US"/>
              </w:rPr>
              <w:t>instgala</w:t>
            </w:r>
            <w:r w:rsidRPr="002754D6">
              <w:rPr>
                <w:rFonts w:ascii="Times New Roman" w:hAnsi="Times New Roman" w:cs="Times New Roman"/>
                <w:szCs w:val="22"/>
                <w:lang w:val="el-GR"/>
              </w:rPr>
              <w:t>@</w:t>
            </w:r>
            <w:r w:rsidRPr="002754D6">
              <w:rPr>
                <w:rFonts w:ascii="Times New Roman" w:hAnsi="Times New Roman" w:cs="Times New Roman"/>
                <w:szCs w:val="22"/>
                <w:lang w:val="en-US"/>
              </w:rPr>
              <w:t>otenet</w:t>
            </w:r>
            <w:r w:rsidRPr="002754D6">
              <w:rPr>
                <w:rFonts w:ascii="Times New Roman" w:hAnsi="Times New Roman" w:cs="Times New Roman"/>
                <w:szCs w:val="22"/>
                <w:lang w:val="el-GR"/>
              </w:rPr>
              <w:t>.</w:t>
            </w:r>
            <w:r w:rsidRPr="002754D6">
              <w:rPr>
                <w:rFonts w:ascii="Times New Roman" w:hAnsi="Times New Roman" w:cs="Times New Roman"/>
                <w:szCs w:val="22"/>
                <w:lang w:val="en-US"/>
              </w:rPr>
              <w:t>gr</w:t>
            </w:r>
            <w:r w:rsidRPr="002754D6">
              <w:rPr>
                <w:rFonts w:ascii="Times New Roman" w:hAnsi="Times New Roman" w:cs="Times New Roman"/>
                <w:szCs w:val="22"/>
                <w:lang w:val="el-GR"/>
              </w:rPr>
              <w:t>]</w:t>
            </w:r>
          </w:p>
          <w:p w14:paraId="21F833F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Διεύθυνση στο Διαδίκτυο (διεύθυνση δικτυακού τόπου): [http://www.elgo.gr/index.php/el/]</w:t>
            </w:r>
          </w:p>
        </w:tc>
      </w:tr>
      <w:tr w:rsidR="00E24875" w:rsidRPr="005B0D79" w14:paraId="45364307" w14:textId="77777777" w:rsidTr="005841C0">
        <w:trPr>
          <w:trHeight w:val="1862"/>
        </w:trPr>
        <w:tc>
          <w:tcPr>
            <w:tcW w:w="5000" w:type="pct"/>
            <w:tcBorders>
              <w:left w:val="single" w:sz="1" w:space="0" w:color="000000"/>
              <w:bottom w:val="single" w:sz="1" w:space="0" w:color="000000"/>
              <w:right w:val="single" w:sz="1" w:space="0" w:color="000000"/>
            </w:tcBorders>
            <w:shd w:val="clear" w:color="auto" w:fill="B2B2B2"/>
          </w:tcPr>
          <w:p w14:paraId="7887224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bCs/>
                <w:szCs w:val="22"/>
                <w:lang w:val="el-GR"/>
              </w:rPr>
              <w:t>Β: Πληροφορίες σχετικά με τη διαδικασία σύναψης σύμβασης</w:t>
            </w:r>
          </w:p>
          <w:p w14:paraId="733B482C" w14:textId="39B02C32"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Τίτλος ή σύντομη περιγραφή της δημόσιας σύμβασης (συμπεριλαμβανομένου του σχετικού </w:t>
            </w:r>
            <w:r w:rsidRPr="002754D6">
              <w:rPr>
                <w:rFonts w:ascii="Times New Roman" w:hAnsi="Times New Roman" w:cs="Times New Roman"/>
                <w:szCs w:val="22"/>
                <w:lang w:val="en-US"/>
              </w:rPr>
              <w:t>CPV</w:t>
            </w:r>
            <w:r w:rsidRPr="002754D6">
              <w:rPr>
                <w:rFonts w:ascii="Times New Roman" w:hAnsi="Times New Roman" w:cs="Times New Roman"/>
                <w:szCs w:val="22"/>
                <w:lang w:val="el-GR"/>
              </w:rPr>
              <w:t>): [</w:t>
            </w:r>
            <w:r w:rsidR="005841C0">
              <w:rPr>
                <w:rFonts w:ascii="Times New Roman" w:hAnsi="Times New Roman" w:cs="Times New Roman"/>
                <w:szCs w:val="22"/>
                <w:lang w:val="el-GR"/>
              </w:rPr>
              <w:t>Προμήθεια επίπλων εργαστηρίου κατάλληλα για διαπίστευση</w:t>
            </w:r>
            <w:r w:rsidRPr="007E0774">
              <w:rPr>
                <w:rFonts w:ascii="Times New Roman" w:hAnsi="Times New Roman" w:cs="Times New Roman"/>
                <w:szCs w:val="22"/>
                <w:lang w:val="el-GR"/>
              </w:rPr>
              <w:t xml:space="preserve">, </w:t>
            </w:r>
            <w:r w:rsidRPr="007E0774">
              <w:rPr>
                <w:rFonts w:ascii="Times New Roman" w:hAnsi="Times New Roman" w:cs="Times New Roman"/>
                <w:szCs w:val="22"/>
                <w:lang w:val="en-US"/>
              </w:rPr>
              <w:t>CPV</w:t>
            </w:r>
            <w:r w:rsidRPr="007E0774">
              <w:rPr>
                <w:rFonts w:ascii="Times New Roman" w:hAnsi="Times New Roman" w:cs="Times New Roman"/>
                <w:szCs w:val="22"/>
                <w:lang w:val="el-GR"/>
              </w:rPr>
              <w:t xml:space="preserve">: </w:t>
            </w:r>
            <w:r w:rsidR="005841C0" w:rsidRPr="005841C0">
              <w:rPr>
                <w:rFonts w:ascii="Times New Roman" w:hAnsi="Times New Roman" w:cs="Times New Roman"/>
                <w:szCs w:val="22"/>
                <w:lang w:val="el-GR"/>
              </w:rPr>
              <w:t>39180000-7</w:t>
            </w:r>
            <w:r w:rsidRPr="002754D6">
              <w:rPr>
                <w:rFonts w:ascii="Times New Roman" w:hAnsi="Times New Roman" w:cs="Times New Roman"/>
                <w:szCs w:val="22"/>
                <w:lang w:val="el-GR"/>
              </w:rPr>
              <w:t>]</w:t>
            </w:r>
          </w:p>
          <w:p w14:paraId="444CB15A" w14:textId="210050E1"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Κωδικός στο ΚΗΜΔΗΣ: [ΑΔΑΜ:</w:t>
            </w:r>
            <w:r>
              <w:rPr>
                <w:rFonts w:ascii="Times New Roman" w:hAnsi="Times New Roman" w:cs="Times New Roman"/>
                <w:szCs w:val="22"/>
                <w:lang w:val="el-GR"/>
              </w:rPr>
              <w:t xml:space="preserve"> </w:t>
            </w:r>
            <w:r w:rsidR="00202E1A" w:rsidRPr="00202E1A">
              <w:rPr>
                <w:rFonts w:ascii="Times New Roman" w:hAnsi="Times New Roman" w:cs="Times New Roman"/>
                <w:szCs w:val="22"/>
                <w:lang w:val="el-GR"/>
              </w:rPr>
              <w:t>21PROC008031021</w:t>
            </w:r>
            <w:r w:rsidRPr="002754D6">
              <w:rPr>
                <w:rFonts w:ascii="Times New Roman" w:hAnsi="Times New Roman" w:cs="Times New Roman"/>
                <w:szCs w:val="22"/>
                <w:lang w:val="el-GR"/>
              </w:rPr>
              <w:t>]</w:t>
            </w:r>
          </w:p>
          <w:p w14:paraId="4D3C9CCA" w14:textId="529F8F01"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Η σύμβαση αναφέρεται σε έργα, προμήθειες, ή υπηρεσίες : [</w:t>
            </w:r>
            <w:r w:rsidR="005841C0">
              <w:rPr>
                <w:rFonts w:ascii="Times New Roman" w:hAnsi="Times New Roman" w:cs="Times New Roman"/>
                <w:szCs w:val="22"/>
                <w:lang w:val="el-GR"/>
              </w:rPr>
              <w:t>Προμήθειες</w:t>
            </w:r>
            <w:r w:rsidRPr="002754D6">
              <w:rPr>
                <w:rFonts w:ascii="Times New Roman" w:hAnsi="Times New Roman" w:cs="Times New Roman"/>
                <w:szCs w:val="22"/>
                <w:lang w:val="el-GR"/>
              </w:rPr>
              <w:t>]</w:t>
            </w:r>
          </w:p>
          <w:p w14:paraId="2957DC1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Εφόσον υφίστανται, ένδειξη ύπαρξης σχετικών τμημάτων : [</w:t>
            </w:r>
            <w:r w:rsidR="00BF6001">
              <w:rPr>
                <w:rFonts w:ascii="Times New Roman" w:hAnsi="Times New Roman" w:cs="Times New Roman"/>
                <w:szCs w:val="22"/>
                <w:lang w:val="el-GR"/>
              </w:rPr>
              <w:t>1</w:t>
            </w:r>
            <w:r w:rsidRPr="002754D6">
              <w:rPr>
                <w:rFonts w:ascii="Times New Roman" w:hAnsi="Times New Roman" w:cs="Times New Roman"/>
                <w:szCs w:val="22"/>
                <w:lang w:val="el-GR"/>
              </w:rPr>
              <w:t>]</w:t>
            </w:r>
          </w:p>
          <w:p w14:paraId="2AA2DE48" w14:textId="2D95C65B"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Αριθμός αναφοράς που αποδίδεται στον φάκελο από την αναθέτουσα αρχή: [</w:t>
            </w:r>
            <w:r w:rsidR="005841C0" w:rsidRPr="005841C0">
              <w:rPr>
                <w:rFonts w:ascii="Times New Roman" w:hAnsi="Times New Roman" w:cs="Times New Roman"/>
                <w:szCs w:val="22"/>
                <w:lang w:val="el-GR"/>
              </w:rPr>
              <w:t>123/2955/19.01.2021</w:t>
            </w:r>
            <w:r w:rsidRPr="002754D6">
              <w:rPr>
                <w:rFonts w:ascii="Times New Roman" w:hAnsi="Times New Roman" w:cs="Times New Roman"/>
                <w:szCs w:val="22"/>
                <w:lang w:val="el-GR"/>
              </w:rPr>
              <w:t>]</w:t>
            </w:r>
          </w:p>
        </w:tc>
      </w:tr>
    </w:tbl>
    <w:p w14:paraId="4DB63956" w14:textId="77777777" w:rsidR="00E24875" w:rsidRPr="002754D6" w:rsidRDefault="00E24875" w:rsidP="00E24875">
      <w:pPr>
        <w:rPr>
          <w:rFonts w:ascii="Times New Roman" w:hAnsi="Times New Roman" w:cs="Times New Roman"/>
          <w:szCs w:val="22"/>
          <w:lang w:val="el-GR"/>
        </w:rPr>
      </w:pPr>
    </w:p>
    <w:p w14:paraId="62C27141" w14:textId="77777777" w:rsidR="00E24875" w:rsidRPr="002754D6" w:rsidRDefault="00E24875" w:rsidP="00E24875">
      <w:pPr>
        <w:shd w:val="clear" w:color="auto" w:fill="B2B2B2"/>
        <w:rPr>
          <w:rFonts w:ascii="Times New Roman" w:hAnsi="Times New Roman" w:cs="Times New Roman"/>
          <w:szCs w:val="22"/>
          <w:lang w:val="el-GR"/>
        </w:rPr>
      </w:pPr>
      <w:r w:rsidRPr="002754D6">
        <w:rPr>
          <w:rFonts w:ascii="Times New Roman" w:hAnsi="Times New Roman" w:cs="Times New Roman"/>
          <w:szCs w:val="22"/>
          <w:lang w:val="el-GR"/>
        </w:rPr>
        <w:t>ΟΛΕΣ ΟΙ ΥΠΟΛΟΙΠΕΣ ΠΛΗΡΟΦΟΡΙΕΣ ΣΕ ΚΑΘΕ ΕΝΟΤΗΤΑ ΤΟΥ ΤΕΥΔ ΘΑ ΠΡΕΠΕΙ ΝΑ ΣΥΜΠΛΗΡΩΘΟΥΝ ΑΠΟ ΤΟΝ ΟΙΚΟΝΟΜΙΚΟ ΦΟΡΕΑ</w:t>
      </w:r>
    </w:p>
    <w:p w14:paraId="587FC2B9"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u w:val="single"/>
          <w:lang w:val="el-GR"/>
        </w:rPr>
        <w:lastRenderedPageBreak/>
        <w:t xml:space="preserve">Μέρος </w:t>
      </w:r>
      <w:r w:rsidRPr="002754D6">
        <w:rPr>
          <w:rFonts w:ascii="Times New Roman" w:hAnsi="Times New Roman" w:cs="Times New Roman"/>
          <w:b/>
          <w:bCs/>
          <w:szCs w:val="22"/>
          <w:u w:val="single"/>
        </w:rPr>
        <w:t>II</w:t>
      </w:r>
      <w:r w:rsidRPr="002754D6">
        <w:rPr>
          <w:rFonts w:ascii="Times New Roman" w:hAnsi="Times New Roman" w:cs="Times New Roman"/>
          <w:b/>
          <w:bCs/>
          <w:szCs w:val="22"/>
          <w:u w:val="single"/>
          <w:lang w:val="el-GR"/>
        </w:rPr>
        <w:t>: Πληροφορίες σχετικά με τον οικονομικό φορέα</w:t>
      </w:r>
    </w:p>
    <w:p w14:paraId="385E1391"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szCs w:val="22"/>
          <w:lang w:val="el-GR"/>
        </w:rPr>
        <w:t>Α: Πληροφορίες σχετικά με τον οικονομικό φορέα</w:t>
      </w:r>
    </w:p>
    <w:tbl>
      <w:tblPr>
        <w:tblW w:w="5000" w:type="pct"/>
        <w:tblLook w:val="0000" w:firstRow="0" w:lastRow="0" w:firstColumn="0" w:lastColumn="0" w:noHBand="0" w:noVBand="0"/>
      </w:tblPr>
      <w:tblGrid>
        <w:gridCol w:w="4968"/>
        <w:gridCol w:w="5004"/>
      </w:tblGrid>
      <w:tr w:rsidR="00E24875" w:rsidRPr="002754D6" w14:paraId="5A081E79" w14:textId="77777777" w:rsidTr="00161EAA">
        <w:tc>
          <w:tcPr>
            <w:tcW w:w="2491" w:type="pct"/>
            <w:tcBorders>
              <w:top w:val="single" w:sz="4" w:space="0" w:color="000000"/>
              <w:left w:val="single" w:sz="4" w:space="0" w:color="000000"/>
              <w:bottom w:val="single" w:sz="4" w:space="0" w:color="000000"/>
            </w:tcBorders>
            <w:shd w:val="clear" w:color="auto" w:fill="auto"/>
          </w:tcPr>
          <w:p w14:paraId="0C216BC9" w14:textId="77777777" w:rsidR="00E24875" w:rsidRPr="002754D6" w:rsidRDefault="00E24875" w:rsidP="00161EAA">
            <w:pPr>
              <w:spacing w:before="120" w:after="0"/>
              <w:rPr>
                <w:rFonts w:ascii="Times New Roman" w:hAnsi="Times New Roman" w:cs="Times New Roman"/>
                <w:szCs w:val="22"/>
              </w:rPr>
            </w:pPr>
            <w:r w:rsidRPr="002754D6">
              <w:rPr>
                <w:rFonts w:ascii="Times New Roman" w:hAnsi="Times New Roman" w:cs="Times New Roman"/>
                <w:b/>
                <w:i/>
                <w:szCs w:val="22"/>
              </w:rPr>
              <w:t>Στοιχεία αναγνώρισης: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930A3C8"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E24875" w:rsidRPr="002754D6" w14:paraId="312BC5BF" w14:textId="77777777" w:rsidTr="00161EAA">
        <w:tc>
          <w:tcPr>
            <w:tcW w:w="2491" w:type="pct"/>
            <w:tcBorders>
              <w:top w:val="single" w:sz="4" w:space="0" w:color="000000"/>
              <w:left w:val="single" w:sz="4" w:space="0" w:color="000000"/>
              <w:bottom w:val="single" w:sz="4" w:space="0" w:color="000000"/>
            </w:tcBorders>
            <w:shd w:val="clear" w:color="auto" w:fill="auto"/>
          </w:tcPr>
          <w:p w14:paraId="0485FAAD"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Πλήρης Επωνυμία: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2EE75D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w:t>
            </w:r>
          </w:p>
        </w:tc>
      </w:tr>
      <w:tr w:rsidR="00E24875" w:rsidRPr="002754D6" w14:paraId="6243E851" w14:textId="77777777" w:rsidTr="00161EAA">
        <w:tc>
          <w:tcPr>
            <w:tcW w:w="2491" w:type="pct"/>
            <w:tcBorders>
              <w:top w:val="single" w:sz="4" w:space="0" w:color="000000"/>
              <w:left w:val="single" w:sz="4" w:space="0" w:color="000000"/>
              <w:bottom w:val="single" w:sz="4" w:space="0" w:color="000000"/>
            </w:tcBorders>
            <w:shd w:val="clear" w:color="auto" w:fill="auto"/>
          </w:tcPr>
          <w:p w14:paraId="774E07E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Αριθμός φορολογικού μητρώου (ΑΦΜ):</w:t>
            </w:r>
          </w:p>
          <w:p w14:paraId="079208C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86693E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w:t>
            </w:r>
          </w:p>
        </w:tc>
      </w:tr>
      <w:tr w:rsidR="00E24875" w:rsidRPr="002754D6" w14:paraId="6200BA7D" w14:textId="77777777" w:rsidTr="00161EAA">
        <w:tc>
          <w:tcPr>
            <w:tcW w:w="2491" w:type="pct"/>
            <w:tcBorders>
              <w:top w:val="single" w:sz="4" w:space="0" w:color="000000"/>
              <w:left w:val="single" w:sz="4" w:space="0" w:color="000000"/>
              <w:bottom w:val="single" w:sz="4" w:space="0" w:color="000000"/>
            </w:tcBorders>
            <w:shd w:val="clear" w:color="auto" w:fill="auto"/>
          </w:tcPr>
          <w:p w14:paraId="62345380"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C743ACE"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7B927C75" w14:textId="77777777" w:rsidTr="00161EAA">
        <w:trPr>
          <w:trHeight w:val="1533"/>
        </w:trPr>
        <w:tc>
          <w:tcPr>
            <w:tcW w:w="2491" w:type="pct"/>
            <w:tcBorders>
              <w:top w:val="single" w:sz="4" w:space="0" w:color="000000"/>
              <w:left w:val="single" w:sz="4" w:space="0" w:color="000000"/>
              <w:bottom w:val="single" w:sz="4" w:space="0" w:color="000000"/>
            </w:tcBorders>
            <w:shd w:val="clear" w:color="auto" w:fill="auto"/>
          </w:tcPr>
          <w:p w14:paraId="50FF3C74" w14:textId="77777777" w:rsidR="00E24875" w:rsidRPr="002754D6" w:rsidRDefault="00E24875" w:rsidP="00161EAA">
            <w:pPr>
              <w:shd w:val="clear" w:color="auto" w:fill="FFFFFF"/>
              <w:spacing w:after="0"/>
              <w:rPr>
                <w:rFonts w:ascii="Times New Roman" w:hAnsi="Times New Roman" w:cs="Times New Roman"/>
                <w:szCs w:val="22"/>
                <w:lang w:val="el-GR"/>
              </w:rPr>
            </w:pPr>
            <w:r w:rsidRPr="002754D6">
              <w:rPr>
                <w:rFonts w:ascii="Times New Roman" w:hAnsi="Times New Roman" w:cs="Times New Roman"/>
                <w:szCs w:val="22"/>
                <w:lang w:val="el-GR"/>
              </w:rPr>
              <w:t>Αρμόδιος ή αρμόδιοι</w:t>
            </w:r>
            <w:r w:rsidRPr="002754D6">
              <w:rPr>
                <w:rStyle w:val="a5"/>
                <w:szCs w:val="22"/>
              </w:rPr>
              <w:endnoteReference w:id="2"/>
            </w:r>
            <w:r w:rsidRPr="002754D6">
              <w:rPr>
                <w:rStyle w:val="a5"/>
                <w:szCs w:val="22"/>
                <w:lang w:val="el-GR"/>
              </w:rPr>
              <w:t xml:space="preserve"> </w:t>
            </w:r>
            <w:r w:rsidRPr="002754D6">
              <w:rPr>
                <w:rFonts w:ascii="Times New Roman" w:hAnsi="Times New Roman" w:cs="Times New Roman"/>
                <w:szCs w:val="22"/>
                <w:lang w:val="el-GR"/>
              </w:rPr>
              <w:t>:</w:t>
            </w:r>
          </w:p>
          <w:p w14:paraId="6ABF0F5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Τηλέφωνο:</w:t>
            </w:r>
          </w:p>
          <w:p w14:paraId="3EBBAD2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Ηλ. ταχυδρομείο:</w:t>
            </w:r>
          </w:p>
          <w:p w14:paraId="40EFA93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Διεύθυνση στο Διαδίκτυο (διεύθυνση δικτυακού τόπου) (</w:t>
            </w:r>
            <w:r w:rsidRPr="002754D6">
              <w:rPr>
                <w:rFonts w:ascii="Times New Roman" w:hAnsi="Times New Roman" w:cs="Times New Roman"/>
                <w:i/>
                <w:szCs w:val="22"/>
                <w:lang w:val="el-GR"/>
              </w:rPr>
              <w:t>εάν υπάρχει</w:t>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53C2F60"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30F241C7"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58D2493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164F4EE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2543C443" w14:textId="77777777" w:rsidTr="00161EAA">
        <w:tc>
          <w:tcPr>
            <w:tcW w:w="2491" w:type="pct"/>
            <w:tcBorders>
              <w:top w:val="single" w:sz="4" w:space="0" w:color="000000"/>
              <w:left w:val="single" w:sz="4" w:space="0" w:color="000000"/>
              <w:bottom w:val="single" w:sz="4" w:space="0" w:color="000000"/>
            </w:tcBorders>
            <w:shd w:val="clear" w:color="auto" w:fill="auto"/>
          </w:tcPr>
          <w:p w14:paraId="3DBD8978"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bCs/>
                <w:i/>
                <w:iCs/>
                <w:szCs w:val="22"/>
              </w:rPr>
              <w:t>Γενικές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B4F88E7"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bCs/>
                <w:i/>
                <w:iCs/>
                <w:szCs w:val="22"/>
              </w:rPr>
              <w:t>Απάντηση:</w:t>
            </w:r>
          </w:p>
        </w:tc>
      </w:tr>
      <w:tr w:rsidR="00E24875" w:rsidRPr="002754D6" w14:paraId="61CF2FF9" w14:textId="77777777" w:rsidTr="00161EAA">
        <w:tc>
          <w:tcPr>
            <w:tcW w:w="2491" w:type="pct"/>
            <w:tcBorders>
              <w:top w:val="single" w:sz="4" w:space="0" w:color="000000"/>
              <w:left w:val="single" w:sz="4" w:space="0" w:color="000000"/>
              <w:bottom w:val="single" w:sz="4" w:space="0" w:color="000000"/>
            </w:tcBorders>
            <w:shd w:val="clear" w:color="auto" w:fill="auto"/>
          </w:tcPr>
          <w:p w14:paraId="33CCF69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είναι πολύ μικρή, μικρή ή μεσαία επιχείρηση</w:t>
            </w:r>
            <w:r w:rsidRPr="002754D6">
              <w:rPr>
                <w:rStyle w:val="a5"/>
                <w:szCs w:val="22"/>
              </w:rPr>
              <w:endnoteReference w:id="3"/>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91DA852"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w:t>
            </w:r>
          </w:p>
        </w:tc>
      </w:tr>
      <w:tr w:rsidR="00E24875" w:rsidRPr="002754D6" w14:paraId="2185BB1E" w14:textId="77777777" w:rsidTr="004930D4">
        <w:trPr>
          <w:trHeight w:val="7244"/>
        </w:trPr>
        <w:tc>
          <w:tcPr>
            <w:tcW w:w="2491" w:type="pct"/>
            <w:tcBorders>
              <w:left w:val="single" w:sz="4" w:space="0" w:color="000000"/>
              <w:bottom w:val="single" w:sz="4" w:space="0" w:color="000000"/>
            </w:tcBorders>
            <w:shd w:val="clear" w:color="auto" w:fill="auto"/>
          </w:tcPr>
          <w:p w14:paraId="647049A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u w:val="single"/>
                <w:lang w:val="el-GR"/>
              </w:rPr>
              <w:lastRenderedPageBreak/>
              <w:t>Μόνο σε περίπτωση προμήθειας κατ᾽ αποκλειστικότητα, του άρθρου 20:</w:t>
            </w:r>
            <w:r w:rsidRPr="002754D6">
              <w:rPr>
                <w:rFonts w:ascii="Times New Roman" w:hAnsi="Times New Roman" w:cs="Times New Roman"/>
                <w:b/>
                <w:szCs w:val="22"/>
                <w:lang w:val="el-GR"/>
              </w:rPr>
              <w:t xml:space="preserve"> </w:t>
            </w:r>
            <w:r w:rsidRPr="002754D6">
              <w:rPr>
                <w:rFonts w:ascii="Times New Roman" w:hAnsi="Times New Roman" w:cs="Times New Roman"/>
                <w:szCs w:val="22"/>
                <w:lang w:val="el-GR"/>
              </w:rPr>
              <w:t>ο οικονομικός φορέας είναι προστατευόμενο εργαστήριο, «κοινωνική επιχείρηση»</w:t>
            </w:r>
            <w:r w:rsidRPr="002754D6">
              <w:rPr>
                <w:rStyle w:val="a5"/>
                <w:szCs w:val="22"/>
              </w:rPr>
              <w:endnoteReference w:id="4"/>
            </w:r>
            <w:r w:rsidRPr="002754D6">
              <w:rPr>
                <w:rFonts w:ascii="Times New Roman" w:hAnsi="Times New Roman" w:cs="Times New Roman"/>
                <w:szCs w:val="22"/>
                <w:lang w:val="el-GR"/>
              </w:rPr>
              <w:t xml:space="preserve"> ή προβλέπει την εκτέλεση συμβάσεων στο πλαίσιο προγραμμάτων προστατευόμενης απασχόλησης;</w:t>
            </w:r>
          </w:p>
          <w:p w14:paraId="42C6A8F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color w:val="000000"/>
                <w:szCs w:val="22"/>
                <w:lang w:val="el-GR"/>
              </w:rPr>
              <w:t xml:space="preserve">Εάν </w:t>
            </w:r>
            <w:r w:rsidRPr="002754D6">
              <w:rPr>
                <w:rFonts w:ascii="Times New Roman" w:hAnsi="Times New Roman" w:cs="Times New Roman"/>
                <w:b/>
                <w:szCs w:val="22"/>
                <w:lang w:val="el-GR"/>
              </w:rPr>
              <w:t xml:space="preserve">ναι, </w:t>
            </w:r>
            <w:r w:rsidRPr="002754D6">
              <w:rPr>
                <w:rFonts w:ascii="Times New Roman" w:hAnsi="Times New Roman" w:cs="Times New Roman"/>
                <w:szCs w:val="22"/>
                <w:lang w:val="el-GR"/>
              </w:rPr>
              <w:t>ποιο είναι το αντίστοιχο ποσοστό των εργαζομένων με αναπηρία ή μειονεκτούντων εργαζομένων;</w:t>
            </w:r>
          </w:p>
          <w:p w14:paraId="5A4C098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2509" w:type="pct"/>
            <w:tcBorders>
              <w:left w:val="single" w:sz="4" w:space="0" w:color="000000"/>
              <w:bottom w:val="single" w:sz="4" w:space="0" w:color="000000"/>
              <w:right w:val="single" w:sz="4" w:space="0" w:color="000000"/>
            </w:tcBorders>
            <w:shd w:val="clear" w:color="auto" w:fill="auto"/>
          </w:tcPr>
          <w:p w14:paraId="32157F8B" w14:textId="77777777" w:rsidR="00E24875" w:rsidRPr="002754D6" w:rsidRDefault="00E24875" w:rsidP="00161EAA">
            <w:pPr>
              <w:spacing w:after="0"/>
              <w:rPr>
                <w:rFonts w:ascii="Times New Roman" w:hAnsi="Times New Roman" w:cs="Times New Roman"/>
                <w:szCs w:val="22"/>
                <w:lang w:val="el-GR"/>
              </w:rPr>
            </w:pPr>
          </w:p>
          <w:p w14:paraId="7DCABDA0"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n-US"/>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p w14:paraId="65D9A3ED" w14:textId="77777777" w:rsidR="00E24875" w:rsidRPr="002754D6" w:rsidRDefault="00E24875" w:rsidP="00161EAA">
            <w:pPr>
              <w:spacing w:after="0"/>
              <w:rPr>
                <w:rFonts w:ascii="Times New Roman" w:hAnsi="Times New Roman" w:cs="Times New Roman"/>
                <w:szCs w:val="22"/>
              </w:rPr>
            </w:pPr>
          </w:p>
          <w:p w14:paraId="69729E3A" w14:textId="77777777" w:rsidR="00E24875" w:rsidRPr="002754D6" w:rsidRDefault="00E24875" w:rsidP="00161EAA">
            <w:pPr>
              <w:spacing w:after="0"/>
              <w:rPr>
                <w:rFonts w:ascii="Times New Roman" w:hAnsi="Times New Roman" w:cs="Times New Roman"/>
                <w:szCs w:val="22"/>
              </w:rPr>
            </w:pPr>
          </w:p>
          <w:p w14:paraId="6D2CFCD2" w14:textId="77777777" w:rsidR="00E24875" w:rsidRPr="002754D6" w:rsidRDefault="00E24875" w:rsidP="00161EAA">
            <w:pPr>
              <w:spacing w:after="0"/>
              <w:rPr>
                <w:rFonts w:ascii="Times New Roman" w:hAnsi="Times New Roman" w:cs="Times New Roman"/>
                <w:szCs w:val="22"/>
              </w:rPr>
            </w:pPr>
          </w:p>
          <w:p w14:paraId="71EBF7C0" w14:textId="77777777" w:rsidR="00E24875" w:rsidRPr="002754D6" w:rsidRDefault="00E24875" w:rsidP="00161EAA">
            <w:pPr>
              <w:spacing w:after="0"/>
              <w:rPr>
                <w:rFonts w:ascii="Times New Roman" w:hAnsi="Times New Roman" w:cs="Times New Roman"/>
                <w:szCs w:val="22"/>
              </w:rPr>
            </w:pPr>
          </w:p>
          <w:p w14:paraId="048C7D82" w14:textId="77777777" w:rsidR="00E24875" w:rsidRPr="002754D6" w:rsidRDefault="00E24875" w:rsidP="00161EAA">
            <w:pPr>
              <w:spacing w:after="0"/>
              <w:rPr>
                <w:rFonts w:ascii="Times New Roman" w:hAnsi="Times New Roman" w:cs="Times New Roman"/>
                <w:szCs w:val="22"/>
              </w:rPr>
            </w:pPr>
          </w:p>
          <w:p w14:paraId="1CB7A857" w14:textId="77777777" w:rsidR="00E24875" w:rsidRPr="002754D6" w:rsidRDefault="00E24875" w:rsidP="00161EAA">
            <w:pPr>
              <w:spacing w:after="0"/>
              <w:rPr>
                <w:rFonts w:ascii="Times New Roman" w:hAnsi="Times New Roman" w:cs="Times New Roman"/>
                <w:szCs w:val="22"/>
              </w:rPr>
            </w:pPr>
          </w:p>
          <w:p w14:paraId="4CC1C95A"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415660EE" w14:textId="77777777" w:rsidR="00E24875" w:rsidRPr="002754D6" w:rsidRDefault="00E24875" w:rsidP="00161EAA">
            <w:pPr>
              <w:spacing w:after="0"/>
              <w:rPr>
                <w:rFonts w:ascii="Times New Roman" w:hAnsi="Times New Roman" w:cs="Times New Roman"/>
                <w:szCs w:val="22"/>
              </w:rPr>
            </w:pPr>
          </w:p>
          <w:p w14:paraId="29D15F22" w14:textId="77777777" w:rsidR="00E24875" w:rsidRPr="002754D6" w:rsidRDefault="00E24875" w:rsidP="00161EAA">
            <w:pPr>
              <w:spacing w:after="0"/>
              <w:rPr>
                <w:rFonts w:ascii="Times New Roman" w:hAnsi="Times New Roman" w:cs="Times New Roman"/>
                <w:szCs w:val="22"/>
              </w:rPr>
            </w:pPr>
          </w:p>
          <w:p w14:paraId="603B5891"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0C3ADB79" w14:textId="77777777" w:rsidR="00E24875"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7CC25D42" w14:textId="77777777" w:rsidR="00D20566" w:rsidRPr="00D20566" w:rsidRDefault="00D20566" w:rsidP="00D20566">
            <w:pPr>
              <w:rPr>
                <w:rFonts w:ascii="Times New Roman" w:hAnsi="Times New Roman" w:cs="Times New Roman"/>
                <w:szCs w:val="22"/>
              </w:rPr>
            </w:pPr>
          </w:p>
          <w:p w14:paraId="2EEAEA99" w14:textId="77777777" w:rsidR="00D20566" w:rsidRPr="00D20566" w:rsidRDefault="00D20566" w:rsidP="00D20566">
            <w:pPr>
              <w:rPr>
                <w:rFonts w:ascii="Times New Roman" w:hAnsi="Times New Roman" w:cs="Times New Roman"/>
                <w:szCs w:val="22"/>
              </w:rPr>
            </w:pPr>
          </w:p>
          <w:p w14:paraId="21EE2501" w14:textId="77777777" w:rsidR="00D20566" w:rsidRPr="00D20566" w:rsidRDefault="00D20566" w:rsidP="00D20566">
            <w:pPr>
              <w:rPr>
                <w:rFonts w:ascii="Times New Roman" w:hAnsi="Times New Roman" w:cs="Times New Roman"/>
                <w:szCs w:val="22"/>
              </w:rPr>
            </w:pPr>
          </w:p>
          <w:p w14:paraId="68B5BC20" w14:textId="77777777" w:rsidR="00D20566" w:rsidRPr="00D20566" w:rsidRDefault="00D20566" w:rsidP="00D20566">
            <w:pPr>
              <w:rPr>
                <w:rFonts w:ascii="Times New Roman" w:hAnsi="Times New Roman" w:cs="Times New Roman"/>
                <w:szCs w:val="22"/>
              </w:rPr>
            </w:pPr>
          </w:p>
          <w:p w14:paraId="3B339256" w14:textId="77777777" w:rsidR="00D20566" w:rsidRPr="00D20566" w:rsidRDefault="00D20566" w:rsidP="00D20566">
            <w:pPr>
              <w:rPr>
                <w:rFonts w:ascii="Times New Roman" w:hAnsi="Times New Roman" w:cs="Times New Roman"/>
                <w:szCs w:val="22"/>
              </w:rPr>
            </w:pPr>
          </w:p>
          <w:p w14:paraId="3F04C1BA" w14:textId="77777777" w:rsidR="00D20566" w:rsidRPr="00D20566" w:rsidRDefault="00D20566" w:rsidP="00D20566">
            <w:pPr>
              <w:rPr>
                <w:rFonts w:ascii="Times New Roman" w:hAnsi="Times New Roman" w:cs="Times New Roman"/>
                <w:szCs w:val="22"/>
              </w:rPr>
            </w:pPr>
          </w:p>
          <w:p w14:paraId="011D65BE" w14:textId="77777777" w:rsidR="00D20566" w:rsidRPr="00D20566" w:rsidRDefault="00D20566" w:rsidP="00D20566">
            <w:pPr>
              <w:rPr>
                <w:rFonts w:ascii="Times New Roman" w:hAnsi="Times New Roman" w:cs="Times New Roman"/>
                <w:szCs w:val="22"/>
              </w:rPr>
            </w:pPr>
          </w:p>
          <w:p w14:paraId="03E92D30" w14:textId="77777777" w:rsidR="00D20566" w:rsidRPr="00D20566" w:rsidRDefault="00D20566" w:rsidP="00D20566">
            <w:pPr>
              <w:rPr>
                <w:rFonts w:ascii="Times New Roman" w:hAnsi="Times New Roman" w:cs="Times New Roman"/>
                <w:szCs w:val="22"/>
              </w:rPr>
            </w:pPr>
          </w:p>
          <w:p w14:paraId="2E5BA507" w14:textId="77777777" w:rsidR="00D20566" w:rsidRPr="00D20566" w:rsidRDefault="00D20566" w:rsidP="00D20566">
            <w:pPr>
              <w:rPr>
                <w:rFonts w:ascii="Times New Roman" w:hAnsi="Times New Roman" w:cs="Times New Roman"/>
                <w:szCs w:val="22"/>
              </w:rPr>
            </w:pPr>
          </w:p>
          <w:p w14:paraId="11332E48" w14:textId="77777777" w:rsidR="00D20566" w:rsidRDefault="00D20566" w:rsidP="00D20566">
            <w:pPr>
              <w:rPr>
                <w:rFonts w:ascii="Times New Roman" w:hAnsi="Times New Roman" w:cs="Times New Roman"/>
                <w:szCs w:val="22"/>
              </w:rPr>
            </w:pPr>
          </w:p>
          <w:p w14:paraId="0DDEC2D1" w14:textId="77777777" w:rsidR="004930D4" w:rsidRDefault="004930D4" w:rsidP="00D20566">
            <w:pPr>
              <w:rPr>
                <w:rFonts w:ascii="Times New Roman" w:hAnsi="Times New Roman" w:cs="Times New Roman"/>
                <w:szCs w:val="22"/>
              </w:rPr>
            </w:pPr>
          </w:p>
          <w:p w14:paraId="5FC19BE0" w14:textId="73834443" w:rsidR="004930D4" w:rsidRPr="00D20566" w:rsidRDefault="004930D4" w:rsidP="00D20566">
            <w:pPr>
              <w:rPr>
                <w:rFonts w:ascii="Times New Roman" w:hAnsi="Times New Roman" w:cs="Times New Roman"/>
                <w:szCs w:val="22"/>
              </w:rPr>
            </w:pPr>
          </w:p>
        </w:tc>
      </w:tr>
      <w:tr w:rsidR="00E24875" w:rsidRPr="002754D6" w14:paraId="2E2D991C" w14:textId="77777777" w:rsidTr="004930D4">
        <w:trPr>
          <w:trHeight w:val="134"/>
        </w:trPr>
        <w:tc>
          <w:tcPr>
            <w:tcW w:w="2491" w:type="pct"/>
            <w:tcBorders>
              <w:left w:val="single" w:sz="4" w:space="0" w:color="000000"/>
              <w:bottom w:val="single" w:sz="4" w:space="0" w:color="000000"/>
            </w:tcBorders>
            <w:shd w:val="clear" w:color="auto" w:fill="auto"/>
          </w:tcPr>
          <w:p w14:paraId="2268201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2509" w:type="pct"/>
            <w:tcBorders>
              <w:left w:val="single" w:sz="4" w:space="0" w:color="000000"/>
              <w:bottom w:val="single" w:sz="4" w:space="0" w:color="000000"/>
              <w:right w:val="single" w:sz="4" w:space="0" w:color="000000"/>
            </w:tcBorders>
            <w:shd w:val="clear" w:color="auto" w:fill="auto"/>
          </w:tcPr>
          <w:p w14:paraId="23F77BF7" w14:textId="77777777" w:rsidR="00E24875"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Άνευ αντικειμένου</w:t>
            </w:r>
          </w:p>
          <w:p w14:paraId="178658BF" w14:textId="77777777" w:rsidR="00D20566" w:rsidRPr="00D20566" w:rsidRDefault="00D20566" w:rsidP="00D20566">
            <w:pPr>
              <w:rPr>
                <w:rFonts w:ascii="Times New Roman" w:hAnsi="Times New Roman" w:cs="Times New Roman"/>
                <w:szCs w:val="22"/>
              </w:rPr>
            </w:pPr>
          </w:p>
          <w:p w14:paraId="6A3D388D" w14:textId="77777777" w:rsidR="00D20566" w:rsidRPr="00D20566" w:rsidRDefault="00D20566" w:rsidP="00D20566">
            <w:pPr>
              <w:rPr>
                <w:rFonts w:ascii="Times New Roman" w:hAnsi="Times New Roman" w:cs="Times New Roman"/>
                <w:szCs w:val="22"/>
              </w:rPr>
            </w:pPr>
          </w:p>
          <w:p w14:paraId="68C15F93" w14:textId="77777777" w:rsidR="00D20566" w:rsidRPr="00D20566" w:rsidRDefault="00D20566" w:rsidP="00D20566">
            <w:pPr>
              <w:rPr>
                <w:rFonts w:ascii="Times New Roman" w:hAnsi="Times New Roman" w:cs="Times New Roman"/>
                <w:szCs w:val="22"/>
              </w:rPr>
            </w:pPr>
          </w:p>
          <w:p w14:paraId="09ED3B61" w14:textId="77777777" w:rsidR="00D20566" w:rsidRPr="00D20566" w:rsidRDefault="00D20566" w:rsidP="00D20566">
            <w:pPr>
              <w:rPr>
                <w:rFonts w:ascii="Times New Roman" w:hAnsi="Times New Roman" w:cs="Times New Roman"/>
                <w:szCs w:val="22"/>
              </w:rPr>
            </w:pPr>
          </w:p>
          <w:p w14:paraId="72041174" w14:textId="77777777" w:rsidR="00D20566" w:rsidRPr="00D20566" w:rsidRDefault="00D20566" w:rsidP="00D20566">
            <w:pPr>
              <w:rPr>
                <w:rFonts w:ascii="Times New Roman" w:hAnsi="Times New Roman" w:cs="Times New Roman"/>
                <w:szCs w:val="22"/>
              </w:rPr>
            </w:pPr>
          </w:p>
          <w:p w14:paraId="2B993E4A" w14:textId="77777777" w:rsidR="00D20566" w:rsidRPr="00D20566" w:rsidRDefault="00D20566" w:rsidP="00D20566">
            <w:pPr>
              <w:rPr>
                <w:rFonts w:ascii="Times New Roman" w:hAnsi="Times New Roman" w:cs="Times New Roman"/>
                <w:szCs w:val="22"/>
              </w:rPr>
            </w:pPr>
          </w:p>
          <w:p w14:paraId="1B820335" w14:textId="77777777" w:rsidR="00D20566" w:rsidRPr="00D20566" w:rsidRDefault="00D20566" w:rsidP="00D20566">
            <w:pPr>
              <w:rPr>
                <w:rFonts w:ascii="Times New Roman" w:hAnsi="Times New Roman" w:cs="Times New Roman"/>
                <w:szCs w:val="22"/>
              </w:rPr>
            </w:pPr>
          </w:p>
          <w:p w14:paraId="56CCC9C4" w14:textId="77777777" w:rsidR="00D20566" w:rsidRPr="00D20566" w:rsidRDefault="00D20566" w:rsidP="00D20566">
            <w:pPr>
              <w:rPr>
                <w:rFonts w:ascii="Times New Roman" w:hAnsi="Times New Roman" w:cs="Times New Roman"/>
                <w:szCs w:val="22"/>
              </w:rPr>
            </w:pPr>
          </w:p>
          <w:p w14:paraId="0FA453C0" w14:textId="65C1CC70" w:rsidR="00D20566" w:rsidRPr="00D20566" w:rsidRDefault="00D20566" w:rsidP="00D20566">
            <w:pPr>
              <w:rPr>
                <w:rFonts w:ascii="Times New Roman" w:hAnsi="Times New Roman" w:cs="Times New Roman"/>
                <w:szCs w:val="22"/>
              </w:rPr>
            </w:pPr>
          </w:p>
        </w:tc>
      </w:tr>
      <w:tr w:rsidR="00E24875" w:rsidRPr="002754D6" w14:paraId="2F4E7189" w14:textId="77777777" w:rsidTr="00161EAA">
        <w:tc>
          <w:tcPr>
            <w:tcW w:w="2491" w:type="pct"/>
            <w:tcBorders>
              <w:top w:val="single" w:sz="4" w:space="0" w:color="000000"/>
              <w:left w:val="single" w:sz="4" w:space="0" w:color="000000"/>
              <w:bottom w:val="single" w:sz="4" w:space="0" w:color="000000"/>
            </w:tcBorders>
            <w:shd w:val="clear" w:color="auto" w:fill="auto"/>
          </w:tcPr>
          <w:p w14:paraId="26578F0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w:t>
            </w:r>
          </w:p>
          <w:p w14:paraId="0816E0C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Απαντήστε στα υπόλοιπα τμήματα της παρούσας </w:t>
            </w:r>
            <w:r w:rsidRPr="002754D6">
              <w:rPr>
                <w:rFonts w:ascii="Times New Roman" w:hAnsi="Times New Roman" w:cs="Times New Roman"/>
                <w:szCs w:val="22"/>
                <w:lang w:val="el-GR"/>
              </w:rPr>
              <w:lastRenderedPageBreak/>
              <w:t xml:space="preserve">ενότητας, στην ενότητα Β και, όπου απαιτείται, στην ενότητα Γ του παρόντος μέρους, συμπληρώστε το μέρος </w:t>
            </w:r>
            <w:r w:rsidRPr="002754D6">
              <w:rPr>
                <w:rFonts w:ascii="Times New Roman" w:hAnsi="Times New Roman" w:cs="Times New Roman"/>
                <w:szCs w:val="22"/>
              </w:rPr>
              <w:t>V</w:t>
            </w:r>
            <w:r w:rsidRPr="002754D6">
              <w:rPr>
                <w:rFonts w:ascii="Times New Roman" w:hAnsi="Times New Roman" w:cs="Times New Roman"/>
                <w:szCs w:val="22"/>
                <w:lang w:val="el-GR"/>
              </w:rPr>
              <w:t xml:space="preserve"> κατά περίπτωση, και σε κάθε περίπτωση συμπληρώστε και υπογράψτε το μέρος </w:t>
            </w:r>
            <w:r w:rsidRPr="002754D6">
              <w:rPr>
                <w:rFonts w:ascii="Times New Roman" w:hAnsi="Times New Roman" w:cs="Times New Roman"/>
                <w:szCs w:val="22"/>
              </w:rPr>
              <w:t>VI</w:t>
            </w:r>
            <w:r w:rsidRPr="002754D6">
              <w:rPr>
                <w:rFonts w:ascii="Times New Roman" w:hAnsi="Times New Roman" w:cs="Times New Roman"/>
                <w:szCs w:val="22"/>
                <w:lang w:val="el-GR"/>
              </w:rPr>
              <w:t xml:space="preserve">. </w:t>
            </w:r>
          </w:p>
          <w:p w14:paraId="70BAE97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4D9B87F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 Εάν το πιστοποιητικό εγγραφής ή η πιστοποίηση διατίθεται ηλεκτρονικά, αναφέρετε:</w:t>
            </w:r>
          </w:p>
          <w:p w14:paraId="62BD0E9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754D6">
              <w:rPr>
                <w:rStyle w:val="a5"/>
                <w:szCs w:val="22"/>
              </w:rPr>
              <w:endnoteReference w:id="5"/>
            </w:r>
            <w:r w:rsidRPr="002754D6">
              <w:rPr>
                <w:rFonts w:ascii="Times New Roman" w:hAnsi="Times New Roman" w:cs="Times New Roman"/>
                <w:szCs w:val="22"/>
                <w:lang w:val="el-GR"/>
              </w:rPr>
              <w:t>:</w:t>
            </w:r>
          </w:p>
          <w:p w14:paraId="09E57F3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δ) Η εγγραφή ή η πιστοποίηση καλύπτει όλα τα απαιτούμενα κριτήρια επιλογής;</w:t>
            </w:r>
          </w:p>
          <w:p w14:paraId="444F0C7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όχι:</w:t>
            </w:r>
          </w:p>
          <w:p w14:paraId="279E321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u w:val="single"/>
                <w:lang w:val="el-GR"/>
              </w:rPr>
              <w:t xml:space="preserve">Επιπροσθέτως, συμπληρώστε τις πληροφορίες που λείπουν στο μέρος </w:t>
            </w:r>
            <w:r w:rsidRPr="002754D6">
              <w:rPr>
                <w:rFonts w:ascii="Times New Roman" w:hAnsi="Times New Roman" w:cs="Times New Roman"/>
                <w:b/>
                <w:szCs w:val="22"/>
                <w:u w:val="single"/>
              </w:rPr>
              <w:t>IV</w:t>
            </w:r>
            <w:r w:rsidRPr="002754D6">
              <w:rPr>
                <w:rFonts w:ascii="Times New Roman" w:hAnsi="Times New Roman" w:cs="Times New Roman"/>
                <w:b/>
                <w:szCs w:val="22"/>
                <w:u w:val="single"/>
                <w:lang w:val="el-GR"/>
              </w:rPr>
              <w:t>, ενότητες Α, Β, Γ, ή Δ κατά περίπτωση</w:t>
            </w:r>
            <w:r w:rsidRPr="002754D6">
              <w:rPr>
                <w:rFonts w:ascii="Times New Roman" w:hAnsi="Times New Roman" w:cs="Times New Roman"/>
                <w:szCs w:val="22"/>
                <w:lang w:val="el-GR"/>
              </w:rPr>
              <w:t xml:space="preserve"> </w:t>
            </w:r>
            <w:r w:rsidRPr="002754D6">
              <w:rPr>
                <w:rFonts w:ascii="Times New Roman" w:hAnsi="Times New Roman" w:cs="Times New Roman"/>
                <w:b/>
                <w:i/>
                <w:szCs w:val="22"/>
                <w:lang w:val="el-GR"/>
              </w:rPr>
              <w:t>ΜΟΝΟ εφόσον αυτό απαιτείται στη σχετική διακήρυξη ή στα έγγραφα της σύμβασης:</w:t>
            </w:r>
          </w:p>
          <w:p w14:paraId="7AF51FD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 Ο οικονομικός φορέας θα είναι σε θέση να προσκομίσει </w:t>
            </w:r>
            <w:r w:rsidRPr="002754D6">
              <w:rPr>
                <w:rFonts w:ascii="Times New Roman" w:hAnsi="Times New Roman" w:cs="Times New Roman"/>
                <w:b/>
                <w:szCs w:val="22"/>
                <w:lang w:val="el-GR"/>
              </w:rPr>
              <w:t>βεβαίωση</w:t>
            </w:r>
            <w:r w:rsidRPr="002754D6">
              <w:rPr>
                <w:rFonts w:ascii="Times New Roman" w:hAnsi="Times New Roman" w:cs="Times New Roman"/>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8D3090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Εάν η σχετική τεκμηρίωση διατίθεται ηλεκτρονικά, αναφέρετε: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30EBCBE" w14:textId="77777777" w:rsidR="00E24875" w:rsidRPr="002754D6" w:rsidRDefault="00E24875" w:rsidP="00161EAA">
            <w:pPr>
              <w:snapToGrid w:val="0"/>
              <w:spacing w:after="0"/>
              <w:rPr>
                <w:rFonts w:ascii="Times New Roman" w:hAnsi="Times New Roman" w:cs="Times New Roman"/>
                <w:szCs w:val="22"/>
                <w:lang w:val="el-GR"/>
              </w:rPr>
            </w:pPr>
          </w:p>
          <w:p w14:paraId="276BA562" w14:textId="77777777" w:rsidR="00E24875" w:rsidRPr="002754D6" w:rsidRDefault="00E24875" w:rsidP="00161EAA">
            <w:pPr>
              <w:spacing w:after="0"/>
              <w:rPr>
                <w:rFonts w:ascii="Times New Roman" w:hAnsi="Times New Roman" w:cs="Times New Roman"/>
                <w:szCs w:val="22"/>
                <w:lang w:val="el-GR"/>
              </w:rPr>
            </w:pPr>
          </w:p>
          <w:p w14:paraId="67B46AB4" w14:textId="77777777" w:rsidR="00E24875" w:rsidRPr="002754D6" w:rsidRDefault="00E24875" w:rsidP="00161EAA">
            <w:pPr>
              <w:spacing w:after="0"/>
              <w:rPr>
                <w:rFonts w:ascii="Times New Roman" w:hAnsi="Times New Roman" w:cs="Times New Roman"/>
                <w:szCs w:val="22"/>
                <w:lang w:val="el-GR"/>
              </w:rPr>
            </w:pPr>
          </w:p>
          <w:p w14:paraId="0F6E6DE2" w14:textId="77777777" w:rsidR="00E24875" w:rsidRPr="002754D6" w:rsidRDefault="00E24875" w:rsidP="00161EAA">
            <w:pPr>
              <w:spacing w:after="0"/>
              <w:rPr>
                <w:rFonts w:ascii="Times New Roman" w:hAnsi="Times New Roman" w:cs="Times New Roman"/>
                <w:szCs w:val="22"/>
                <w:lang w:val="el-GR"/>
              </w:rPr>
            </w:pPr>
          </w:p>
          <w:p w14:paraId="1A7A3F8F" w14:textId="77777777" w:rsidR="00E24875" w:rsidRPr="002754D6" w:rsidRDefault="00E24875" w:rsidP="00161EAA">
            <w:pPr>
              <w:spacing w:after="0"/>
              <w:rPr>
                <w:rFonts w:ascii="Times New Roman" w:hAnsi="Times New Roman" w:cs="Times New Roman"/>
                <w:szCs w:val="22"/>
                <w:lang w:val="el-GR"/>
              </w:rPr>
            </w:pPr>
          </w:p>
          <w:p w14:paraId="5EE51D3A" w14:textId="77777777" w:rsidR="00E24875" w:rsidRPr="002754D6" w:rsidRDefault="00E24875" w:rsidP="00161EAA">
            <w:pPr>
              <w:spacing w:after="0"/>
              <w:rPr>
                <w:rFonts w:ascii="Times New Roman" w:hAnsi="Times New Roman" w:cs="Times New Roman"/>
                <w:szCs w:val="22"/>
                <w:lang w:val="el-GR"/>
              </w:rPr>
            </w:pPr>
          </w:p>
          <w:p w14:paraId="169F107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 [……]</w:t>
            </w:r>
          </w:p>
          <w:p w14:paraId="6F476943" w14:textId="77777777" w:rsidR="00E24875" w:rsidRPr="002754D6" w:rsidRDefault="00E24875" w:rsidP="00161EAA">
            <w:pPr>
              <w:spacing w:after="0"/>
              <w:rPr>
                <w:rFonts w:ascii="Times New Roman" w:hAnsi="Times New Roman" w:cs="Times New Roman"/>
                <w:szCs w:val="22"/>
                <w:lang w:val="el-GR"/>
              </w:rPr>
            </w:pPr>
          </w:p>
          <w:p w14:paraId="219E2CD9" w14:textId="77777777" w:rsidR="00E24875" w:rsidRPr="002754D6" w:rsidRDefault="00E24875" w:rsidP="00161EAA">
            <w:pPr>
              <w:spacing w:after="0"/>
              <w:rPr>
                <w:rFonts w:ascii="Times New Roman" w:hAnsi="Times New Roman" w:cs="Times New Roman"/>
                <w:szCs w:val="22"/>
                <w:lang w:val="el-GR"/>
              </w:rPr>
            </w:pPr>
          </w:p>
          <w:p w14:paraId="4C2B3DE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β) (διαδικτυακή διεύθυνση, αρχή ή φορέας έκδοσης, επακριβή στοιχεία αναφοράς των εγγράφων):[……][……][……][……]</w:t>
            </w:r>
          </w:p>
          <w:p w14:paraId="31F27BD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 [……]</w:t>
            </w:r>
          </w:p>
          <w:p w14:paraId="3E84E3E8" w14:textId="77777777" w:rsidR="00E24875" w:rsidRPr="002754D6" w:rsidRDefault="00E24875" w:rsidP="00161EAA">
            <w:pPr>
              <w:spacing w:after="0"/>
              <w:rPr>
                <w:rFonts w:ascii="Times New Roman" w:hAnsi="Times New Roman" w:cs="Times New Roman"/>
                <w:szCs w:val="22"/>
                <w:lang w:val="el-GR"/>
              </w:rPr>
            </w:pPr>
          </w:p>
          <w:p w14:paraId="0B28131A" w14:textId="77777777" w:rsidR="00E24875" w:rsidRPr="002754D6" w:rsidRDefault="00E24875" w:rsidP="00161EAA">
            <w:pPr>
              <w:spacing w:after="0"/>
              <w:rPr>
                <w:rFonts w:ascii="Times New Roman" w:hAnsi="Times New Roman" w:cs="Times New Roman"/>
                <w:szCs w:val="22"/>
                <w:lang w:val="el-GR"/>
              </w:rPr>
            </w:pPr>
          </w:p>
          <w:p w14:paraId="1B717B6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δ) [ ] Ναι [ ] Όχι</w:t>
            </w:r>
          </w:p>
          <w:p w14:paraId="6B98DA2A" w14:textId="77777777" w:rsidR="00E24875" w:rsidRPr="002754D6" w:rsidRDefault="00E24875" w:rsidP="00161EAA">
            <w:pPr>
              <w:spacing w:after="0"/>
              <w:rPr>
                <w:rFonts w:ascii="Times New Roman" w:hAnsi="Times New Roman" w:cs="Times New Roman"/>
                <w:szCs w:val="22"/>
                <w:lang w:val="el-GR"/>
              </w:rPr>
            </w:pPr>
          </w:p>
          <w:p w14:paraId="61F667BB" w14:textId="77777777" w:rsidR="00E24875" w:rsidRPr="002754D6" w:rsidRDefault="00E24875" w:rsidP="00161EAA">
            <w:pPr>
              <w:spacing w:after="0"/>
              <w:rPr>
                <w:rFonts w:ascii="Times New Roman" w:hAnsi="Times New Roman" w:cs="Times New Roman"/>
                <w:szCs w:val="22"/>
                <w:lang w:val="el-GR"/>
              </w:rPr>
            </w:pPr>
          </w:p>
          <w:p w14:paraId="44F64F1E" w14:textId="77777777" w:rsidR="00E24875" w:rsidRPr="002754D6" w:rsidRDefault="00E24875" w:rsidP="00161EAA">
            <w:pPr>
              <w:spacing w:after="0"/>
              <w:rPr>
                <w:rFonts w:ascii="Times New Roman" w:hAnsi="Times New Roman" w:cs="Times New Roman"/>
                <w:szCs w:val="22"/>
                <w:lang w:val="el-GR"/>
              </w:rPr>
            </w:pPr>
          </w:p>
          <w:p w14:paraId="3846181A" w14:textId="77777777" w:rsidR="00E24875" w:rsidRPr="002754D6" w:rsidRDefault="00E24875" w:rsidP="00161EAA">
            <w:pPr>
              <w:spacing w:after="0"/>
              <w:rPr>
                <w:rFonts w:ascii="Times New Roman" w:hAnsi="Times New Roman" w:cs="Times New Roman"/>
                <w:szCs w:val="22"/>
                <w:lang w:val="el-GR"/>
              </w:rPr>
            </w:pPr>
          </w:p>
          <w:p w14:paraId="74176DFE" w14:textId="77777777" w:rsidR="00E24875" w:rsidRPr="002754D6" w:rsidRDefault="00E24875" w:rsidP="00161EAA">
            <w:pPr>
              <w:spacing w:after="0"/>
              <w:rPr>
                <w:rFonts w:ascii="Times New Roman" w:hAnsi="Times New Roman" w:cs="Times New Roman"/>
                <w:szCs w:val="22"/>
                <w:lang w:val="el-GR"/>
              </w:rPr>
            </w:pPr>
          </w:p>
          <w:p w14:paraId="41E38D3A" w14:textId="77777777" w:rsidR="00E24875" w:rsidRPr="002754D6" w:rsidRDefault="00E24875" w:rsidP="00161EAA">
            <w:pPr>
              <w:spacing w:after="0"/>
              <w:rPr>
                <w:rFonts w:ascii="Times New Roman" w:hAnsi="Times New Roman" w:cs="Times New Roman"/>
                <w:szCs w:val="22"/>
                <w:lang w:val="el-GR"/>
              </w:rPr>
            </w:pPr>
          </w:p>
          <w:p w14:paraId="51ADCFE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ε) [ ] Ναι  [] Όχι</w:t>
            </w:r>
          </w:p>
          <w:p w14:paraId="140D7EA1" w14:textId="77777777" w:rsidR="00E24875" w:rsidRPr="002754D6" w:rsidRDefault="00E24875" w:rsidP="00161EAA">
            <w:pPr>
              <w:spacing w:after="0"/>
              <w:rPr>
                <w:rFonts w:ascii="Times New Roman" w:hAnsi="Times New Roman" w:cs="Times New Roman"/>
                <w:szCs w:val="22"/>
                <w:lang w:val="el-GR"/>
              </w:rPr>
            </w:pPr>
          </w:p>
          <w:p w14:paraId="64BF9252" w14:textId="77777777" w:rsidR="00E24875" w:rsidRPr="002754D6" w:rsidRDefault="00E24875" w:rsidP="00161EAA">
            <w:pPr>
              <w:spacing w:after="0"/>
              <w:rPr>
                <w:rFonts w:ascii="Times New Roman" w:hAnsi="Times New Roman" w:cs="Times New Roman"/>
                <w:szCs w:val="22"/>
                <w:lang w:val="el-GR"/>
              </w:rPr>
            </w:pPr>
          </w:p>
          <w:p w14:paraId="245D3798" w14:textId="77777777" w:rsidR="00E24875" w:rsidRPr="002754D6" w:rsidRDefault="00E24875" w:rsidP="00161EAA">
            <w:pPr>
              <w:spacing w:after="0"/>
              <w:rPr>
                <w:rFonts w:ascii="Times New Roman" w:hAnsi="Times New Roman" w:cs="Times New Roman"/>
                <w:szCs w:val="22"/>
                <w:lang w:val="el-GR"/>
              </w:rPr>
            </w:pPr>
          </w:p>
          <w:p w14:paraId="272A99F6" w14:textId="77777777" w:rsidR="00E24875" w:rsidRPr="002754D6" w:rsidRDefault="00E24875" w:rsidP="00161EAA">
            <w:pPr>
              <w:spacing w:after="0"/>
              <w:rPr>
                <w:rFonts w:ascii="Times New Roman" w:hAnsi="Times New Roman" w:cs="Times New Roman"/>
                <w:i/>
                <w:szCs w:val="22"/>
                <w:lang w:val="el-GR"/>
              </w:rPr>
            </w:pPr>
          </w:p>
          <w:p w14:paraId="286140BE" w14:textId="77777777" w:rsidR="00E24875" w:rsidRPr="002754D6" w:rsidRDefault="00E24875" w:rsidP="00161EAA">
            <w:pPr>
              <w:spacing w:after="0"/>
              <w:rPr>
                <w:rFonts w:ascii="Times New Roman" w:hAnsi="Times New Roman" w:cs="Times New Roman"/>
                <w:i/>
                <w:szCs w:val="22"/>
                <w:lang w:val="el-GR"/>
              </w:rPr>
            </w:pPr>
          </w:p>
          <w:p w14:paraId="35FD92B7" w14:textId="77777777" w:rsidR="00E24875" w:rsidRPr="002754D6" w:rsidRDefault="00E24875" w:rsidP="00161EAA">
            <w:pPr>
              <w:spacing w:after="0"/>
              <w:rPr>
                <w:rFonts w:ascii="Times New Roman" w:hAnsi="Times New Roman" w:cs="Times New Roman"/>
                <w:i/>
                <w:szCs w:val="22"/>
                <w:lang w:val="el-GR"/>
              </w:rPr>
            </w:pPr>
          </w:p>
          <w:p w14:paraId="5BF23A37" w14:textId="77777777" w:rsidR="00E24875" w:rsidRPr="002754D6" w:rsidRDefault="00E24875" w:rsidP="00161EAA">
            <w:pPr>
              <w:spacing w:after="0"/>
              <w:rPr>
                <w:rFonts w:ascii="Times New Roman" w:hAnsi="Times New Roman" w:cs="Times New Roman"/>
                <w:i/>
                <w:szCs w:val="22"/>
                <w:lang w:val="el-GR"/>
              </w:rPr>
            </w:pPr>
          </w:p>
          <w:p w14:paraId="76B0319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w:t>
            </w:r>
          </w:p>
          <w:p w14:paraId="606C218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t>[……][……][……][……]</w:t>
            </w:r>
          </w:p>
        </w:tc>
      </w:tr>
      <w:tr w:rsidR="00E24875" w:rsidRPr="002754D6" w14:paraId="4C08B32B" w14:textId="77777777" w:rsidTr="00161EAA">
        <w:tc>
          <w:tcPr>
            <w:tcW w:w="2491" w:type="pct"/>
            <w:tcBorders>
              <w:left w:val="single" w:sz="4" w:space="0" w:color="000000"/>
              <w:bottom w:val="single" w:sz="4" w:space="0" w:color="000000"/>
            </w:tcBorders>
            <w:shd w:val="clear" w:color="auto" w:fill="auto"/>
          </w:tcPr>
          <w:p w14:paraId="6F667187" w14:textId="77777777" w:rsidR="00E24875" w:rsidRPr="002754D6" w:rsidRDefault="00E24875" w:rsidP="00161EAA">
            <w:pPr>
              <w:spacing w:before="120" w:after="0"/>
              <w:rPr>
                <w:rFonts w:ascii="Times New Roman" w:hAnsi="Times New Roman" w:cs="Times New Roman"/>
                <w:szCs w:val="22"/>
              </w:rPr>
            </w:pPr>
            <w:r w:rsidRPr="002754D6">
              <w:rPr>
                <w:rFonts w:ascii="Times New Roman" w:hAnsi="Times New Roman" w:cs="Times New Roman"/>
                <w:b/>
                <w:i/>
                <w:szCs w:val="22"/>
              </w:rPr>
              <w:lastRenderedPageBreak/>
              <w:t>Τρόπος συμμετοχής:</w:t>
            </w:r>
          </w:p>
        </w:tc>
        <w:tc>
          <w:tcPr>
            <w:tcW w:w="2509" w:type="pct"/>
            <w:tcBorders>
              <w:left w:val="single" w:sz="4" w:space="0" w:color="000000"/>
              <w:bottom w:val="single" w:sz="4" w:space="0" w:color="000000"/>
              <w:right w:val="single" w:sz="4" w:space="0" w:color="000000"/>
            </w:tcBorders>
            <w:shd w:val="clear" w:color="auto" w:fill="auto"/>
          </w:tcPr>
          <w:p w14:paraId="481E434D"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bCs/>
                <w:i/>
                <w:iCs/>
                <w:szCs w:val="22"/>
              </w:rPr>
              <w:t>Απάντηση:</w:t>
            </w:r>
          </w:p>
        </w:tc>
      </w:tr>
      <w:tr w:rsidR="00E24875" w:rsidRPr="002754D6" w14:paraId="0D536CFC" w14:textId="77777777" w:rsidTr="00161EAA">
        <w:tc>
          <w:tcPr>
            <w:tcW w:w="2491" w:type="pct"/>
            <w:tcBorders>
              <w:top w:val="single" w:sz="4" w:space="0" w:color="000000"/>
              <w:left w:val="single" w:sz="4" w:space="0" w:color="000000"/>
              <w:bottom w:val="single" w:sz="4" w:space="0" w:color="000000"/>
            </w:tcBorders>
            <w:shd w:val="clear" w:color="auto" w:fill="auto"/>
          </w:tcPr>
          <w:p w14:paraId="04CE5C6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συμμετέχει στη διαδικασία σύναψης δημόσιας σύμβασης από κοινού με άλλους</w:t>
            </w:r>
            <w:r w:rsidRPr="002754D6">
              <w:rPr>
                <w:rStyle w:val="a5"/>
                <w:szCs w:val="22"/>
              </w:rPr>
              <w:endnoteReference w:id="6"/>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BBC995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tc>
      </w:tr>
      <w:tr w:rsidR="00E24875" w:rsidRPr="005B0D79" w14:paraId="1B48BEDB" w14:textId="77777777" w:rsidTr="00161EAA">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5488B30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Εάν ναι</w:t>
            </w:r>
            <w:r w:rsidRPr="002754D6">
              <w:rPr>
                <w:rFonts w:ascii="Times New Roman" w:hAnsi="Times New Roman" w:cs="Times New Roman"/>
                <w:i/>
                <w:szCs w:val="22"/>
                <w:lang w:val="el-GR"/>
              </w:rPr>
              <w:t>, μεριμνήστε για την υποβολή χωριστού εντύπου ΤΕΥΔ από τους άλλους εμπλεκόμενους οικονομικούς φορείς.</w:t>
            </w:r>
          </w:p>
        </w:tc>
      </w:tr>
      <w:tr w:rsidR="00E24875" w:rsidRPr="002754D6" w14:paraId="13E016E5" w14:textId="77777777" w:rsidTr="00161EAA">
        <w:tc>
          <w:tcPr>
            <w:tcW w:w="2491" w:type="pct"/>
            <w:tcBorders>
              <w:top w:val="single" w:sz="4" w:space="0" w:color="000000"/>
              <w:left w:val="single" w:sz="4" w:space="0" w:color="000000"/>
              <w:bottom w:val="single" w:sz="4" w:space="0" w:color="000000"/>
            </w:tcBorders>
            <w:shd w:val="clear" w:color="auto" w:fill="auto"/>
          </w:tcPr>
          <w:p w14:paraId="50CE8A9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w:t>
            </w:r>
          </w:p>
          <w:p w14:paraId="1EA76AB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 Α</w:t>
            </w:r>
            <w:r w:rsidRPr="002754D6">
              <w:rPr>
                <w:rFonts w:ascii="Times New Roman" w:hAnsi="Times New Roman" w:cs="Times New Roman"/>
                <w:color w:val="000000"/>
                <w:szCs w:val="22"/>
                <w:lang w:val="el-GR"/>
              </w:rPr>
              <w:t>ναφέρετε τον ρόλο του οικονομικού φορέα στην ένωση ή κοινοπραξία   (επικεφαλής, υπεύθυνος για συγκεκριμένα καθήκοντα …):</w:t>
            </w:r>
          </w:p>
          <w:p w14:paraId="17B5E09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color w:val="000000"/>
                <w:szCs w:val="22"/>
                <w:lang w:val="el-GR"/>
              </w:rPr>
              <w:t>β) Προσδιορίστε τους άλλους οικονομικούς φορείς που συμμετ</w:t>
            </w:r>
            <w:r w:rsidRPr="002754D6">
              <w:rPr>
                <w:rFonts w:ascii="Times New Roman" w:hAnsi="Times New Roman" w:cs="Times New Roman"/>
                <w:szCs w:val="22"/>
                <w:lang w:val="el-GR"/>
              </w:rPr>
              <w:t>έχουν από κοινού στη διαδικασία σύναψης δημόσιας σύμβασης:</w:t>
            </w:r>
          </w:p>
          <w:p w14:paraId="3776198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 Κατά περίπτωση, επωνυμία της συμμετέχουσας ένωσης ή κοινοπραξίας.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8BF63D5" w14:textId="77777777" w:rsidR="00E24875" w:rsidRPr="002754D6" w:rsidRDefault="00E24875" w:rsidP="00161EAA">
            <w:pPr>
              <w:snapToGrid w:val="0"/>
              <w:spacing w:after="0"/>
              <w:rPr>
                <w:rFonts w:ascii="Times New Roman" w:hAnsi="Times New Roman" w:cs="Times New Roman"/>
                <w:szCs w:val="22"/>
                <w:lang w:val="el-GR"/>
              </w:rPr>
            </w:pPr>
          </w:p>
          <w:p w14:paraId="7165B6E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α) [……]</w:t>
            </w:r>
          </w:p>
          <w:p w14:paraId="66266B32" w14:textId="77777777" w:rsidR="00E24875" w:rsidRPr="002754D6" w:rsidRDefault="00E24875" w:rsidP="00161EAA">
            <w:pPr>
              <w:spacing w:after="0"/>
              <w:rPr>
                <w:rFonts w:ascii="Times New Roman" w:hAnsi="Times New Roman" w:cs="Times New Roman"/>
                <w:szCs w:val="22"/>
              </w:rPr>
            </w:pPr>
          </w:p>
          <w:p w14:paraId="6AEB4EAE" w14:textId="77777777" w:rsidR="00E24875" w:rsidRPr="002754D6" w:rsidRDefault="00E24875" w:rsidP="00161EAA">
            <w:pPr>
              <w:spacing w:after="0"/>
              <w:rPr>
                <w:rFonts w:ascii="Times New Roman" w:hAnsi="Times New Roman" w:cs="Times New Roman"/>
                <w:szCs w:val="22"/>
              </w:rPr>
            </w:pPr>
          </w:p>
          <w:p w14:paraId="60364A2B" w14:textId="77777777" w:rsidR="00E24875" w:rsidRPr="002754D6" w:rsidRDefault="00E24875" w:rsidP="00161EAA">
            <w:pPr>
              <w:spacing w:after="0"/>
              <w:rPr>
                <w:rFonts w:ascii="Times New Roman" w:hAnsi="Times New Roman" w:cs="Times New Roman"/>
                <w:szCs w:val="22"/>
              </w:rPr>
            </w:pPr>
          </w:p>
          <w:p w14:paraId="1DC82F4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β) [……]</w:t>
            </w:r>
          </w:p>
          <w:p w14:paraId="23C9D670" w14:textId="77777777" w:rsidR="00E24875" w:rsidRPr="002754D6" w:rsidRDefault="00E24875" w:rsidP="00161EAA">
            <w:pPr>
              <w:spacing w:after="0"/>
              <w:rPr>
                <w:rFonts w:ascii="Times New Roman" w:hAnsi="Times New Roman" w:cs="Times New Roman"/>
                <w:szCs w:val="22"/>
              </w:rPr>
            </w:pPr>
          </w:p>
          <w:p w14:paraId="113449E7" w14:textId="77777777" w:rsidR="00E24875" w:rsidRPr="002754D6" w:rsidRDefault="00E24875" w:rsidP="00161EAA">
            <w:pPr>
              <w:spacing w:after="0"/>
              <w:rPr>
                <w:rFonts w:ascii="Times New Roman" w:hAnsi="Times New Roman" w:cs="Times New Roman"/>
                <w:szCs w:val="22"/>
              </w:rPr>
            </w:pPr>
          </w:p>
          <w:p w14:paraId="1E03D3C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γ) [……]</w:t>
            </w:r>
          </w:p>
        </w:tc>
      </w:tr>
      <w:tr w:rsidR="00E24875" w:rsidRPr="002754D6" w14:paraId="3BDB883E" w14:textId="77777777" w:rsidTr="00161EAA">
        <w:tc>
          <w:tcPr>
            <w:tcW w:w="2491" w:type="pct"/>
            <w:tcBorders>
              <w:top w:val="single" w:sz="4" w:space="0" w:color="000000"/>
              <w:left w:val="single" w:sz="4" w:space="0" w:color="000000"/>
              <w:bottom w:val="single" w:sz="4" w:space="0" w:color="000000"/>
            </w:tcBorders>
            <w:shd w:val="clear" w:color="auto" w:fill="auto"/>
          </w:tcPr>
          <w:p w14:paraId="16DAF901"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bCs/>
                <w:i/>
                <w:iCs/>
                <w:szCs w:val="22"/>
              </w:rPr>
              <w:lastRenderedPageBreak/>
              <w:t>Τμήματα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98F5C7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bCs/>
                <w:i/>
                <w:iCs/>
                <w:szCs w:val="22"/>
              </w:rPr>
              <w:t>Απάντηση:</w:t>
            </w:r>
          </w:p>
        </w:tc>
      </w:tr>
      <w:tr w:rsidR="00E24875" w:rsidRPr="002754D6" w14:paraId="1BC54A89" w14:textId="77777777" w:rsidTr="00161EAA">
        <w:tc>
          <w:tcPr>
            <w:tcW w:w="2491" w:type="pct"/>
            <w:tcBorders>
              <w:top w:val="single" w:sz="4" w:space="0" w:color="000000"/>
              <w:left w:val="single" w:sz="4" w:space="0" w:color="000000"/>
              <w:bottom w:val="single" w:sz="4" w:space="0" w:color="000000"/>
            </w:tcBorders>
            <w:shd w:val="clear" w:color="auto" w:fill="auto"/>
          </w:tcPr>
          <w:p w14:paraId="700676C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περίπτωση, αναφορά του τμήματος  ή των τμημάτων για τα οποία ο οικονομικός φορέας επιθυμεί να υποβάλει προσφορά.</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307C2B4"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w:t>
            </w:r>
          </w:p>
        </w:tc>
      </w:tr>
    </w:tbl>
    <w:p w14:paraId="7AC926C2" w14:textId="77777777" w:rsidR="00E24875" w:rsidRPr="002754D6" w:rsidRDefault="00E24875" w:rsidP="00E24875">
      <w:pPr>
        <w:rPr>
          <w:rFonts w:ascii="Times New Roman" w:hAnsi="Times New Roman" w:cs="Times New Roman"/>
          <w:szCs w:val="22"/>
        </w:rPr>
      </w:pPr>
    </w:p>
    <w:p w14:paraId="11E0DB23"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Β: Πληροφορίες σχετικά με τους νόμιμους εκπροσώπους του οικονομικού φορέα</w:t>
      </w:r>
    </w:p>
    <w:p w14:paraId="7A438E86" w14:textId="77777777" w:rsidR="00E24875" w:rsidRPr="002754D6" w:rsidRDefault="00E24875" w:rsidP="00E24875">
      <w:pPr>
        <w:pBdr>
          <w:top w:val="single" w:sz="1" w:space="1" w:color="000000"/>
          <w:left w:val="single" w:sz="1" w:space="1" w:color="000000"/>
          <w:bottom w:val="single" w:sz="1" w:space="1" w:color="000000"/>
          <w:right w:val="single" w:sz="1" w:space="1" w:color="000000"/>
        </w:pBdr>
        <w:shd w:val="clear" w:color="auto" w:fill="FFFFFF"/>
        <w:rPr>
          <w:rFonts w:ascii="Times New Roman" w:hAnsi="Times New Roman" w:cs="Times New Roman"/>
          <w:szCs w:val="22"/>
          <w:lang w:val="el-GR"/>
        </w:rPr>
      </w:pPr>
      <w:r w:rsidRPr="002754D6">
        <w:rPr>
          <w:rFonts w:ascii="Times New Roman" w:hAnsi="Times New Roman" w:cs="Times New Roman"/>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968"/>
        <w:gridCol w:w="5004"/>
      </w:tblGrid>
      <w:tr w:rsidR="00E24875" w:rsidRPr="002754D6" w14:paraId="08DFCDA7" w14:textId="77777777" w:rsidTr="00161EAA">
        <w:tc>
          <w:tcPr>
            <w:tcW w:w="2491" w:type="pct"/>
            <w:tcBorders>
              <w:top w:val="single" w:sz="4" w:space="0" w:color="000000"/>
              <w:left w:val="single" w:sz="4" w:space="0" w:color="000000"/>
              <w:bottom w:val="single" w:sz="4" w:space="0" w:color="000000"/>
            </w:tcBorders>
            <w:shd w:val="clear" w:color="auto" w:fill="auto"/>
          </w:tcPr>
          <w:p w14:paraId="0CBFAF7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Εκπροσώπηση, εάν υπάρχει: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0BAC9E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E24875" w:rsidRPr="002754D6" w14:paraId="11212442" w14:textId="77777777" w:rsidTr="00161EAA">
        <w:tc>
          <w:tcPr>
            <w:tcW w:w="2491" w:type="pct"/>
            <w:tcBorders>
              <w:top w:val="single" w:sz="4" w:space="0" w:color="000000"/>
              <w:left w:val="single" w:sz="4" w:space="0" w:color="000000"/>
              <w:bottom w:val="single" w:sz="4" w:space="0" w:color="000000"/>
            </w:tcBorders>
            <w:shd w:val="clear" w:color="auto" w:fill="auto"/>
          </w:tcPr>
          <w:p w14:paraId="0CE13E6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Ονοματεπώνυμο</w:t>
            </w:r>
          </w:p>
          <w:p w14:paraId="382310B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color w:val="000000"/>
                <w:szCs w:val="22"/>
                <w:lang w:val="el-GR"/>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445118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58BE21BD"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61E11CE8" w14:textId="77777777" w:rsidTr="00161EAA">
        <w:tc>
          <w:tcPr>
            <w:tcW w:w="2491" w:type="pct"/>
            <w:tcBorders>
              <w:top w:val="single" w:sz="4" w:space="0" w:color="000000"/>
              <w:left w:val="single" w:sz="4" w:space="0" w:color="000000"/>
              <w:bottom w:val="single" w:sz="4" w:space="0" w:color="000000"/>
            </w:tcBorders>
            <w:shd w:val="clear" w:color="auto" w:fill="auto"/>
          </w:tcPr>
          <w:p w14:paraId="3F78AE3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3C0AE08"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319B8AEF" w14:textId="77777777" w:rsidTr="00161EAA">
        <w:tc>
          <w:tcPr>
            <w:tcW w:w="2491" w:type="pct"/>
            <w:tcBorders>
              <w:top w:val="single" w:sz="4" w:space="0" w:color="000000"/>
              <w:left w:val="single" w:sz="4" w:space="0" w:color="000000"/>
              <w:bottom w:val="single" w:sz="4" w:space="0" w:color="000000"/>
            </w:tcBorders>
            <w:shd w:val="clear" w:color="auto" w:fill="auto"/>
          </w:tcPr>
          <w:p w14:paraId="141ECC5F"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C93150D"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44A018CA" w14:textId="77777777" w:rsidTr="00161EAA">
        <w:tc>
          <w:tcPr>
            <w:tcW w:w="2491" w:type="pct"/>
            <w:tcBorders>
              <w:top w:val="single" w:sz="4" w:space="0" w:color="000000"/>
              <w:left w:val="single" w:sz="4" w:space="0" w:color="000000"/>
              <w:bottom w:val="single" w:sz="4" w:space="0" w:color="000000"/>
            </w:tcBorders>
            <w:shd w:val="clear" w:color="auto" w:fill="auto"/>
          </w:tcPr>
          <w:p w14:paraId="372DCC5D"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Τηλέφωνο: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305E7F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2748A4A7" w14:textId="77777777" w:rsidTr="00161EAA">
        <w:tc>
          <w:tcPr>
            <w:tcW w:w="2491" w:type="pct"/>
            <w:tcBorders>
              <w:top w:val="single" w:sz="4" w:space="0" w:color="000000"/>
              <w:left w:val="single" w:sz="4" w:space="0" w:color="000000"/>
              <w:bottom w:val="single" w:sz="4" w:space="0" w:color="000000"/>
            </w:tcBorders>
            <w:shd w:val="clear" w:color="auto" w:fill="auto"/>
          </w:tcPr>
          <w:p w14:paraId="4CE3CA2F"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Ηλ. ταχυδρομείο:</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9D04DE1"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6A94970D" w14:textId="77777777" w:rsidTr="00161EAA">
        <w:tc>
          <w:tcPr>
            <w:tcW w:w="2491" w:type="pct"/>
            <w:tcBorders>
              <w:top w:val="single" w:sz="4" w:space="0" w:color="000000"/>
              <w:left w:val="single" w:sz="4" w:space="0" w:color="000000"/>
              <w:bottom w:val="single" w:sz="4" w:space="0" w:color="000000"/>
            </w:tcBorders>
            <w:shd w:val="clear" w:color="auto" w:fill="auto"/>
          </w:tcPr>
          <w:p w14:paraId="28E1746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C3C910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bl>
    <w:p w14:paraId="6173C1EF" w14:textId="77777777" w:rsidR="00E24875" w:rsidRPr="002754D6" w:rsidRDefault="00E24875" w:rsidP="00E24875">
      <w:pPr>
        <w:pStyle w:val="SectionTitle"/>
        <w:ind w:left="850" w:firstLine="0"/>
        <w:rPr>
          <w:rFonts w:ascii="Times New Roman" w:hAnsi="Times New Roman" w:cs="Times New Roman"/>
          <w:sz w:val="22"/>
        </w:rPr>
      </w:pPr>
    </w:p>
    <w:p w14:paraId="30E3E376" w14:textId="77777777" w:rsidR="00E24875" w:rsidRPr="002754D6" w:rsidRDefault="00E24875" w:rsidP="00E24875">
      <w:pPr>
        <w:pageBreakBefore/>
        <w:ind w:left="850"/>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Γ: Πληροφορίες σχετικά με τη στήριξη στις ικανότητες άλλων ΦΟΡΕΩΝ</w:t>
      </w:r>
      <w:r w:rsidRPr="002754D6">
        <w:rPr>
          <w:rStyle w:val="36"/>
          <w:b/>
          <w:bCs/>
          <w:szCs w:val="22"/>
        </w:rPr>
        <w:endnoteReference w:id="7"/>
      </w:r>
      <w:r w:rsidRPr="002754D6">
        <w:rPr>
          <w:rFonts w:ascii="Times New Roman" w:hAnsi="Times New Roman" w:cs="Times New Roman"/>
          <w:szCs w:val="22"/>
          <w:lang w:val="el-GR"/>
        </w:rPr>
        <w:t xml:space="preserve"> </w:t>
      </w:r>
    </w:p>
    <w:tbl>
      <w:tblPr>
        <w:tblW w:w="5000" w:type="pct"/>
        <w:tblLook w:val="0000" w:firstRow="0" w:lastRow="0" w:firstColumn="0" w:lastColumn="0" w:noHBand="0" w:noVBand="0"/>
      </w:tblPr>
      <w:tblGrid>
        <w:gridCol w:w="4968"/>
        <w:gridCol w:w="5004"/>
      </w:tblGrid>
      <w:tr w:rsidR="00E24875" w:rsidRPr="002754D6" w14:paraId="0F532D26" w14:textId="77777777" w:rsidTr="00161EAA">
        <w:trPr>
          <w:trHeight w:val="343"/>
        </w:trPr>
        <w:tc>
          <w:tcPr>
            <w:tcW w:w="2491" w:type="pct"/>
            <w:tcBorders>
              <w:top w:val="single" w:sz="4" w:space="0" w:color="000000"/>
              <w:left w:val="single" w:sz="4" w:space="0" w:color="000000"/>
              <w:bottom w:val="single" w:sz="4" w:space="0" w:color="000000"/>
            </w:tcBorders>
            <w:shd w:val="clear" w:color="auto" w:fill="auto"/>
          </w:tcPr>
          <w:p w14:paraId="319A067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Στήριξη: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CF648C8"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E24875" w:rsidRPr="002754D6" w14:paraId="04F68B0C" w14:textId="77777777" w:rsidTr="00161EAA">
        <w:tc>
          <w:tcPr>
            <w:tcW w:w="2491" w:type="pct"/>
            <w:tcBorders>
              <w:top w:val="single" w:sz="4" w:space="0" w:color="000000"/>
              <w:left w:val="single" w:sz="4" w:space="0" w:color="000000"/>
              <w:bottom w:val="single" w:sz="4" w:space="0" w:color="000000"/>
            </w:tcBorders>
            <w:shd w:val="clear" w:color="auto" w:fill="auto"/>
          </w:tcPr>
          <w:p w14:paraId="04F7D47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754D6">
              <w:rPr>
                <w:rFonts w:ascii="Times New Roman" w:hAnsi="Times New Roman" w:cs="Times New Roman"/>
                <w:szCs w:val="22"/>
              </w:rPr>
              <w:t>IV</w:t>
            </w:r>
            <w:r w:rsidRPr="002754D6">
              <w:rPr>
                <w:rFonts w:ascii="Times New Roman" w:hAnsi="Times New Roman" w:cs="Times New Roman"/>
                <w:szCs w:val="22"/>
                <w:lang w:val="el-GR"/>
              </w:rPr>
              <w:t xml:space="preserve"> και στα (τυχόν) κριτήρια και κανόνες που καθορίζονται στο μέρος </w:t>
            </w:r>
            <w:r w:rsidRPr="002754D6">
              <w:rPr>
                <w:rFonts w:ascii="Times New Roman" w:hAnsi="Times New Roman" w:cs="Times New Roman"/>
                <w:szCs w:val="22"/>
              </w:rPr>
              <w:t>V</w:t>
            </w:r>
            <w:r w:rsidRPr="002754D6">
              <w:rPr>
                <w:rFonts w:ascii="Times New Roman" w:hAnsi="Times New Roman" w:cs="Times New Roman"/>
                <w:szCs w:val="22"/>
                <w:lang w:val="el-GR"/>
              </w:rPr>
              <w:t xml:space="preserve"> κατωτέρω;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29E7B8C"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Όχι</w:t>
            </w:r>
          </w:p>
        </w:tc>
      </w:tr>
    </w:tbl>
    <w:p w14:paraId="0140EF08"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Εάν ναι</w:t>
      </w:r>
      <w:r w:rsidRPr="002754D6">
        <w:rPr>
          <w:rFonts w:ascii="Times New Roman" w:hAnsi="Times New Roman" w:cs="Times New Roman"/>
          <w:i/>
          <w:szCs w:val="22"/>
          <w:lang w:val="el-GR"/>
        </w:rPr>
        <w:t xml:space="preserve">, επισυνάψτε χωριστό έντυπο ΤΕΥΔ με τις πληροφορίες που απαιτούνται σύμφωνα με τις </w:t>
      </w:r>
      <w:r w:rsidRPr="002754D6">
        <w:rPr>
          <w:rFonts w:ascii="Times New Roman" w:hAnsi="Times New Roman" w:cs="Times New Roman"/>
          <w:b/>
          <w:i/>
          <w:szCs w:val="22"/>
          <w:lang w:val="el-GR"/>
        </w:rPr>
        <w:t xml:space="preserve">ενότητες Α και Β του παρόντος μέρους και σύμφωνα με το μέρος ΙΙΙ, για κάθε ένα </w:t>
      </w:r>
      <w:r w:rsidRPr="002754D6">
        <w:rPr>
          <w:rFonts w:ascii="Times New Roman" w:hAnsi="Times New Roman" w:cs="Times New Roman"/>
          <w:i/>
          <w:szCs w:val="22"/>
          <w:lang w:val="el-GR"/>
        </w:rPr>
        <w:t xml:space="preserve">από τους σχετικούς φορείς, δεόντως συμπληρωμένο και υπογεγραμμένο από τους νομίμους εκπροσώπους αυτών. </w:t>
      </w:r>
    </w:p>
    <w:p w14:paraId="331EA4B4"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9A159F8"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754D6">
        <w:rPr>
          <w:rFonts w:ascii="Times New Roman" w:hAnsi="Times New Roman" w:cs="Times New Roman"/>
          <w:i/>
          <w:szCs w:val="22"/>
        </w:rPr>
        <w:t>IV</w:t>
      </w:r>
      <w:r w:rsidRPr="002754D6">
        <w:rPr>
          <w:rFonts w:ascii="Times New Roman" w:hAnsi="Times New Roman" w:cs="Times New Roman"/>
          <w:i/>
          <w:szCs w:val="22"/>
          <w:lang w:val="el-GR"/>
        </w:rPr>
        <w:t xml:space="preserve"> και </w:t>
      </w:r>
      <w:r w:rsidRPr="002754D6">
        <w:rPr>
          <w:rFonts w:ascii="Times New Roman" w:hAnsi="Times New Roman" w:cs="Times New Roman"/>
          <w:i/>
          <w:szCs w:val="22"/>
        </w:rPr>
        <w:t>V</w:t>
      </w:r>
      <w:r w:rsidRPr="002754D6">
        <w:rPr>
          <w:rFonts w:ascii="Times New Roman" w:hAnsi="Times New Roman" w:cs="Times New Roman"/>
          <w:i/>
          <w:szCs w:val="22"/>
          <w:lang w:val="el-GR"/>
        </w:rPr>
        <w:t xml:space="preserve"> για κάθε ένα από τους οικονομικούς φορείς.</w:t>
      </w:r>
    </w:p>
    <w:p w14:paraId="7E05567F" w14:textId="77777777" w:rsidR="00E24875" w:rsidRPr="002754D6" w:rsidRDefault="00E24875" w:rsidP="00E24875">
      <w:pPr>
        <w:jc w:val="center"/>
        <w:rPr>
          <w:rFonts w:ascii="Times New Roman" w:hAnsi="Times New Roman" w:cs="Times New Roman"/>
          <w:szCs w:val="22"/>
          <w:lang w:val="el-GR"/>
        </w:rPr>
      </w:pPr>
    </w:p>
    <w:p w14:paraId="2DD42EBD"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 xml:space="preserve">Δ: Πληροφορίες σχετικά με υπεργολάβους στην ικανότητα των οποίων </w:t>
      </w:r>
      <w:r w:rsidRPr="002754D6">
        <w:rPr>
          <w:rFonts w:ascii="Times New Roman" w:hAnsi="Times New Roman" w:cs="Times New Roman"/>
          <w:b/>
          <w:bCs/>
          <w:szCs w:val="22"/>
          <w:u w:val="single"/>
          <w:lang w:val="el-GR"/>
        </w:rPr>
        <w:t>δεν στηρίζεται</w:t>
      </w:r>
      <w:r w:rsidRPr="002754D6">
        <w:rPr>
          <w:rFonts w:ascii="Times New Roman" w:hAnsi="Times New Roman" w:cs="Times New Roman"/>
          <w:b/>
          <w:bCs/>
          <w:szCs w:val="22"/>
          <w:lang w:val="el-GR"/>
        </w:rPr>
        <w:t xml:space="preserve"> ο οικονομικός φορέας</w:t>
      </w:r>
      <w:r w:rsidRPr="002754D6">
        <w:rPr>
          <w:rFonts w:ascii="Times New Roman" w:hAnsi="Times New Roman" w:cs="Times New Roman"/>
          <w:szCs w:val="22"/>
          <w:lang w:val="el-GR"/>
        </w:rPr>
        <w:t xml:space="preserve"> </w:t>
      </w:r>
    </w:p>
    <w:p w14:paraId="4011D204" w14:textId="77777777" w:rsidR="00E24875" w:rsidRPr="002754D6" w:rsidRDefault="00E24875" w:rsidP="00E24875">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Cs w:val="22"/>
          <w:lang w:val="el-GR"/>
        </w:rPr>
      </w:pPr>
      <w:r w:rsidRPr="002754D6">
        <w:rPr>
          <w:rFonts w:ascii="Times New Roman" w:hAnsi="Times New Roman" w:cs="Times New Roman"/>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5000" w:type="pct"/>
        <w:tblLook w:val="0000" w:firstRow="0" w:lastRow="0" w:firstColumn="0" w:lastColumn="0" w:noHBand="0" w:noVBand="0"/>
      </w:tblPr>
      <w:tblGrid>
        <w:gridCol w:w="4968"/>
        <w:gridCol w:w="5004"/>
      </w:tblGrid>
      <w:tr w:rsidR="00E24875" w:rsidRPr="002754D6" w14:paraId="6965BB7D" w14:textId="77777777" w:rsidTr="00161EAA">
        <w:tc>
          <w:tcPr>
            <w:tcW w:w="2491" w:type="pct"/>
            <w:tcBorders>
              <w:top w:val="single" w:sz="4" w:space="0" w:color="000000"/>
              <w:left w:val="single" w:sz="4" w:space="0" w:color="000000"/>
              <w:bottom w:val="single" w:sz="4" w:space="0" w:color="000000"/>
            </w:tcBorders>
            <w:shd w:val="clear" w:color="auto" w:fill="auto"/>
          </w:tcPr>
          <w:p w14:paraId="06B2B6A1"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Υπεργολαβική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114E36E"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E24875" w:rsidRPr="002754D6" w14:paraId="668AD4FD" w14:textId="77777777" w:rsidTr="00161EAA">
        <w:tc>
          <w:tcPr>
            <w:tcW w:w="2491" w:type="pct"/>
            <w:tcBorders>
              <w:top w:val="single" w:sz="4" w:space="0" w:color="000000"/>
              <w:left w:val="single" w:sz="4" w:space="0" w:color="000000"/>
              <w:bottom w:val="single" w:sz="4" w:space="0" w:color="000000"/>
            </w:tcBorders>
            <w:shd w:val="clear" w:color="auto" w:fill="auto"/>
          </w:tcPr>
          <w:p w14:paraId="7ED6A40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προτίθεται να αναθέσει οποιοδήποτε μέρος της σύμβασης σε τρίτους υπό μορφή υπεργολαβίας;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B5F261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]Ναι [  ]Όχι</w:t>
            </w:r>
          </w:p>
          <w:p w14:paraId="5C4504EA" w14:textId="77777777" w:rsidR="00E24875" w:rsidRPr="002754D6" w:rsidRDefault="00E24875" w:rsidP="00161EAA">
            <w:pPr>
              <w:spacing w:after="0"/>
              <w:rPr>
                <w:rFonts w:ascii="Times New Roman" w:hAnsi="Times New Roman" w:cs="Times New Roman"/>
                <w:szCs w:val="22"/>
                <w:lang w:val="el-GR"/>
              </w:rPr>
            </w:pPr>
          </w:p>
          <w:p w14:paraId="5EDA669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Εάν </w:t>
            </w:r>
            <w:r w:rsidRPr="002754D6">
              <w:rPr>
                <w:rFonts w:ascii="Times New Roman" w:hAnsi="Times New Roman" w:cs="Times New Roman"/>
                <w:b/>
                <w:szCs w:val="22"/>
                <w:lang w:val="el-GR"/>
              </w:rPr>
              <w:t xml:space="preserve">ναι </w:t>
            </w:r>
            <w:r w:rsidRPr="002754D6">
              <w:rPr>
                <w:rFonts w:ascii="Times New Roman" w:hAnsi="Times New Roman" w:cs="Times New Roman"/>
                <w:szCs w:val="22"/>
                <w:lang w:val="el-GR"/>
              </w:rPr>
              <w:t xml:space="preserve">παραθέστε κατάλογο των προτεινόμενων υπεργολάβων και το ποσοστό της σύμβασης που θα αναλάβουν: </w:t>
            </w:r>
          </w:p>
          <w:p w14:paraId="7B9D8F2E"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bl>
    <w:p w14:paraId="7719E2B8" w14:textId="77777777" w:rsidR="00E24875" w:rsidRPr="002754D6" w:rsidRDefault="00E24875" w:rsidP="00E2487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sidRPr="002754D6">
        <w:rPr>
          <w:rFonts w:ascii="Times New Roman" w:hAnsi="Times New Roman" w:cs="Times New Roman"/>
          <w:i/>
        </w:rPr>
        <w:t>Εάν</w:t>
      </w:r>
      <w:r w:rsidRPr="002754D6">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54D6">
        <w:rPr>
          <w:rFonts w:ascii="Times New Roman" w:hAnsi="Times New Roman" w:cs="Times New Roman"/>
          <w:b w:val="0"/>
          <w:i/>
        </w:rPr>
        <w:t xml:space="preserve">επιπλέον των πληροφοριών </w:t>
      </w:r>
      <w:r w:rsidRPr="002754D6">
        <w:rPr>
          <w:rFonts w:ascii="Times New Roman" w:hAnsi="Times New Roman" w:cs="Times New Roman"/>
          <w:i/>
        </w:rPr>
        <w:t xml:space="preserve">που προβλέπονται στην παρούσα ενότητα, </w:t>
      </w:r>
      <w:r w:rsidRPr="002754D6">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371BB3DE"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u w:val="single"/>
          <w:lang w:val="el-GR"/>
        </w:rPr>
        <w:lastRenderedPageBreak/>
        <w:t xml:space="preserve">Μέρος </w:t>
      </w:r>
      <w:r w:rsidRPr="002754D6">
        <w:rPr>
          <w:rFonts w:ascii="Times New Roman" w:hAnsi="Times New Roman" w:cs="Times New Roman"/>
          <w:b/>
          <w:bCs/>
          <w:szCs w:val="22"/>
          <w:u w:val="single"/>
        </w:rPr>
        <w:t>III</w:t>
      </w:r>
      <w:r w:rsidRPr="002754D6">
        <w:rPr>
          <w:rFonts w:ascii="Times New Roman" w:hAnsi="Times New Roman" w:cs="Times New Roman"/>
          <w:b/>
          <w:bCs/>
          <w:szCs w:val="22"/>
          <w:u w:val="single"/>
          <w:lang w:val="el-GR"/>
        </w:rPr>
        <w:t>: Λόγοι αποκλεισμού</w:t>
      </w:r>
    </w:p>
    <w:p w14:paraId="3CD00B6A"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color w:val="000000"/>
          <w:szCs w:val="22"/>
          <w:lang w:val="el-GR"/>
        </w:rPr>
        <w:t>Α: Λόγοι αποκλεισμού που σχετίζονται με ποινικές καταδίκες</w:t>
      </w:r>
      <w:r w:rsidRPr="002754D6">
        <w:rPr>
          <w:rStyle w:val="36"/>
          <w:color w:val="000000"/>
          <w:szCs w:val="22"/>
        </w:rPr>
        <w:endnoteReference w:id="8"/>
      </w:r>
    </w:p>
    <w:p w14:paraId="1452AB17" w14:textId="77777777" w:rsidR="00E24875" w:rsidRPr="002754D6" w:rsidRDefault="00E24875" w:rsidP="00E24875">
      <w:pPr>
        <w:pBdr>
          <w:top w:val="single" w:sz="1" w:space="1" w:color="000000"/>
          <w:left w:val="single" w:sz="1" w:space="1" w:color="000000"/>
          <w:bottom w:val="single" w:sz="1" w:space="1" w:color="000000"/>
          <w:right w:val="single" w:sz="1" w:space="1" w:color="000000"/>
        </w:pBdr>
        <w:shd w:val="clear" w:color="auto" w:fill="CCCCCC"/>
        <w:jc w:val="left"/>
        <w:rPr>
          <w:rFonts w:ascii="Times New Roman" w:hAnsi="Times New Roman" w:cs="Times New Roman"/>
          <w:szCs w:val="22"/>
          <w:lang w:val="el-GR"/>
        </w:rPr>
      </w:pPr>
      <w:r w:rsidRPr="002754D6">
        <w:rPr>
          <w:rFonts w:ascii="Times New Roman" w:hAnsi="Times New Roman" w:cs="Times New Roman"/>
          <w:szCs w:val="22"/>
          <w:lang w:val="el-GR"/>
        </w:rPr>
        <w:t>Στο άρθρο 73 παρ. 1 ορίζονται οι ακόλουθοι λόγοι αποκλεισμού:</w:t>
      </w:r>
    </w:p>
    <w:p w14:paraId="427A5311"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rPr>
      </w:pPr>
      <w:r w:rsidRPr="002754D6">
        <w:rPr>
          <w:rFonts w:ascii="Times New Roman" w:hAnsi="Times New Roman" w:cs="Times New Roman"/>
          <w:color w:val="000000"/>
          <w:szCs w:val="22"/>
        </w:rPr>
        <w:t xml:space="preserve">συμμετοχή σε </w:t>
      </w:r>
      <w:r w:rsidRPr="002754D6">
        <w:rPr>
          <w:rFonts w:ascii="Times New Roman" w:hAnsi="Times New Roman" w:cs="Times New Roman"/>
          <w:b/>
          <w:color w:val="000000"/>
          <w:szCs w:val="22"/>
        </w:rPr>
        <w:t>εγκληματική οργάνωση</w:t>
      </w:r>
      <w:r w:rsidRPr="002754D6">
        <w:rPr>
          <w:rStyle w:val="a5"/>
          <w:color w:val="000000"/>
          <w:szCs w:val="22"/>
        </w:rPr>
        <w:endnoteReference w:id="9"/>
      </w:r>
      <w:r w:rsidRPr="002754D6">
        <w:rPr>
          <w:rFonts w:ascii="Times New Roman" w:hAnsi="Times New Roman" w:cs="Times New Roman"/>
          <w:color w:val="000000"/>
          <w:szCs w:val="22"/>
        </w:rPr>
        <w:t>·</w:t>
      </w:r>
    </w:p>
    <w:p w14:paraId="69D1987A"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rPr>
      </w:pPr>
      <w:r w:rsidRPr="002754D6">
        <w:rPr>
          <w:rFonts w:ascii="Times New Roman" w:hAnsi="Times New Roman" w:cs="Times New Roman"/>
          <w:b/>
          <w:color w:val="000000"/>
          <w:szCs w:val="22"/>
        </w:rPr>
        <w:t>δωροδοκία</w:t>
      </w:r>
      <w:r w:rsidRPr="002754D6">
        <w:rPr>
          <w:rStyle w:val="36"/>
          <w:color w:val="000000"/>
          <w:szCs w:val="22"/>
        </w:rPr>
        <w:endnoteReference w:id="10"/>
      </w:r>
      <w:r w:rsidRPr="002754D6">
        <w:rPr>
          <w:rFonts w:ascii="Times New Roman" w:hAnsi="Times New Roman" w:cs="Times New Roman"/>
          <w:color w:val="000000"/>
          <w:szCs w:val="22"/>
          <w:vertAlign w:val="superscript"/>
        </w:rPr>
        <w:t>,</w:t>
      </w:r>
      <w:r w:rsidRPr="002754D6">
        <w:rPr>
          <w:rStyle w:val="a5"/>
          <w:color w:val="000000"/>
          <w:szCs w:val="22"/>
        </w:rPr>
        <w:endnoteReference w:id="11"/>
      </w:r>
      <w:r w:rsidRPr="002754D6">
        <w:rPr>
          <w:rFonts w:ascii="Times New Roman" w:hAnsi="Times New Roman" w:cs="Times New Roman"/>
          <w:color w:val="000000"/>
          <w:szCs w:val="22"/>
        </w:rPr>
        <w:t>·</w:t>
      </w:r>
    </w:p>
    <w:p w14:paraId="28D37057"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rPr>
      </w:pPr>
      <w:r w:rsidRPr="002754D6">
        <w:rPr>
          <w:rFonts w:ascii="Times New Roman" w:hAnsi="Times New Roman" w:cs="Times New Roman"/>
          <w:b/>
          <w:color w:val="000000"/>
          <w:szCs w:val="22"/>
        </w:rPr>
        <w:t>απάτη</w:t>
      </w:r>
      <w:r w:rsidRPr="002754D6">
        <w:rPr>
          <w:rStyle w:val="a5"/>
          <w:color w:val="000000"/>
          <w:szCs w:val="22"/>
        </w:rPr>
        <w:endnoteReference w:id="12"/>
      </w:r>
      <w:r w:rsidRPr="002754D6">
        <w:rPr>
          <w:rFonts w:ascii="Times New Roman" w:hAnsi="Times New Roman" w:cs="Times New Roman"/>
          <w:color w:val="000000"/>
          <w:szCs w:val="22"/>
        </w:rPr>
        <w:t>·</w:t>
      </w:r>
    </w:p>
    <w:p w14:paraId="52898249"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lang w:val="el-GR"/>
        </w:rPr>
      </w:pPr>
      <w:r w:rsidRPr="002754D6">
        <w:rPr>
          <w:rFonts w:ascii="Times New Roman" w:hAnsi="Times New Roman" w:cs="Times New Roman"/>
          <w:b/>
          <w:color w:val="000000"/>
          <w:szCs w:val="22"/>
          <w:lang w:val="el-GR"/>
        </w:rPr>
        <w:t>τρομοκρατικά εγκλήματα ή εγκλήματα συνδεόμενα με τρομοκρατικές δραστηριότητες</w:t>
      </w:r>
      <w:r w:rsidRPr="002754D6">
        <w:rPr>
          <w:rStyle w:val="a5"/>
          <w:color w:val="000000"/>
          <w:szCs w:val="22"/>
        </w:rPr>
        <w:endnoteReference w:id="13"/>
      </w:r>
      <w:r w:rsidRPr="002754D6">
        <w:rPr>
          <w:rStyle w:val="a5"/>
          <w:color w:val="000000"/>
          <w:szCs w:val="22"/>
          <w:lang w:val="el-GR"/>
        </w:rPr>
        <w:t>·</w:t>
      </w:r>
    </w:p>
    <w:p w14:paraId="00580BB5"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lang w:val="el-GR"/>
        </w:rPr>
      </w:pPr>
      <w:r w:rsidRPr="002754D6">
        <w:rPr>
          <w:rFonts w:ascii="Times New Roman" w:hAnsi="Times New Roman" w:cs="Times New Roman"/>
          <w:b/>
          <w:color w:val="000000"/>
          <w:szCs w:val="22"/>
          <w:lang w:val="el-GR"/>
        </w:rPr>
        <w:t>νομιμοποίηση εσόδων από παράνομες δραστηριότητες ή χρηματοδότηση της τρομοκρατίας</w:t>
      </w:r>
      <w:r w:rsidRPr="002754D6">
        <w:rPr>
          <w:rStyle w:val="a5"/>
          <w:color w:val="000000"/>
          <w:szCs w:val="22"/>
        </w:rPr>
        <w:endnoteReference w:id="14"/>
      </w:r>
      <w:r w:rsidRPr="002754D6">
        <w:rPr>
          <w:rFonts w:ascii="Times New Roman" w:hAnsi="Times New Roman" w:cs="Times New Roman"/>
          <w:color w:val="000000"/>
          <w:szCs w:val="22"/>
          <w:lang w:val="el-GR"/>
        </w:rPr>
        <w:t>·</w:t>
      </w:r>
    </w:p>
    <w:p w14:paraId="4CC5C26B" w14:textId="77777777" w:rsidR="00E24875" w:rsidRPr="002754D6" w:rsidRDefault="00E24875" w:rsidP="00E2487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Times New Roman" w:hAnsi="Times New Roman" w:cs="Times New Roman"/>
          <w:szCs w:val="22"/>
          <w:lang w:val="el-GR"/>
        </w:rPr>
      </w:pPr>
      <w:r w:rsidRPr="002754D6">
        <w:rPr>
          <w:rStyle w:val="a5"/>
          <w:b/>
          <w:color w:val="000000"/>
          <w:szCs w:val="22"/>
          <w:vertAlign w:val="baseline"/>
          <w:lang w:val="el-GR"/>
        </w:rPr>
        <w:t>παιδική εργασία και άλλες μορφές εμπορίας ανθρώπων</w:t>
      </w:r>
      <w:r w:rsidRPr="002754D6">
        <w:rPr>
          <w:rStyle w:val="a5"/>
          <w:color w:val="000000"/>
          <w:szCs w:val="22"/>
        </w:rPr>
        <w:endnoteReference w:id="15"/>
      </w:r>
      <w:r w:rsidRPr="002754D6">
        <w:rPr>
          <w:rStyle w:val="a5"/>
          <w:color w:val="000000"/>
          <w:szCs w:val="22"/>
          <w:vertAlign w:val="baseline"/>
          <w:lang w:val="el-GR"/>
        </w:rPr>
        <w:t>.</w:t>
      </w:r>
    </w:p>
    <w:tbl>
      <w:tblPr>
        <w:tblW w:w="5000" w:type="pct"/>
        <w:tblLook w:val="0000" w:firstRow="0" w:lastRow="0" w:firstColumn="0" w:lastColumn="0" w:noHBand="0" w:noVBand="0"/>
      </w:tblPr>
      <w:tblGrid>
        <w:gridCol w:w="4968"/>
        <w:gridCol w:w="5004"/>
      </w:tblGrid>
      <w:tr w:rsidR="00E24875" w:rsidRPr="002754D6" w14:paraId="372B3B24" w14:textId="77777777" w:rsidTr="00161EAA">
        <w:trPr>
          <w:trHeight w:val="855"/>
        </w:trPr>
        <w:tc>
          <w:tcPr>
            <w:tcW w:w="2491" w:type="pct"/>
            <w:tcBorders>
              <w:top w:val="single" w:sz="4" w:space="0" w:color="000000"/>
              <w:left w:val="single" w:sz="4" w:space="0" w:color="000000"/>
              <w:bottom w:val="single" w:sz="4" w:space="0" w:color="000000"/>
            </w:tcBorders>
            <w:shd w:val="clear" w:color="auto" w:fill="auto"/>
          </w:tcPr>
          <w:p w14:paraId="59C06E6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bCs/>
                <w:i/>
                <w:iCs/>
                <w:szCs w:val="22"/>
                <w:lang w:val="el-GR"/>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657F3A7" w14:textId="77777777" w:rsidR="00E24875" w:rsidRPr="002754D6" w:rsidRDefault="00E24875" w:rsidP="00161EAA">
            <w:pPr>
              <w:snapToGrid w:val="0"/>
              <w:spacing w:after="0"/>
              <w:rPr>
                <w:rFonts w:ascii="Times New Roman" w:hAnsi="Times New Roman" w:cs="Times New Roman"/>
                <w:szCs w:val="22"/>
              </w:rPr>
            </w:pPr>
            <w:r w:rsidRPr="002754D6">
              <w:rPr>
                <w:rFonts w:ascii="Times New Roman" w:hAnsi="Times New Roman" w:cs="Times New Roman"/>
                <w:b/>
                <w:bCs/>
                <w:i/>
                <w:iCs/>
                <w:szCs w:val="22"/>
              </w:rPr>
              <w:t>Απάντηση:</w:t>
            </w:r>
          </w:p>
        </w:tc>
      </w:tr>
      <w:tr w:rsidR="00E24875" w:rsidRPr="002754D6" w14:paraId="70735FE7" w14:textId="77777777" w:rsidTr="00161EAA">
        <w:tc>
          <w:tcPr>
            <w:tcW w:w="2491" w:type="pct"/>
            <w:tcBorders>
              <w:left w:val="single" w:sz="4" w:space="0" w:color="000000"/>
              <w:bottom w:val="single" w:sz="4" w:space="0" w:color="000000"/>
            </w:tcBorders>
            <w:shd w:val="clear" w:color="auto" w:fill="auto"/>
          </w:tcPr>
          <w:p w14:paraId="1088960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Υπάρχει αμετάκλητη καταδικαστική </w:t>
            </w:r>
            <w:r w:rsidRPr="002754D6">
              <w:rPr>
                <w:rFonts w:ascii="Times New Roman" w:hAnsi="Times New Roman" w:cs="Times New Roman"/>
                <w:b/>
                <w:szCs w:val="22"/>
                <w:lang w:val="el-GR"/>
              </w:rPr>
              <w:t>απόφαση εις βάρος του οικονομικού φορέα</w:t>
            </w:r>
            <w:r w:rsidRPr="002754D6">
              <w:rPr>
                <w:rFonts w:ascii="Times New Roman" w:hAnsi="Times New Roman" w:cs="Times New Roman"/>
                <w:szCs w:val="22"/>
                <w:lang w:val="el-GR"/>
              </w:rPr>
              <w:t xml:space="preserve"> ή </w:t>
            </w:r>
            <w:r w:rsidRPr="002754D6">
              <w:rPr>
                <w:rFonts w:ascii="Times New Roman" w:hAnsi="Times New Roman" w:cs="Times New Roman"/>
                <w:b/>
                <w:szCs w:val="22"/>
                <w:lang w:val="el-GR"/>
              </w:rPr>
              <w:t>οποιουδήποτε</w:t>
            </w:r>
            <w:r w:rsidRPr="002754D6">
              <w:rPr>
                <w:rFonts w:ascii="Times New Roman" w:hAnsi="Times New Roman" w:cs="Times New Roman"/>
                <w:szCs w:val="22"/>
                <w:lang w:val="el-GR"/>
              </w:rPr>
              <w:t xml:space="preserve"> προσώπου</w:t>
            </w:r>
            <w:r w:rsidRPr="002754D6">
              <w:rPr>
                <w:rStyle w:val="36"/>
                <w:szCs w:val="22"/>
              </w:rPr>
              <w:endnoteReference w:id="16"/>
            </w:r>
            <w:r w:rsidRPr="002754D6">
              <w:rPr>
                <w:rFonts w:ascii="Times New Roman" w:hAnsi="Times New Roman" w:cs="Times New Roman"/>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14:paraId="62EFEB4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2922A644" w14:textId="77777777" w:rsidR="00E24875" w:rsidRPr="002754D6" w:rsidRDefault="00E24875" w:rsidP="00161EAA">
            <w:pPr>
              <w:spacing w:after="0"/>
              <w:rPr>
                <w:rFonts w:ascii="Times New Roman" w:hAnsi="Times New Roman" w:cs="Times New Roman"/>
                <w:i/>
                <w:szCs w:val="22"/>
                <w:lang w:val="el-GR"/>
              </w:rPr>
            </w:pPr>
          </w:p>
          <w:p w14:paraId="31514882" w14:textId="77777777" w:rsidR="00E24875" w:rsidRPr="002754D6" w:rsidRDefault="00E24875" w:rsidP="00161EAA">
            <w:pPr>
              <w:spacing w:after="0"/>
              <w:rPr>
                <w:rFonts w:ascii="Times New Roman" w:hAnsi="Times New Roman" w:cs="Times New Roman"/>
                <w:i/>
                <w:szCs w:val="22"/>
                <w:lang w:val="el-GR"/>
              </w:rPr>
            </w:pPr>
          </w:p>
          <w:p w14:paraId="165779D9" w14:textId="77777777" w:rsidR="00E24875" w:rsidRPr="002754D6" w:rsidRDefault="00E24875" w:rsidP="00161EAA">
            <w:pPr>
              <w:spacing w:after="0"/>
              <w:rPr>
                <w:rFonts w:ascii="Times New Roman" w:hAnsi="Times New Roman" w:cs="Times New Roman"/>
                <w:i/>
                <w:szCs w:val="22"/>
                <w:lang w:val="el-GR"/>
              </w:rPr>
            </w:pPr>
          </w:p>
          <w:p w14:paraId="34EA2C69" w14:textId="77777777" w:rsidR="00E24875" w:rsidRPr="002754D6" w:rsidRDefault="00E24875" w:rsidP="00161EAA">
            <w:pPr>
              <w:spacing w:after="0"/>
              <w:rPr>
                <w:rFonts w:ascii="Times New Roman" w:hAnsi="Times New Roman" w:cs="Times New Roman"/>
                <w:i/>
                <w:szCs w:val="22"/>
                <w:lang w:val="el-GR"/>
              </w:rPr>
            </w:pPr>
          </w:p>
          <w:p w14:paraId="16B682ED" w14:textId="77777777" w:rsidR="00E24875" w:rsidRPr="002754D6" w:rsidRDefault="00E24875" w:rsidP="00161EAA">
            <w:pPr>
              <w:spacing w:after="0"/>
              <w:rPr>
                <w:rFonts w:ascii="Times New Roman" w:hAnsi="Times New Roman" w:cs="Times New Roman"/>
                <w:i/>
                <w:szCs w:val="22"/>
                <w:lang w:val="el-GR"/>
              </w:rPr>
            </w:pPr>
          </w:p>
          <w:p w14:paraId="72C97C36" w14:textId="77777777" w:rsidR="00E24875" w:rsidRPr="002754D6" w:rsidRDefault="00E24875" w:rsidP="00161EAA">
            <w:pPr>
              <w:spacing w:after="0"/>
              <w:rPr>
                <w:rFonts w:ascii="Times New Roman" w:hAnsi="Times New Roman" w:cs="Times New Roman"/>
                <w:i/>
                <w:szCs w:val="22"/>
                <w:lang w:val="el-GR"/>
              </w:rPr>
            </w:pPr>
          </w:p>
          <w:p w14:paraId="36AF13B6" w14:textId="77777777" w:rsidR="00E24875" w:rsidRPr="002754D6" w:rsidRDefault="00E24875" w:rsidP="00161EAA">
            <w:pPr>
              <w:spacing w:after="0"/>
              <w:rPr>
                <w:rFonts w:ascii="Times New Roman" w:hAnsi="Times New Roman" w:cs="Times New Roman"/>
                <w:i/>
                <w:szCs w:val="22"/>
                <w:lang w:val="el-GR"/>
              </w:rPr>
            </w:pPr>
          </w:p>
          <w:p w14:paraId="7593FCC3" w14:textId="77777777" w:rsidR="00E24875" w:rsidRPr="002754D6" w:rsidRDefault="00E24875" w:rsidP="00161EAA">
            <w:pPr>
              <w:spacing w:after="0"/>
              <w:rPr>
                <w:rFonts w:ascii="Times New Roman" w:hAnsi="Times New Roman" w:cs="Times New Roman"/>
                <w:i/>
                <w:szCs w:val="22"/>
                <w:lang w:val="el-GR"/>
              </w:rPr>
            </w:pPr>
          </w:p>
          <w:p w14:paraId="4954C844" w14:textId="77777777" w:rsidR="00E24875" w:rsidRPr="002754D6" w:rsidRDefault="00E24875" w:rsidP="00161EAA">
            <w:pPr>
              <w:spacing w:after="0"/>
              <w:rPr>
                <w:rFonts w:ascii="Times New Roman" w:hAnsi="Times New Roman" w:cs="Times New Roman"/>
                <w:i/>
                <w:szCs w:val="22"/>
                <w:lang w:val="el-GR"/>
              </w:rPr>
            </w:pPr>
          </w:p>
          <w:p w14:paraId="5493A341" w14:textId="77777777" w:rsidR="00E24875" w:rsidRPr="002754D6" w:rsidRDefault="00E24875" w:rsidP="00161EAA">
            <w:pPr>
              <w:spacing w:after="0"/>
              <w:rPr>
                <w:rFonts w:ascii="Times New Roman" w:hAnsi="Times New Roman" w:cs="Times New Roman"/>
                <w:i/>
                <w:szCs w:val="22"/>
                <w:lang w:val="el-GR"/>
              </w:rPr>
            </w:pPr>
          </w:p>
          <w:p w14:paraId="3EEAEA8D" w14:textId="77777777" w:rsidR="00E24875" w:rsidRPr="002754D6" w:rsidRDefault="00E24875" w:rsidP="00161EAA">
            <w:pPr>
              <w:spacing w:after="0"/>
              <w:rPr>
                <w:rFonts w:ascii="Times New Roman" w:hAnsi="Times New Roman" w:cs="Times New Roman"/>
                <w:i/>
                <w:szCs w:val="22"/>
                <w:lang w:val="el-GR"/>
              </w:rPr>
            </w:pPr>
          </w:p>
          <w:p w14:paraId="5534F95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C4D66F3" w14:textId="77777777" w:rsidR="00E24875" w:rsidRPr="002754D6" w:rsidRDefault="00E24875" w:rsidP="00161EAA">
            <w:pPr>
              <w:spacing w:after="0"/>
              <w:rPr>
                <w:rFonts w:ascii="Times New Roman" w:hAnsi="Times New Roman" w:cs="Times New Roman"/>
                <w:b/>
                <w:szCs w:val="22"/>
              </w:rPr>
            </w:pPr>
            <w:r w:rsidRPr="002754D6">
              <w:rPr>
                <w:rFonts w:ascii="Times New Roman" w:hAnsi="Times New Roman" w:cs="Times New Roman"/>
                <w:i/>
                <w:szCs w:val="22"/>
              </w:rPr>
              <w:t>[……][……][……][……]</w:t>
            </w:r>
            <w:r w:rsidRPr="002754D6">
              <w:rPr>
                <w:rStyle w:val="a5"/>
                <w:szCs w:val="22"/>
              </w:rPr>
              <w:endnoteReference w:id="17"/>
            </w:r>
          </w:p>
        </w:tc>
      </w:tr>
      <w:tr w:rsidR="00E24875" w:rsidRPr="002754D6" w14:paraId="20DBEA72" w14:textId="77777777" w:rsidTr="00161EAA">
        <w:tc>
          <w:tcPr>
            <w:tcW w:w="2491" w:type="pct"/>
            <w:tcBorders>
              <w:top w:val="single" w:sz="4" w:space="0" w:color="000000"/>
              <w:left w:val="single" w:sz="4" w:space="0" w:color="000000"/>
              <w:bottom w:val="single" w:sz="4" w:space="0" w:color="000000"/>
            </w:tcBorders>
            <w:shd w:val="clear" w:color="auto" w:fill="auto"/>
          </w:tcPr>
          <w:p w14:paraId="153302D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αναφέρετε</w:t>
            </w:r>
            <w:r w:rsidRPr="002754D6">
              <w:rPr>
                <w:rStyle w:val="a5"/>
                <w:szCs w:val="22"/>
              </w:rPr>
              <w:endnoteReference w:id="18"/>
            </w:r>
            <w:r w:rsidRPr="002754D6">
              <w:rPr>
                <w:rFonts w:ascii="Times New Roman" w:hAnsi="Times New Roman" w:cs="Times New Roman"/>
                <w:szCs w:val="22"/>
                <w:lang w:val="el-GR"/>
              </w:rPr>
              <w:t>:</w:t>
            </w:r>
          </w:p>
          <w:p w14:paraId="6101284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4723543"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β) Προσδιορίστε ποιος έχει καταδικαστεί [ ]·</w:t>
            </w:r>
          </w:p>
          <w:p w14:paraId="2C71F12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 xml:space="preserve">γ) </w:t>
            </w:r>
            <w:r w:rsidRPr="002754D6">
              <w:rPr>
                <w:rFonts w:ascii="Times New Roman" w:hAnsi="Times New Roman" w:cs="Times New Roman"/>
                <w:b/>
                <w:bCs/>
                <w:szCs w:val="22"/>
                <w:lang w:val="el-GR"/>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A3E4123" w14:textId="77777777" w:rsidR="00E24875" w:rsidRPr="002754D6" w:rsidRDefault="00E24875" w:rsidP="00161EAA">
            <w:pPr>
              <w:snapToGrid w:val="0"/>
              <w:spacing w:after="0"/>
              <w:jc w:val="left"/>
              <w:rPr>
                <w:rFonts w:ascii="Times New Roman" w:hAnsi="Times New Roman" w:cs="Times New Roman"/>
                <w:szCs w:val="22"/>
                <w:lang w:val="el-GR"/>
              </w:rPr>
            </w:pPr>
          </w:p>
          <w:p w14:paraId="3155A3DF"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α) Ημερομηνία:[   ], </w:t>
            </w:r>
          </w:p>
          <w:p w14:paraId="3D7C78C7"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σημείο-(-α): [   ], </w:t>
            </w:r>
          </w:p>
          <w:p w14:paraId="6B32512B"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λόγος(-οι):[   ]</w:t>
            </w:r>
          </w:p>
          <w:p w14:paraId="0460C786"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β) [……]</w:t>
            </w:r>
          </w:p>
          <w:p w14:paraId="0FD31E8C"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γ) Διάρκεια της περιόδου αποκλεισμού [……] και σχετικό(-ά) σημείο(-α) [   ]</w:t>
            </w:r>
          </w:p>
          <w:p w14:paraId="3147A38C" w14:textId="77777777" w:rsidR="00E24875" w:rsidRPr="002754D6" w:rsidRDefault="00E24875" w:rsidP="00161EAA">
            <w:pPr>
              <w:suppressAutoHyphens w:val="0"/>
              <w:spacing w:after="0"/>
              <w:jc w:val="left"/>
              <w:rPr>
                <w:rFonts w:ascii="Times New Roman" w:hAnsi="Times New Roman" w:cs="Times New Roman"/>
                <w:lang w:val="el-GR"/>
              </w:rPr>
            </w:pPr>
          </w:p>
          <w:p w14:paraId="2459FEA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B8B7A34"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lastRenderedPageBreak/>
              <w:t>[……][……][……][……]</w:t>
            </w:r>
            <w:r w:rsidRPr="002754D6">
              <w:rPr>
                <w:rStyle w:val="a5"/>
                <w:szCs w:val="22"/>
              </w:rPr>
              <w:endnoteReference w:id="19"/>
            </w:r>
          </w:p>
        </w:tc>
      </w:tr>
      <w:tr w:rsidR="00E24875" w:rsidRPr="002754D6" w14:paraId="5678C3FF" w14:textId="77777777" w:rsidTr="00161EAA">
        <w:tc>
          <w:tcPr>
            <w:tcW w:w="2491" w:type="pct"/>
            <w:tcBorders>
              <w:top w:val="single" w:sz="4" w:space="0" w:color="000000"/>
              <w:left w:val="single" w:sz="4" w:space="0" w:color="000000"/>
              <w:bottom w:val="single" w:sz="4" w:space="0" w:color="000000"/>
            </w:tcBorders>
            <w:shd w:val="clear" w:color="auto" w:fill="auto"/>
          </w:tcPr>
          <w:p w14:paraId="2FBDCAD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54D6">
              <w:rPr>
                <w:rStyle w:val="NormalBoldChar"/>
                <w:rFonts w:eastAsia="Calibri"/>
                <w:sz w:val="22"/>
                <w:szCs w:val="22"/>
              </w:rPr>
              <w:t>αυτοκάθαρση»)</w:t>
            </w:r>
            <w:r w:rsidRPr="002754D6">
              <w:rPr>
                <w:rStyle w:val="NormalBoldChar"/>
                <w:rFonts w:eastAsia="Calibri"/>
                <w:sz w:val="22"/>
                <w:szCs w:val="22"/>
                <w:vertAlign w:val="superscript"/>
              </w:rPr>
              <w:endnoteReference w:id="20"/>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F1A7EA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Όχι </w:t>
            </w:r>
          </w:p>
        </w:tc>
      </w:tr>
      <w:tr w:rsidR="00E24875" w:rsidRPr="002754D6" w14:paraId="73A1F753" w14:textId="77777777" w:rsidTr="00161EAA">
        <w:tc>
          <w:tcPr>
            <w:tcW w:w="2491" w:type="pct"/>
            <w:tcBorders>
              <w:top w:val="single" w:sz="4" w:space="0" w:color="000000"/>
              <w:left w:val="single" w:sz="4" w:space="0" w:color="000000"/>
              <w:bottom w:val="single" w:sz="4" w:space="0" w:color="000000"/>
            </w:tcBorders>
            <w:shd w:val="clear" w:color="auto" w:fill="auto"/>
          </w:tcPr>
          <w:p w14:paraId="720401D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xml:space="preserve"> περιγράψτε τα μέτρα που λήφθηκαν</w:t>
            </w:r>
            <w:r w:rsidRPr="002754D6">
              <w:rPr>
                <w:rStyle w:val="a5"/>
                <w:szCs w:val="22"/>
              </w:rPr>
              <w:endnoteReference w:id="21"/>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EC7D77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bl>
    <w:p w14:paraId="279A181A"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822"/>
        <w:gridCol w:w="2422"/>
        <w:gridCol w:w="2522"/>
      </w:tblGrid>
      <w:tr w:rsidR="00E24875" w:rsidRPr="002754D6" w14:paraId="1B007C0D" w14:textId="77777777" w:rsidTr="00161EAA">
        <w:tc>
          <w:tcPr>
            <w:tcW w:w="2469" w:type="pct"/>
            <w:tcBorders>
              <w:top w:val="single" w:sz="4" w:space="0" w:color="000000"/>
              <w:left w:val="single" w:sz="4" w:space="0" w:color="000000"/>
              <w:bottom w:val="single" w:sz="4" w:space="0" w:color="000000"/>
            </w:tcBorders>
            <w:shd w:val="clear" w:color="auto" w:fill="auto"/>
          </w:tcPr>
          <w:p w14:paraId="5D9B551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Πληρωμή φόρων ή εισφορών κοινωνικής ασφάλισης:</w:t>
            </w:r>
          </w:p>
        </w:tc>
        <w:tc>
          <w:tcPr>
            <w:tcW w:w="2531" w:type="pct"/>
            <w:gridSpan w:val="2"/>
            <w:tcBorders>
              <w:top w:val="single" w:sz="4" w:space="0" w:color="000000"/>
              <w:left w:val="single" w:sz="4" w:space="0" w:color="000000"/>
              <w:right w:val="single" w:sz="4" w:space="0" w:color="000000"/>
            </w:tcBorders>
            <w:shd w:val="clear" w:color="auto" w:fill="auto"/>
          </w:tcPr>
          <w:p w14:paraId="2B1D382A"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E24875" w:rsidRPr="002754D6" w14:paraId="5859D253" w14:textId="77777777" w:rsidTr="00161EAA">
        <w:tblPrEx>
          <w:tblCellMar>
            <w:left w:w="108" w:type="dxa"/>
            <w:right w:w="108" w:type="dxa"/>
          </w:tblCellMar>
        </w:tblPrEx>
        <w:tc>
          <w:tcPr>
            <w:tcW w:w="2469" w:type="pct"/>
            <w:tcBorders>
              <w:top w:val="single" w:sz="4" w:space="0" w:color="000000"/>
              <w:left w:val="single" w:sz="4" w:space="0" w:color="000000"/>
              <w:bottom w:val="single" w:sz="4" w:space="0" w:color="000000"/>
            </w:tcBorders>
            <w:shd w:val="clear" w:color="auto" w:fill="auto"/>
          </w:tcPr>
          <w:p w14:paraId="7CA3BB9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 Ο οικονομικός φορέας έχει εκπληρώσει όλες </w:t>
            </w:r>
            <w:r w:rsidRPr="002754D6">
              <w:rPr>
                <w:rFonts w:ascii="Times New Roman" w:hAnsi="Times New Roman" w:cs="Times New Roman"/>
                <w:b/>
                <w:szCs w:val="22"/>
                <w:lang w:val="el-GR"/>
              </w:rPr>
              <w:t>τις υποχρεώσεις του όσον αφορά την πληρωμή φόρων ή εισφορών κοινωνικής ασφάλισης</w:t>
            </w:r>
            <w:r w:rsidRPr="002754D6">
              <w:rPr>
                <w:rStyle w:val="36"/>
                <w:szCs w:val="22"/>
              </w:rPr>
              <w:endnoteReference w:id="22"/>
            </w:r>
            <w:r w:rsidRPr="002754D6">
              <w:rPr>
                <w:rFonts w:ascii="Times New Roman" w:hAnsi="Times New Roman" w:cs="Times New Roman"/>
                <w:b/>
                <w:szCs w:val="22"/>
                <w:lang w:val="el-GR"/>
              </w:rPr>
              <w:t>,</w:t>
            </w:r>
            <w:r w:rsidRPr="002754D6">
              <w:rPr>
                <w:rFonts w:ascii="Times New Roman" w:hAnsi="Times New Roman" w:cs="Times New Roman"/>
                <w:szCs w:val="22"/>
                <w:lang w:val="el-GR"/>
              </w:rPr>
              <w:t xml:space="preserve"> στην Ελλάδα και στη χώρα στην οποία είναι τυχόν εγκατεστημένος ;</w:t>
            </w:r>
          </w:p>
        </w:tc>
        <w:tc>
          <w:tcPr>
            <w:tcW w:w="2531" w:type="pct"/>
            <w:gridSpan w:val="2"/>
            <w:tcBorders>
              <w:top w:val="single" w:sz="4" w:space="0" w:color="000000"/>
              <w:left w:val="single" w:sz="4" w:space="0" w:color="000000"/>
              <w:bottom w:val="single" w:sz="4" w:space="0" w:color="000000"/>
              <w:right w:val="single" w:sz="4" w:space="0" w:color="000000"/>
            </w:tcBorders>
            <w:shd w:val="clear" w:color="auto" w:fill="auto"/>
          </w:tcPr>
          <w:p w14:paraId="305F700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xml:space="preserve">] Όχι </w:t>
            </w:r>
          </w:p>
        </w:tc>
      </w:tr>
      <w:tr w:rsidR="00E24875" w:rsidRPr="002754D6" w14:paraId="75A95C28" w14:textId="77777777" w:rsidTr="00161EAA">
        <w:tblPrEx>
          <w:tblCellMar>
            <w:left w:w="108" w:type="dxa"/>
            <w:right w:w="108" w:type="dxa"/>
          </w:tblCellMar>
        </w:tblPrEx>
        <w:trPr>
          <w:trHeight w:val="988"/>
        </w:trPr>
        <w:tc>
          <w:tcPr>
            <w:tcW w:w="2469" w:type="pct"/>
            <w:vMerge w:val="restart"/>
            <w:tcBorders>
              <w:top w:val="single" w:sz="4" w:space="0" w:color="000000"/>
              <w:left w:val="single" w:sz="4" w:space="0" w:color="000000"/>
              <w:bottom w:val="single" w:sz="4" w:space="0" w:color="000000"/>
            </w:tcBorders>
            <w:shd w:val="clear" w:color="auto" w:fill="auto"/>
          </w:tcPr>
          <w:p w14:paraId="08E697D1" w14:textId="77777777" w:rsidR="00E24875" w:rsidRPr="002754D6" w:rsidRDefault="00E24875" w:rsidP="00161EAA">
            <w:pPr>
              <w:snapToGrid w:val="0"/>
              <w:spacing w:after="0"/>
              <w:rPr>
                <w:rFonts w:ascii="Times New Roman" w:hAnsi="Times New Roman" w:cs="Times New Roman"/>
                <w:szCs w:val="22"/>
                <w:lang w:val="el-GR"/>
              </w:rPr>
            </w:pPr>
          </w:p>
          <w:p w14:paraId="115AE25A" w14:textId="77777777" w:rsidR="00E24875" w:rsidRPr="002754D6" w:rsidRDefault="00E24875" w:rsidP="00161EAA">
            <w:pPr>
              <w:snapToGrid w:val="0"/>
              <w:spacing w:after="0"/>
              <w:rPr>
                <w:rFonts w:ascii="Times New Roman" w:hAnsi="Times New Roman" w:cs="Times New Roman"/>
                <w:szCs w:val="22"/>
                <w:lang w:val="el-GR"/>
              </w:rPr>
            </w:pPr>
          </w:p>
          <w:p w14:paraId="66AA5DBA" w14:textId="77777777" w:rsidR="00E24875" w:rsidRPr="002754D6" w:rsidRDefault="00E24875" w:rsidP="00161EAA">
            <w:pPr>
              <w:snapToGrid w:val="0"/>
              <w:spacing w:after="0"/>
              <w:rPr>
                <w:rFonts w:ascii="Times New Roman" w:hAnsi="Times New Roman" w:cs="Times New Roman"/>
                <w:szCs w:val="22"/>
                <w:lang w:val="el-GR"/>
              </w:rPr>
            </w:pPr>
          </w:p>
          <w:p w14:paraId="30DA89E7"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Εάν όχι αναφέρετε: </w:t>
            </w:r>
          </w:p>
          <w:p w14:paraId="4AE93AE2"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α) Χώρα ή κράτος μέλος για το οποίο πρόκειται:</w:t>
            </w:r>
          </w:p>
          <w:p w14:paraId="7084D361"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β) Ποιο είναι το σχετικό ποσό;</w:t>
            </w:r>
          </w:p>
          <w:p w14:paraId="32AE23EE"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γ)Πως διαπιστώθηκε η αθέτηση των υποχρεώσεων;</w:t>
            </w:r>
          </w:p>
          <w:p w14:paraId="5DA52652"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1) Μέσω δικαστικής ή διοικητικής απόφασης;</w:t>
            </w:r>
          </w:p>
          <w:p w14:paraId="23BBEEDC"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b/>
                <w:szCs w:val="22"/>
                <w:lang w:val="el-GR"/>
              </w:rPr>
              <w:t xml:space="preserve">- </w:t>
            </w:r>
            <w:r w:rsidRPr="002754D6">
              <w:rPr>
                <w:rFonts w:ascii="Times New Roman" w:hAnsi="Times New Roman" w:cs="Times New Roman"/>
                <w:szCs w:val="22"/>
                <w:lang w:val="el-GR"/>
              </w:rPr>
              <w:t>Η εν λόγω απόφαση είναι τελεσίδικη και δεσμευτική;</w:t>
            </w:r>
          </w:p>
          <w:p w14:paraId="7BC723F1"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 Αναφέρατε την ημερομηνία καταδίκης ή έκδοσης απόφασης</w:t>
            </w:r>
          </w:p>
          <w:p w14:paraId="21BAD355"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 Σε περίπτωση καταδικαστικής απόφασης, εφόσον ορίζεται απευθείας σε αυτήν, τη διάρκεια της περιόδου αποκλεισμού:</w:t>
            </w:r>
          </w:p>
          <w:p w14:paraId="174A243F" w14:textId="77777777" w:rsidR="00E24875" w:rsidRPr="002754D6" w:rsidRDefault="00E24875" w:rsidP="00161EAA">
            <w:pPr>
              <w:snapToGrid w:val="0"/>
              <w:spacing w:after="0"/>
              <w:jc w:val="left"/>
              <w:rPr>
                <w:rFonts w:ascii="Times New Roman" w:hAnsi="Times New Roman" w:cs="Times New Roman"/>
                <w:szCs w:val="22"/>
                <w:lang w:val="el-GR"/>
              </w:rPr>
            </w:pPr>
            <w:r w:rsidRPr="002754D6">
              <w:rPr>
                <w:rFonts w:ascii="Times New Roman" w:hAnsi="Times New Roman" w:cs="Times New Roman"/>
                <w:szCs w:val="22"/>
                <w:lang w:val="el-GR"/>
              </w:rPr>
              <w:t>2) Με άλλα μέσα; Διευκρινήστε:</w:t>
            </w:r>
          </w:p>
          <w:p w14:paraId="125D397D" w14:textId="77777777" w:rsidR="00E24875" w:rsidRPr="002754D6" w:rsidRDefault="00E24875" w:rsidP="00161EAA">
            <w:pPr>
              <w:snapToGrid w:val="0"/>
              <w:spacing w:after="0"/>
              <w:jc w:val="left"/>
              <w:rPr>
                <w:rFonts w:ascii="Times New Roman" w:hAnsi="Times New Roman" w:cs="Times New Roman"/>
                <w:b/>
                <w:bCs/>
                <w:szCs w:val="22"/>
                <w:lang w:val="el-GR"/>
              </w:rPr>
            </w:pPr>
            <w:r w:rsidRPr="002754D6">
              <w:rPr>
                <w:rFonts w:ascii="Times New Roman" w:hAnsi="Times New Roman" w:cs="Times New Roman"/>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54D6">
              <w:rPr>
                <w:rStyle w:val="36"/>
                <w:szCs w:val="22"/>
              </w:rPr>
              <w:endnoteReference w:id="23"/>
            </w:r>
          </w:p>
        </w:tc>
        <w:tc>
          <w:tcPr>
            <w:tcW w:w="1240" w:type="pct"/>
            <w:tcBorders>
              <w:top w:val="single" w:sz="4" w:space="0" w:color="000000"/>
              <w:left w:val="single" w:sz="4" w:space="0" w:color="000000"/>
              <w:bottom w:val="single" w:sz="4" w:space="0" w:color="000000"/>
            </w:tcBorders>
            <w:shd w:val="clear" w:color="auto" w:fill="auto"/>
          </w:tcPr>
          <w:p w14:paraId="1D733785"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b/>
                <w:bCs/>
                <w:szCs w:val="22"/>
              </w:rPr>
              <w:t>ΦΟΡΟΙ</w:t>
            </w:r>
          </w:p>
          <w:p w14:paraId="6825AB40" w14:textId="77777777" w:rsidR="00E24875" w:rsidRPr="002754D6" w:rsidRDefault="00E24875" w:rsidP="00161EAA">
            <w:pPr>
              <w:spacing w:after="0"/>
              <w:rPr>
                <w:rFonts w:ascii="Times New Roman" w:hAnsi="Times New Roman" w:cs="Times New Roman"/>
                <w:szCs w:val="22"/>
              </w:rPr>
            </w:pPr>
          </w:p>
        </w:tc>
        <w:tc>
          <w:tcPr>
            <w:tcW w:w="1291" w:type="pct"/>
            <w:tcBorders>
              <w:top w:val="single" w:sz="4" w:space="0" w:color="000000"/>
              <w:left w:val="single" w:sz="4" w:space="0" w:color="000000"/>
              <w:bottom w:val="single" w:sz="4" w:space="0" w:color="000000"/>
              <w:right w:val="single" w:sz="4" w:space="0" w:color="000000"/>
            </w:tcBorders>
            <w:shd w:val="clear" w:color="auto" w:fill="auto"/>
          </w:tcPr>
          <w:p w14:paraId="0827B076"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b/>
                <w:bCs/>
                <w:szCs w:val="22"/>
              </w:rPr>
              <w:t>ΕΙΣΦΟΡΕΣ ΚΟΙΝΩΝΙΚΗΣ ΑΣΦΑΛΙΣΗΣ</w:t>
            </w:r>
          </w:p>
        </w:tc>
      </w:tr>
      <w:tr w:rsidR="00E24875" w:rsidRPr="002754D6" w14:paraId="48FF4F39" w14:textId="77777777" w:rsidTr="00161EAA">
        <w:tblPrEx>
          <w:tblCellMar>
            <w:left w:w="108" w:type="dxa"/>
            <w:right w:w="108" w:type="dxa"/>
          </w:tblCellMar>
        </w:tblPrEx>
        <w:trPr>
          <w:trHeight w:val="988"/>
        </w:trPr>
        <w:tc>
          <w:tcPr>
            <w:tcW w:w="2469" w:type="pct"/>
            <w:vMerge/>
            <w:tcBorders>
              <w:left w:val="single" w:sz="4" w:space="0" w:color="000000"/>
              <w:bottom w:val="single" w:sz="4" w:space="0" w:color="000000"/>
            </w:tcBorders>
            <w:shd w:val="clear" w:color="auto" w:fill="auto"/>
          </w:tcPr>
          <w:p w14:paraId="7D415AB2" w14:textId="77777777" w:rsidR="00E24875" w:rsidRPr="002754D6" w:rsidRDefault="00E24875" w:rsidP="00161EAA">
            <w:pPr>
              <w:snapToGrid w:val="0"/>
              <w:spacing w:after="0"/>
              <w:rPr>
                <w:rFonts w:ascii="Times New Roman" w:hAnsi="Times New Roman" w:cs="Times New Roman"/>
                <w:szCs w:val="22"/>
              </w:rPr>
            </w:pPr>
          </w:p>
        </w:tc>
        <w:tc>
          <w:tcPr>
            <w:tcW w:w="1240" w:type="pct"/>
            <w:tcBorders>
              <w:left w:val="single" w:sz="4" w:space="0" w:color="000000"/>
              <w:bottom w:val="single" w:sz="4" w:space="0" w:color="000000"/>
            </w:tcBorders>
            <w:shd w:val="clear" w:color="auto" w:fill="auto"/>
          </w:tcPr>
          <w:p w14:paraId="4F415BB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w:t>
            </w:r>
          </w:p>
          <w:p w14:paraId="196881D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w:t>
            </w:r>
          </w:p>
          <w:p w14:paraId="59496FA4" w14:textId="77777777" w:rsidR="00E24875" w:rsidRPr="002754D6" w:rsidRDefault="00E24875" w:rsidP="00161EAA">
            <w:pPr>
              <w:spacing w:after="0"/>
              <w:rPr>
                <w:rFonts w:ascii="Times New Roman" w:hAnsi="Times New Roman" w:cs="Times New Roman"/>
                <w:szCs w:val="22"/>
                <w:lang w:val="el-GR"/>
              </w:rPr>
            </w:pPr>
          </w:p>
          <w:p w14:paraId="714CC74F" w14:textId="77777777" w:rsidR="00E24875" w:rsidRPr="002754D6" w:rsidRDefault="00E24875" w:rsidP="00161EAA">
            <w:pPr>
              <w:suppressAutoHyphens w:val="0"/>
              <w:spacing w:after="0"/>
              <w:jc w:val="left"/>
              <w:rPr>
                <w:rFonts w:ascii="Times New Roman" w:hAnsi="Times New Roman" w:cs="Times New Roman"/>
                <w:lang w:val="el-GR"/>
              </w:rPr>
            </w:pPr>
          </w:p>
          <w:p w14:paraId="29870EA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γ.1) [ ] Ναι [ ] Όχι </w:t>
            </w:r>
          </w:p>
          <w:p w14:paraId="3D49ADF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 Ναι [ ] Όχι </w:t>
            </w:r>
          </w:p>
          <w:p w14:paraId="4EA42816" w14:textId="77777777" w:rsidR="00E24875" w:rsidRPr="002754D6" w:rsidRDefault="00E24875" w:rsidP="00161EAA">
            <w:pPr>
              <w:spacing w:after="0"/>
              <w:rPr>
                <w:rFonts w:ascii="Times New Roman" w:hAnsi="Times New Roman" w:cs="Times New Roman"/>
                <w:szCs w:val="22"/>
                <w:lang w:val="el-GR"/>
              </w:rPr>
            </w:pPr>
          </w:p>
          <w:p w14:paraId="0AA2ACC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1DCB57DD" w14:textId="77777777" w:rsidR="00E24875" w:rsidRPr="002754D6" w:rsidRDefault="00E24875" w:rsidP="00161EAA">
            <w:pPr>
              <w:spacing w:after="0"/>
              <w:rPr>
                <w:rFonts w:ascii="Times New Roman" w:hAnsi="Times New Roman" w:cs="Times New Roman"/>
                <w:szCs w:val="22"/>
                <w:lang w:val="el-GR"/>
              </w:rPr>
            </w:pPr>
          </w:p>
          <w:p w14:paraId="1CF67FA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378BA5EC" w14:textId="77777777" w:rsidR="00E24875" w:rsidRPr="002754D6" w:rsidRDefault="00E24875" w:rsidP="00161EAA">
            <w:pPr>
              <w:spacing w:after="0"/>
              <w:rPr>
                <w:rFonts w:ascii="Times New Roman" w:hAnsi="Times New Roman" w:cs="Times New Roman"/>
                <w:szCs w:val="22"/>
                <w:lang w:val="el-GR"/>
              </w:rPr>
            </w:pPr>
          </w:p>
          <w:p w14:paraId="0369256E" w14:textId="77777777" w:rsidR="00E24875" w:rsidRPr="002754D6" w:rsidRDefault="00E24875" w:rsidP="00161EAA">
            <w:pPr>
              <w:spacing w:after="0"/>
              <w:rPr>
                <w:rFonts w:ascii="Times New Roman" w:hAnsi="Times New Roman" w:cs="Times New Roman"/>
                <w:szCs w:val="22"/>
                <w:lang w:val="el-GR"/>
              </w:rPr>
            </w:pPr>
          </w:p>
          <w:p w14:paraId="73CDA68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γ.2)[……]·</w:t>
            </w:r>
          </w:p>
          <w:p w14:paraId="33798FE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δ) [ ] Ναι [ ] Όχι </w:t>
            </w:r>
          </w:p>
          <w:p w14:paraId="5991B607"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Εάν ναι, να αναφερθούν λεπτομερείς πληροφορίες</w:t>
            </w:r>
          </w:p>
          <w:p w14:paraId="46011E1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c>
          <w:tcPr>
            <w:tcW w:w="1291" w:type="pct"/>
            <w:tcBorders>
              <w:left w:val="single" w:sz="4" w:space="0" w:color="000000"/>
              <w:bottom w:val="single" w:sz="4" w:space="0" w:color="000000"/>
              <w:right w:val="single" w:sz="4" w:space="0" w:color="000000"/>
            </w:tcBorders>
            <w:shd w:val="clear" w:color="auto" w:fill="auto"/>
          </w:tcPr>
          <w:p w14:paraId="33EBE8E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w:t>
            </w:r>
          </w:p>
          <w:p w14:paraId="7C53385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w:t>
            </w:r>
          </w:p>
          <w:p w14:paraId="1FA45711" w14:textId="77777777" w:rsidR="00E24875" w:rsidRPr="002754D6" w:rsidRDefault="00E24875" w:rsidP="00161EAA">
            <w:pPr>
              <w:spacing w:after="0"/>
              <w:rPr>
                <w:rFonts w:ascii="Times New Roman" w:hAnsi="Times New Roman" w:cs="Times New Roman"/>
                <w:szCs w:val="22"/>
                <w:lang w:val="el-GR"/>
              </w:rPr>
            </w:pPr>
          </w:p>
          <w:p w14:paraId="7EACE058" w14:textId="77777777" w:rsidR="00E24875" w:rsidRPr="002754D6" w:rsidRDefault="00E24875" w:rsidP="00161EAA">
            <w:pPr>
              <w:suppressAutoHyphens w:val="0"/>
              <w:spacing w:after="0"/>
              <w:jc w:val="left"/>
              <w:rPr>
                <w:rFonts w:ascii="Times New Roman" w:hAnsi="Times New Roman" w:cs="Times New Roman"/>
                <w:lang w:val="el-GR"/>
              </w:rPr>
            </w:pPr>
          </w:p>
          <w:p w14:paraId="4927808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γ.1) [ ] Ναι [ ] Όχι </w:t>
            </w:r>
          </w:p>
          <w:p w14:paraId="0B79F4D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 Ναι [ ] Όχι </w:t>
            </w:r>
          </w:p>
          <w:p w14:paraId="60B28803" w14:textId="77777777" w:rsidR="00E24875" w:rsidRPr="002754D6" w:rsidRDefault="00E24875" w:rsidP="00161EAA">
            <w:pPr>
              <w:spacing w:after="0"/>
              <w:rPr>
                <w:rFonts w:ascii="Times New Roman" w:hAnsi="Times New Roman" w:cs="Times New Roman"/>
                <w:szCs w:val="22"/>
                <w:lang w:val="el-GR"/>
              </w:rPr>
            </w:pPr>
          </w:p>
          <w:p w14:paraId="3C18C5D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1D6B82E8" w14:textId="77777777" w:rsidR="00E24875" w:rsidRPr="002754D6" w:rsidRDefault="00E24875" w:rsidP="00161EAA">
            <w:pPr>
              <w:spacing w:after="0"/>
              <w:rPr>
                <w:rFonts w:ascii="Times New Roman" w:hAnsi="Times New Roman" w:cs="Times New Roman"/>
                <w:szCs w:val="22"/>
                <w:lang w:val="el-GR"/>
              </w:rPr>
            </w:pPr>
          </w:p>
          <w:p w14:paraId="4089CD0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018B8214" w14:textId="77777777" w:rsidR="00E24875" w:rsidRPr="002754D6" w:rsidRDefault="00E24875" w:rsidP="00161EAA">
            <w:pPr>
              <w:spacing w:after="0"/>
              <w:rPr>
                <w:rFonts w:ascii="Times New Roman" w:hAnsi="Times New Roman" w:cs="Times New Roman"/>
                <w:szCs w:val="22"/>
                <w:lang w:val="el-GR"/>
              </w:rPr>
            </w:pPr>
          </w:p>
          <w:p w14:paraId="6009E865" w14:textId="77777777" w:rsidR="00E24875" w:rsidRPr="002754D6" w:rsidRDefault="00E24875" w:rsidP="00161EAA">
            <w:pPr>
              <w:spacing w:after="0"/>
              <w:rPr>
                <w:rFonts w:ascii="Times New Roman" w:hAnsi="Times New Roman" w:cs="Times New Roman"/>
                <w:szCs w:val="22"/>
                <w:lang w:val="el-GR"/>
              </w:rPr>
            </w:pPr>
          </w:p>
          <w:p w14:paraId="77254E3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γ.2)[……]·</w:t>
            </w:r>
          </w:p>
          <w:p w14:paraId="6D35C1D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δ) [ ] Ναι [ ] Όχι </w:t>
            </w:r>
          </w:p>
          <w:p w14:paraId="425AEBC4"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Εάν ναι, να αναφερθούν λεπτομερείς πληροφορίες</w:t>
            </w:r>
          </w:p>
          <w:p w14:paraId="351385C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052A0605" w14:textId="77777777" w:rsidTr="00161EAA">
        <w:tblPrEx>
          <w:tblCellMar>
            <w:left w:w="108" w:type="dxa"/>
            <w:right w:w="108" w:type="dxa"/>
          </w:tblCellMar>
        </w:tblPrEx>
        <w:tc>
          <w:tcPr>
            <w:tcW w:w="2469" w:type="pct"/>
            <w:tcBorders>
              <w:top w:val="single" w:sz="4" w:space="0" w:color="000000"/>
              <w:left w:val="single" w:sz="4" w:space="0" w:color="000000"/>
              <w:bottom w:val="single" w:sz="4" w:space="0" w:color="000000"/>
            </w:tcBorders>
            <w:shd w:val="clear" w:color="auto" w:fill="auto"/>
          </w:tcPr>
          <w:p w14:paraId="058F1F3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2531" w:type="pct"/>
            <w:gridSpan w:val="2"/>
            <w:tcBorders>
              <w:top w:val="single" w:sz="4" w:space="0" w:color="000000"/>
              <w:left w:val="single" w:sz="4" w:space="0" w:color="000000"/>
              <w:bottom w:val="single" w:sz="4" w:space="0" w:color="000000"/>
              <w:right w:val="single" w:sz="4" w:space="0" w:color="000000"/>
            </w:tcBorders>
            <w:shd w:val="clear" w:color="auto" w:fill="auto"/>
          </w:tcPr>
          <w:p w14:paraId="5EAC5A57" w14:textId="77777777" w:rsidR="00E24875" w:rsidRPr="002754D6" w:rsidRDefault="00E24875" w:rsidP="00161EAA">
            <w:pPr>
              <w:spacing w:after="0"/>
              <w:jc w:val="left"/>
              <w:rPr>
                <w:rFonts w:ascii="Times New Roman" w:hAnsi="Times New Roman" w:cs="Times New Roman"/>
                <w:i/>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w:t>
            </w:r>
            <w:r w:rsidRPr="002754D6">
              <w:rPr>
                <w:rStyle w:val="a5"/>
                <w:i/>
                <w:szCs w:val="22"/>
                <w:lang w:val="el-GR"/>
              </w:rPr>
              <w:t xml:space="preserve"> </w:t>
            </w:r>
            <w:r w:rsidRPr="002754D6">
              <w:rPr>
                <w:rStyle w:val="a5"/>
                <w:szCs w:val="22"/>
              </w:rPr>
              <w:endnoteReference w:id="24"/>
            </w:r>
          </w:p>
          <w:p w14:paraId="151296A5"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i/>
                <w:szCs w:val="22"/>
              </w:rPr>
              <w:t>[……][……][……]</w:t>
            </w:r>
          </w:p>
        </w:tc>
      </w:tr>
    </w:tbl>
    <w:p w14:paraId="3835ABA2" w14:textId="77777777" w:rsidR="00E24875" w:rsidRPr="002754D6" w:rsidRDefault="00E24875" w:rsidP="00E24875">
      <w:pPr>
        <w:pStyle w:val="SectionTitle"/>
        <w:ind w:firstLine="0"/>
        <w:rPr>
          <w:rFonts w:ascii="Times New Roman" w:hAnsi="Times New Roman" w:cs="Times New Roman"/>
          <w:sz w:val="22"/>
        </w:rPr>
      </w:pPr>
    </w:p>
    <w:p w14:paraId="7E063A11"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4968"/>
        <w:gridCol w:w="5004"/>
      </w:tblGrid>
      <w:tr w:rsidR="00E24875" w:rsidRPr="002754D6" w14:paraId="019922B9" w14:textId="77777777" w:rsidTr="00161EAA">
        <w:tc>
          <w:tcPr>
            <w:tcW w:w="2491" w:type="pct"/>
            <w:tcBorders>
              <w:top w:val="single" w:sz="4" w:space="0" w:color="000000"/>
              <w:left w:val="single" w:sz="4" w:space="0" w:color="000000"/>
              <w:bottom w:val="single" w:sz="4" w:space="0" w:color="000000"/>
            </w:tcBorders>
            <w:shd w:val="clear" w:color="auto" w:fill="auto"/>
          </w:tcPr>
          <w:p w14:paraId="4FEEA4A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Πληροφορίες σχετικά με πιθανή αφερεγγυότητα, σύγκρουση συμφερόντων ή επαγγελματικό παράπτωμα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1303620"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E24875" w:rsidRPr="002754D6" w14:paraId="28B0A7DB" w14:textId="77777777" w:rsidTr="00161EAA">
        <w:tc>
          <w:tcPr>
            <w:tcW w:w="2491" w:type="pct"/>
            <w:vMerge w:val="restart"/>
            <w:tcBorders>
              <w:top w:val="single" w:sz="4" w:space="0" w:color="000000"/>
              <w:left w:val="single" w:sz="4" w:space="0" w:color="000000"/>
              <w:bottom w:val="single" w:sz="4" w:space="0" w:color="000000"/>
            </w:tcBorders>
            <w:shd w:val="clear" w:color="auto" w:fill="auto"/>
          </w:tcPr>
          <w:p w14:paraId="6AD5D66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έχει,</w:t>
            </w:r>
            <w:r w:rsidRPr="002754D6">
              <w:rPr>
                <w:rFonts w:ascii="Times New Roman" w:hAnsi="Times New Roman" w:cs="Times New Roman"/>
                <w:b/>
                <w:szCs w:val="22"/>
                <w:lang w:val="el-GR"/>
              </w:rPr>
              <w:t xml:space="preserve"> εν γνώσει του</w:t>
            </w:r>
            <w:r w:rsidRPr="002754D6">
              <w:rPr>
                <w:rFonts w:ascii="Times New Roman" w:hAnsi="Times New Roman" w:cs="Times New Roman"/>
                <w:szCs w:val="22"/>
                <w:lang w:val="el-GR"/>
              </w:rPr>
              <w:t xml:space="preserve">, αθετήσει </w:t>
            </w:r>
            <w:r w:rsidRPr="002754D6">
              <w:rPr>
                <w:rFonts w:ascii="Times New Roman" w:hAnsi="Times New Roman" w:cs="Times New Roman"/>
                <w:b/>
                <w:szCs w:val="22"/>
                <w:lang w:val="el-GR"/>
              </w:rPr>
              <w:t xml:space="preserve">τις υποχρεώσεις του </w:t>
            </w:r>
            <w:r w:rsidRPr="002754D6">
              <w:rPr>
                <w:rFonts w:ascii="Times New Roman" w:hAnsi="Times New Roman" w:cs="Times New Roman"/>
                <w:szCs w:val="22"/>
                <w:lang w:val="el-GR"/>
              </w:rPr>
              <w:t xml:space="preserve">στους τομείς του </w:t>
            </w:r>
            <w:r w:rsidRPr="002754D6">
              <w:rPr>
                <w:rFonts w:ascii="Times New Roman" w:hAnsi="Times New Roman" w:cs="Times New Roman"/>
                <w:b/>
                <w:szCs w:val="22"/>
                <w:lang w:val="el-GR"/>
              </w:rPr>
              <w:t>περιβαλλοντικού, κοινωνικού και εργατικού δικαίου</w:t>
            </w:r>
            <w:r w:rsidRPr="002754D6">
              <w:rPr>
                <w:rStyle w:val="36"/>
                <w:szCs w:val="22"/>
              </w:rPr>
              <w:endnoteReference w:id="25"/>
            </w:r>
            <w:r w:rsidRPr="002754D6">
              <w:rPr>
                <w:rFonts w:ascii="Times New Roman" w:hAnsi="Times New Roman" w:cs="Times New Roman"/>
                <w:b/>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88F9E17"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tc>
      </w:tr>
      <w:tr w:rsidR="00E24875" w:rsidRPr="005B0D79" w14:paraId="5BF9021E" w14:textId="77777777" w:rsidTr="00161EAA">
        <w:trPr>
          <w:trHeight w:val="405"/>
        </w:trPr>
        <w:tc>
          <w:tcPr>
            <w:tcW w:w="2491" w:type="pct"/>
            <w:vMerge/>
            <w:tcBorders>
              <w:top w:val="single" w:sz="4" w:space="0" w:color="000000"/>
              <w:left w:val="single" w:sz="4" w:space="0" w:color="000000"/>
              <w:bottom w:val="single" w:sz="4" w:space="0" w:color="000000"/>
            </w:tcBorders>
            <w:shd w:val="clear" w:color="auto" w:fill="auto"/>
          </w:tcPr>
          <w:p w14:paraId="1C244BAF" w14:textId="77777777" w:rsidR="00E24875" w:rsidRPr="002754D6" w:rsidRDefault="00E24875" w:rsidP="00161EAA">
            <w:pPr>
              <w:snapToGrid w:val="0"/>
              <w:spacing w:after="0"/>
              <w:rPr>
                <w:rFonts w:ascii="Times New Roman" w:hAnsi="Times New Roman" w:cs="Times New Roman"/>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7784B39" w14:textId="77777777" w:rsidR="00E24875" w:rsidRPr="002754D6" w:rsidRDefault="00E24875" w:rsidP="00161EAA">
            <w:pPr>
              <w:snapToGrid w:val="0"/>
              <w:spacing w:after="0"/>
              <w:jc w:val="left"/>
              <w:rPr>
                <w:rFonts w:ascii="Times New Roman" w:hAnsi="Times New Roman" w:cs="Times New Roman"/>
                <w:b/>
                <w:szCs w:val="22"/>
                <w:lang w:val="el-GR"/>
              </w:rPr>
            </w:pPr>
          </w:p>
          <w:p w14:paraId="1CEA8A99" w14:textId="77777777" w:rsidR="00E24875" w:rsidRPr="002754D6" w:rsidRDefault="00E24875" w:rsidP="00161EAA">
            <w:pPr>
              <w:spacing w:after="0"/>
              <w:jc w:val="left"/>
              <w:rPr>
                <w:rFonts w:ascii="Times New Roman" w:hAnsi="Times New Roman" w:cs="Times New Roman"/>
                <w:b/>
                <w:szCs w:val="22"/>
                <w:lang w:val="el-GR"/>
              </w:rPr>
            </w:pPr>
          </w:p>
          <w:p w14:paraId="6CD3CE98"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4A99435"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48A779D0"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το έχει πράξει,</w:t>
            </w:r>
            <w:r w:rsidRPr="002754D6">
              <w:rPr>
                <w:rFonts w:ascii="Times New Roman" w:hAnsi="Times New Roman" w:cs="Times New Roman"/>
                <w:szCs w:val="22"/>
                <w:lang w:val="el-GR"/>
              </w:rPr>
              <w:t xml:space="preserve"> περιγράψτε τα μέτρα που λήφθηκαν: […….............]</w:t>
            </w:r>
          </w:p>
        </w:tc>
      </w:tr>
      <w:tr w:rsidR="00E24875" w:rsidRPr="005B0D79" w14:paraId="760100C5" w14:textId="77777777" w:rsidTr="00161EAA">
        <w:tc>
          <w:tcPr>
            <w:tcW w:w="2491" w:type="pct"/>
            <w:tcBorders>
              <w:top w:val="single" w:sz="4" w:space="0" w:color="000000"/>
              <w:left w:val="single" w:sz="4" w:space="0" w:color="000000"/>
              <w:bottom w:val="single" w:sz="4" w:space="0" w:color="000000"/>
            </w:tcBorders>
            <w:shd w:val="clear" w:color="auto" w:fill="auto"/>
          </w:tcPr>
          <w:p w14:paraId="7AD325C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Βρίσκεται ο οικονομικός φορέας σε οποιαδήποτε από τις ακόλουθες καταστάσεις</w:t>
            </w:r>
            <w:r w:rsidRPr="002754D6">
              <w:rPr>
                <w:rStyle w:val="36"/>
                <w:szCs w:val="22"/>
              </w:rPr>
              <w:endnoteReference w:id="26"/>
            </w:r>
            <w:r w:rsidRPr="002754D6">
              <w:rPr>
                <w:rFonts w:ascii="Times New Roman" w:hAnsi="Times New Roman" w:cs="Times New Roman"/>
                <w:szCs w:val="22"/>
                <w:lang w:val="el-GR"/>
              </w:rPr>
              <w:t xml:space="preserve"> :</w:t>
            </w:r>
          </w:p>
          <w:p w14:paraId="115CCD7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α) πτώχευση, ή </w:t>
            </w:r>
          </w:p>
          <w:p w14:paraId="3043DC8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 διαδικασία εξυγίανσης, ή</w:t>
            </w:r>
          </w:p>
          <w:p w14:paraId="366ED4C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γ) ειδική εκκαθάριση, ή</w:t>
            </w:r>
          </w:p>
          <w:p w14:paraId="54E655B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δ) αναγκαστική διαχείριση από εκκαθαριστή ή από το δικαστήριο, ή</w:t>
            </w:r>
          </w:p>
          <w:p w14:paraId="23737C3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 έχει υπαχθεί σε διαδικασία πτωχευτικού συμβιβασμού, ή </w:t>
            </w:r>
          </w:p>
          <w:p w14:paraId="207113F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στ) αναστολή επιχειρηματικών δραστηριοτήτων, ή </w:t>
            </w:r>
          </w:p>
          <w:p w14:paraId="2D169C6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color w:val="000000"/>
                <w:szCs w:val="22"/>
                <w:lang w:val="el-GR"/>
              </w:rPr>
              <w:t>ζ) σε οποιαδήποτε ανάλογη κατάσταση προκύπτουσα από παρόμοια διαδικασία προβλεπόμενη σε εθνικές διατάξεις νόμου</w:t>
            </w:r>
          </w:p>
          <w:p w14:paraId="577A05E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Εάν ναι:</w:t>
            </w:r>
          </w:p>
          <w:p w14:paraId="7F4293B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Παραθέστε λεπτομερή στοιχεία:</w:t>
            </w:r>
          </w:p>
          <w:p w14:paraId="3829B0E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754D6">
              <w:rPr>
                <w:rStyle w:val="36"/>
                <w:szCs w:val="22"/>
              </w:rPr>
              <w:endnoteReference w:id="27"/>
            </w:r>
            <w:r w:rsidRPr="002754D6">
              <w:rPr>
                <w:rStyle w:val="36"/>
                <w:szCs w:val="22"/>
                <w:lang w:val="el-GR"/>
              </w:rPr>
              <w:t xml:space="preserve"> </w:t>
            </w:r>
          </w:p>
          <w:p w14:paraId="3274EE5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AE7E6E1" w14:textId="77777777" w:rsidR="00E24875" w:rsidRPr="002754D6" w:rsidRDefault="00E24875" w:rsidP="00161EAA">
            <w:pPr>
              <w:snapToGrid w:val="0"/>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3D9121D3" w14:textId="77777777" w:rsidR="00E24875" w:rsidRPr="002754D6" w:rsidRDefault="00E24875" w:rsidP="00161EAA">
            <w:pPr>
              <w:snapToGrid w:val="0"/>
              <w:spacing w:after="0"/>
              <w:jc w:val="left"/>
              <w:rPr>
                <w:rFonts w:ascii="Times New Roman" w:hAnsi="Times New Roman" w:cs="Times New Roman"/>
                <w:szCs w:val="22"/>
                <w:lang w:val="el-GR"/>
              </w:rPr>
            </w:pPr>
          </w:p>
          <w:p w14:paraId="03CB7E90" w14:textId="77777777" w:rsidR="00E24875" w:rsidRPr="002754D6" w:rsidRDefault="00E24875" w:rsidP="00161EAA">
            <w:pPr>
              <w:snapToGrid w:val="0"/>
              <w:spacing w:after="0"/>
              <w:jc w:val="left"/>
              <w:rPr>
                <w:rFonts w:ascii="Times New Roman" w:hAnsi="Times New Roman" w:cs="Times New Roman"/>
                <w:szCs w:val="22"/>
                <w:lang w:val="el-GR"/>
              </w:rPr>
            </w:pPr>
          </w:p>
          <w:p w14:paraId="30C304CC" w14:textId="77777777" w:rsidR="00E24875" w:rsidRPr="002754D6" w:rsidRDefault="00E24875" w:rsidP="00161EAA">
            <w:pPr>
              <w:snapToGrid w:val="0"/>
              <w:spacing w:after="0"/>
              <w:jc w:val="left"/>
              <w:rPr>
                <w:rFonts w:ascii="Times New Roman" w:hAnsi="Times New Roman" w:cs="Times New Roman"/>
                <w:szCs w:val="22"/>
                <w:lang w:val="el-GR"/>
              </w:rPr>
            </w:pPr>
          </w:p>
          <w:p w14:paraId="449BDF93" w14:textId="77777777" w:rsidR="00E24875" w:rsidRPr="002754D6" w:rsidRDefault="00E24875" w:rsidP="00161EAA">
            <w:pPr>
              <w:snapToGrid w:val="0"/>
              <w:spacing w:after="0"/>
              <w:jc w:val="left"/>
              <w:rPr>
                <w:rFonts w:ascii="Times New Roman" w:hAnsi="Times New Roman" w:cs="Times New Roman"/>
                <w:szCs w:val="22"/>
                <w:lang w:val="el-GR"/>
              </w:rPr>
            </w:pPr>
          </w:p>
          <w:p w14:paraId="2ADCDF99" w14:textId="77777777" w:rsidR="00E24875" w:rsidRPr="002754D6" w:rsidRDefault="00E24875" w:rsidP="00161EAA">
            <w:pPr>
              <w:snapToGrid w:val="0"/>
              <w:spacing w:after="0"/>
              <w:jc w:val="left"/>
              <w:rPr>
                <w:rFonts w:ascii="Times New Roman" w:hAnsi="Times New Roman" w:cs="Times New Roman"/>
                <w:szCs w:val="22"/>
                <w:lang w:val="el-GR"/>
              </w:rPr>
            </w:pPr>
          </w:p>
          <w:p w14:paraId="767AB836" w14:textId="77777777" w:rsidR="00E24875" w:rsidRPr="002754D6" w:rsidRDefault="00E24875" w:rsidP="00161EAA">
            <w:pPr>
              <w:snapToGrid w:val="0"/>
              <w:spacing w:after="0"/>
              <w:jc w:val="left"/>
              <w:rPr>
                <w:rFonts w:ascii="Times New Roman" w:hAnsi="Times New Roman" w:cs="Times New Roman"/>
                <w:szCs w:val="22"/>
                <w:lang w:val="el-GR"/>
              </w:rPr>
            </w:pPr>
          </w:p>
          <w:p w14:paraId="5CF9E255" w14:textId="77777777" w:rsidR="00E24875" w:rsidRPr="002754D6" w:rsidRDefault="00E24875" w:rsidP="00161EAA">
            <w:pPr>
              <w:snapToGrid w:val="0"/>
              <w:spacing w:after="0"/>
              <w:jc w:val="left"/>
              <w:rPr>
                <w:rFonts w:ascii="Times New Roman" w:hAnsi="Times New Roman" w:cs="Times New Roman"/>
                <w:szCs w:val="22"/>
                <w:lang w:val="el-GR"/>
              </w:rPr>
            </w:pPr>
          </w:p>
          <w:p w14:paraId="796CB450" w14:textId="77777777" w:rsidR="00E24875" w:rsidRPr="002754D6" w:rsidRDefault="00E24875" w:rsidP="00161EAA">
            <w:pPr>
              <w:snapToGrid w:val="0"/>
              <w:spacing w:after="0"/>
              <w:jc w:val="left"/>
              <w:rPr>
                <w:rFonts w:ascii="Times New Roman" w:hAnsi="Times New Roman" w:cs="Times New Roman"/>
                <w:szCs w:val="22"/>
                <w:lang w:val="el-GR"/>
              </w:rPr>
            </w:pPr>
          </w:p>
          <w:p w14:paraId="5A4E4E4F" w14:textId="77777777" w:rsidR="00E24875" w:rsidRPr="002754D6" w:rsidRDefault="00E24875" w:rsidP="00161EAA">
            <w:pPr>
              <w:snapToGrid w:val="0"/>
              <w:spacing w:after="0"/>
              <w:jc w:val="left"/>
              <w:rPr>
                <w:rFonts w:ascii="Times New Roman" w:hAnsi="Times New Roman" w:cs="Times New Roman"/>
                <w:szCs w:val="22"/>
                <w:lang w:val="el-GR"/>
              </w:rPr>
            </w:pPr>
          </w:p>
          <w:p w14:paraId="091F003F" w14:textId="77777777" w:rsidR="00E24875" w:rsidRPr="002754D6" w:rsidRDefault="00E24875" w:rsidP="00161EAA">
            <w:pPr>
              <w:snapToGrid w:val="0"/>
              <w:spacing w:after="0"/>
              <w:jc w:val="left"/>
              <w:rPr>
                <w:rFonts w:ascii="Times New Roman" w:hAnsi="Times New Roman" w:cs="Times New Roman"/>
                <w:szCs w:val="22"/>
                <w:lang w:val="el-GR"/>
              </w:rPr>
            </w:pPr>
          </w:p>
          <w:p w14:paraId="055938AC" w14:textId="77777777" w:rsidR="00E24875" w:rsidRPr="002754D6" w:rsidRDefault="00E24875" w:rsidP="00161EAA">
            <w:pPr>
              <w:snapToGrid w:val="0"/>
              <w:spacing w:after="0"/>
              <w:jc w:val="left"/>
              <w:rPr>
                <w:rFonts w:ascii="Times New Roman" w:hAnsi="Times New Roman" w:cs="Times New Roman"/>
                <w:szCs w:val="22"/>
                <w:lang w:val="el-GR"/>
              </w:rPr>
            </w:pPr>
          </w:p>
          <w:p w14:paraId="4ADFD269" w14:textId="77777777" w:rsidR="00E24875" w:rsidRPr="002754D6" w:rsidRDefault="00E24875" w:rsidP="00161EAA">
            <w:pPr>
              <w:spacing w:after="0"/>
              <w:jc w:val="left"/>
              <w:rPr>
                <w:rFonts w:ascii="Times New Roman" w:hAnsi="Times New Roman" w:cs="Times New Roman"/>
                <w:szCs w:val="22"/>
                <w:lang w:val="el-GR"/>
              </w:rPr>
            </w:pPr>
          </w:p>
          <w:p w14:paraId="0797DB44" w14:textId="77777777" w:rsidR="00E24875" w:rsidRPr="002754D6" w:rsidRDefault="00E24875" w:rsidP="00161EAA">
            <w:pPr>
              <w:spacing w:after="0"/>
              <w:jc w:val="left"/>
              <w:rPr>
                <w:rFonts w:ascii="Times New Roman" w:hAnsi="Times New Roman" w:cs="Times New Roman"/>
                <w:szCs w:val="22"/>
                <w:lang w:val="el-GR"/>
              </w:rPr>
            </w:pPr>
          </w:p>
          <w:p w14:paraId="67C3805D"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w:t>
            </w:r>
          </w:p>
          <w:p w14:paraId="5220669F"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w:t>
            </w:r>
          </w:p>
          <w:p w14:paraId="400DBEC0" w14:textId="77777777" w:rsidR="00E24875" w:rsidRPr="002754D6" w:rsidRDefault="00E24875" w:rsidP="00161EAA">
            <w:pPr>
              <w:spacing w:after="0"/>
              <w:jc w:val="left"/>
              <w:rPr>
                <w:rFonts w:ascii="Times New Roman" w:hAnsi="Times New Roman" w:cs="Times New Roman"/>
                <w:szCs w:val="22"/>
                <w:lang w:val="el-GR"/>
              </w:rPr>
            </w:pPr>
          </w:p>
          <w:p w14:paraId="6A5B8F2F" w14:textId="77777777" w:rsidR="00E24875" w:rsidRPr="002754D6" w:rsidRDefault="00E24875" w:rsidP="00161EAA">
            <w:pPr>
              <w:spacing w:after="0"/>
              <w:jc w:val="left"/>
              <w:rPr>
                <w:rFonts w:ascii="Times New Roman" w:hAnsi="Times New Roman" w:cs="Times New Roman"/>
                <w:szCs w:val="22"/>
                <w:lang w:val="el-GR"/>
              </w:rPr>
            </w:pPr>
          </w:p>
          <w:p w14:paraId="5590EA32" w14:textId="77777777" w:rsidR="00E24875" w:rsidRPr="002754D6" w:rsidRDefault="00E24875" w:rsidP="00161EAA">
            <w:pPr>
              <w:spacing w:after="0"/>
              <w:jc w:val="left"/>
              <w:rPr>
                <w:rFonts w:ascii="Times New Roman" w:hAnsi="Times New Roman" w:cs="Times New Roman"/>
                <w:szCs w:val="22"/>
                <w:lang w:val="el-GR"/>
              </w:rPr>
            </w:pPr>
          </w:p>
          <w:p w14:paraId="33755E20" w14:textId="77777777" w:rsidR="00E24875" w:rsidRPr="002754D6" w:rsidRDefault="00E24875" w:rsidP="00161EAA">
            <w:pPr>
              <w:spacing w:after="0"/>
              <w:jc w:val="left"/>
              <w:rPr>
                <w:rFonts w:ascii="Times New Roman" w:hAnsi="Times New Roman" w:cs="Times New Roman"/>
                <w:i/>
                <w:szCs w:val="22"/>
                <w:lang w:val="el-GR"/>
              </w:rPr>
            </w:pPr>
          </w:p>
          <w:p w14:paraId="38A8C2EC" w14:textId="77777777" w:rsidR="00E24875" w:rsidRPr="002754D6" w:rsidRDefault="00E24875" w:rsidP="00161EAA">
            <w:pPr>
              <w:spacing w:after="0"/>
              <w:jc w:val="left"/>
              <w:rPr>
                <w:rFonts w:ascii="Times New Roman" w:hAnsi="Times New Roman" w:cs="Times New Roman"/>
                <w:i/>
                <w:szCs w:val="22"/>
                <w:lang w:val="el-GR"/>
              </w:rPr>
            </w:pPr>
          </w:p>
          <w:p w14:paraId="3D4AB4A5"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r w:rsidR="00E24875" w:rsidRPr="002754D6" w14:paraId="00A0CD7A" w14:textId="77777777" w:rsidTr="00161EAA">
        <w:trPr>
          <w:trHeight w:val="257"/>
        </w:trPr>
        <w:tc>
          <w:tcPr>
            <w:tcW w:w="2491" w:type="pct"/>
            <w:vMerge w:val="restart"/>
            <w:tcBorders>
              <w:top w:val="single" w:sz="4" w:space="0" w:color="000000"/>
              <w:left w:val="single" w:sz="4" w:space="0" w:color="000000"/>
              <w:bottom w:val="single" w:sz="4" w:space="0" w:color="000000"/>
            </w:tcBorders>
            <w:shd w:val="clear" w:color="auto" w:fill="auto"/>
          </w:tcPr>
          <w:p w14:paraId="1F8775D0" w14:textId="77777777" w:rsidR="00E24875" w:rsidRPr="002754D6" w:rsidRDefault="00E24875" w:rsidP="00161EAA">
            <w:pPr>
              <w:spacing w:after="0"/>
              <w:rPr>
                <w:rFonts w:ascii="Times New Roman" w:hAnsi="Times New Roman" w:cs="Times New Roman"/>
                <w:szCs w:val="22"/>
                <w:lang w:val="el-GR"/>
              </w:rPr>
            </w:pPr>
            <w:r w:rsidRPr="002754D6">
              <w:rPr>
                <w:rStyle w:val="NormalBoldChar"/>
                <w:rFonts w:eastAsia="Calibri"/>
                <w:sz w:val="22"/>
                <w:szCs w:val="22"/>
              </w:rPr>
              <w:t xml:space="preserve">Έχει διαπράξει ο </w:t>
            </w:r>
            <w:r w:rsidRPr="002754D6">
              <w:rPr>
                <w:rFonts w:ascii="Times New Roman" w:hAnsi="Times New Roman" w:cs="Times New Roman"/>
                <w:szCs w:val="22"/>
                <w:lang w:val="el-GR"/>
              </w:rPr>
              <w:t xml:space="preserve">οικονομικός φορέας </w:t>
            </w:r>
            <w:r w:rsidRPr="002754D6">
              <w:rPr>
                <w:rFonts w:ascii="Times New Roman" w:hAnsi="Times New Roman" w:cs="Times New Roman"/>
                <w:b/>
                <w:szCs w:val="22"/>
                <w:lang w:val="el-GR"/>
              </w:rPr>
              <w:t>σοβαρό επαγγελματικό παράπτωμα</w:t>
            </w:r>
            <w:r w:rsidRPr="002754D6">
              <w:rPr>
                <w:rStyle w:val="36"/>
                <w:szCs w:val="22"/>
              </w:rPr>
              <w:endnoteReference w:id="28"/>
            </w:r>
            <w:r w:rsidRPr="002754D6">
              <w:rPr>
                <w:rFonts w:ascii="Times New Roman" w:hAnsi="Times New Roman" w:cs="Times New Roman"/>
                <w:szCs w:val="22"/>
                <w:lang w:val="el-GR"/>
              </w:rPr>
              <w:t>;</w:t>
            </w:r>
          </w:p>
          <w:p w14:paraId="2ABF63F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B69AA95"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p w14:paraId="6FC1D90A" w14:textId="77777777" w:rsidR="00E24875" w:rsidRPr="002754D6" w:rsidRDefault="00E24875" w:rsidP="00161EAA">
            <w:pPr>
              <w:spacing w:after="0"/>
              <w:rPr>
                <w:rFonts w:ascii="Times New Roman" w:hAnsi="Times New Roman" w:cs="Times New Roman"/>
                <w:szCs w:val="22"/>
              </w:rPr>
            </w:pPr>
          </w:p>
          <w:p w14:paraId="7AB0365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55217C0C" w14:textId="77777777" w:rsidR="00E24875" w:rsidRPr="002754D6" w:rsidRDefault="00E24875" w:rsidP="00161EAA">
            <w:pPr>
              <w:spacing w:after="0"/>
              <w:rPr>
                <w:rFonts w:ascii="Times New Roman" w:hAnsi="Times New Roman" w:cs="Times New Roman"/>
                <w:szCs w:val="22"/>
              </w:rPr>
            </w:pPr>
          </w:p>
        </w:tc>
      </w:tr>
      <w:tr w:rsidR="00E24875" w:rsidRPr="002754D6" w14:paraId="34B163A4" w14:textId="77777777" w:rsidTr="00161EAA">
        <w:trPr>
          <w:trHeight w:val="257"/>
        </w:trPr>
        <w:tc>
          <w:tcPr>
            <w:tcW w:w="2491" w:type="pct"/>
            <w:vMerge/>
            <w:tcBorders>
              <w:left w:val="single" w:sz="4" w:space="0" w:color="000000"/>
              <w:bottom w:val="single" w:sz="4" w:space="0" w:color="000000"/>
            </w:tcBorders>
            <w:shd w:val="clear" w:color="auto" w:fill="auto"/>
          </w:tcPr>
          <w:p w14:paraId="33F77120" w14:textId="77777777" w:rsidR="00E24875" w:rsidRPr="002754D6" w:rsidRDefault="00E24875" w:rsidP="00161EAA">
            <w:pPr>
              <w:snapToGrid w:val="0"/>
              <w:spacing w:after="0"/>
              <w:rPr>
                <w:rFonts w:ascii="Times New Roman" w:hAnsi="Times New Roman" w:cs="Times New Roman"/>
                <w:szCs w:val="22"/>
              </w:rPr>
            </w:pPr>
          </w:p>
        </w:tc>
        <w:tc>
          <w:tcPr>
            <w:tcW w:w="2509" w:type="pct"/>
            <w:tcBorders>
              <w:left w:val="single" w:sz="4" w:space="0" w:color="000000"/>
              <w:bottom w:val="single" w:sz="4" w:space="0" w:color="000000"/>
              <w:right w:val="single" w:sz="4" w:space="0" w:color="000000"/>
            </w:tcBorders>
            <w:shd w:val="clear" w:color="auto" w:fill="auto"/>
          </w:tcPr>
          <w:p w14:paraId="36BBAE1F" w14:textId="77777777" w:rsidR="00E24875" w:rsidRPr="002754D6" w:rsidRDefault="00E24875" w:rsidP="00161EAA">
            <w:pPr>
              <w:snapToGrid w:val="0"/>
              <w:spacing w:after="0"/>
              <w:rPr>
                <w:rFonts w:ascii="Times New Roman" w:hAnsi="Times New Roman" w:cs="Times New Roman"/>
                <w:b/>
                <w:szCs w:val="22"/>
                <w:lang w:val="el-GR"/>
              </w:rPr>
            </w:pPr>
          </w:p>
          <w:p w14:paraId="5913A3E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xml:space="preserve">, έχει λάβει ο οικονομικός φορέας μέτρα αυτοκάθαρσης; </w:t>
            </w:r>
          </w:p>
          <w:p w14:paraId="6183C5C2"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17469273"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το έχει πράξει,</w:t>
            </w:r>
            <w:r w:rsidRPr="002754D6">
              <w:rPr>
                <w:rFonts w:ascii="Times New Roman" w:hAnsi="Times New Roman" w:cs="Times New Roman"/>
                <w:szCs w:val="22"/>
                <w:lang w:val="el-GR"/>
              </w:rPr>
              <w:t xml:space="preserve"> περιγράψτε τα μέτρα που </w:t>
            </w:r>
            <w:r w:rsidRPr="002754D6">
              <w:rPr>
                <w:rFonts w:ascii="Times New Roman" w:hAnsi="Times New Roman" w:cs="Times New Roman"/>
                <w:szCs w:val="22"/>
                <w:lang w:val="el-GR"/>
              </w:rPr>
              <w:lastRenderedPageBreak/>
              <w:t xml:space="preserve">λήφθηκαν: </w:t>
            </w:r>
          </w:p>
          <w:p w14:paraId="096CF9A2"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4E519B08" w14:textId="77777777" w:rsidTr="00161EAA">
        <w:trPr>
          <w:trHeight w:val="1544"/>
        </w:trPr>
        <w:tc>
          <w:tcPr>
            <w:tcW w:w="2491" w:type="pct"/>
            <w:vMerge w:val="restart"/>
            <w:tcBorders>
              <w:left w:val="single" w:sz="4" w:space="0" w:color="000000"/>
              <w:bottom w:val="single" w:sz="4" w:space="0" w:color="000000"/>
            </w:tcBorders>
            <w:shd w:val="clear" w:color="auto" w:fill="auto"/>
          </w:tcPr>
          <w:p w14:paraId="14484F5E" w14:textId="77777777" w:rsidR="00E24875" w:rsidRPr="002754D6" w:rsidRDefault="00E24875" w:rsidP="00161EAA">
            <w:pPr>
              <w:spacing w:after="0"/>
              <w:rPr>
                <w:rFonts w:ascii="Times New Roman" w:hAnsi="Times New Roman" w:cs="Times New Roman"/>
                <w:szCs w:val="22"/>
                <w:lang w:val="el-GR"/>
              </w:rPr>
            </w:pPr>
            <w:r w:rsidRPr="002754D6">
              <w:rPr>
                <w:rStyle w:val="NormalBoldChar"/>
                <w:rFonts w:eastAsia="Calibri"/>
                <w:sz w:val="22"/>
                <w:szCs w:val="22"/>
              </w:rPr>
              <w:lastRenderedPageBreak/>
              <w:t>Έχει συνάψει</w:t>
            </w:r>
            <w:r w:rsidRPr="002754D6">
              <w:rPr>
                <w:rFonts w:ascii="Times New Roman" w:hAnsi="Times New Roman" w:cs="Times New Roman"/>
                <w:szCs w:val="22"/>
                <w:lang w:val="el-GR"/>
              </w:rPr>
              <w:t xml:space="preserve"> ο οικονομικός φορέας </w:t>
            </w:r>
            <w:r w:rsidRPr="002754D6">
              <w:rPr>
                <w:rFonts w:ascii="Times New Roman" w:hAnsi="Times New Roman" w:cs="Times New Roman"/>
                <w:b/>
                <w:szCs w:val="22"/>
                <w:lang w:val="el-GR"/>
              </w:rPr>
              <w:t>συμφωνίες</w:t>
            </w:r>
            <w:r w:rsidRPr="002754D6">
              <w:rPr>
                <w:rFonts w:ascii="Times New Roman" w:hAnsi="Times New Roman" w:cs="Times New Roman"/>
                <w:szCs w:val="22"/>
                <w:lang w:val="el-GR"/>
              </w:rPr>
              <w:t xml:space="preserve"> με άλλους οικονομικούς φορείς </w:t>
            </w:r>
            <w:r w:rsidRPr="002754D6">
              <w:rPr>
                <w:rFonts w:ascii="Times New Roman" w:hAnsi="Times New Roman" w:cs="Times New Roman"/>
                <w:b/>
                <w:szCs w:val="22"/>
                <w:lang w:val="el-GR"/>
              </w:rPr>
              <w:t>με σκοπό τη στρέβλωση του ανταγωνισμού</w:t>
            </w:r>
            <w:r w:rsidRPr="002754D6">
              <w:rPr>
                <w:rFonts w:ascii="Times New Roman" w:hAnsi="Times New Roman" w:cs="Times New Roman"/>
                <w:szCs w:val="22"/>
                <w:lang w:val="el-GR"/>
              </w:rPr>
              <w:t>;</w:t>
            </w:r>
          </w:p>
          <w:p w14:paraId="351972E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left w:val="single" w:sz="4" w:space="0" w:color="000000"/>
              <w:right w:val="single" w:sz="4" w:space="0" w:color="000000"/>
            </w:tcBorders>
            <w:shd w:val="clear" w:color="auto" w:fill="auto"/>
          </w:tcPr>
          <w:p w14:paraId="2C59289C"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p w14:paraId="7377C0B6" w14:textId="77777777" w:rsidR="00E24875" w:rsidRPr="002754D6" w:rsidRDefault="00E24875" w:rsidP="00161EAA">
            <w:pPr>
              <w:spacing w:after="0"/>
              <w:jc w:val="left"/>
              <w:rPr>
                <w:rFonts w:ascii="Times New Roman" w:hAnsi="Times New Roman" w:cs="Times New Roman"/>
                <w:szCs w:val="22"/>
              </w:rPr>
            </w:pPr>
          </w:p>
          <w:p w14:paraId="5428F05D" w14:textId="77777777" w:rsidR="00E24875" w:rsidRPr="002754D6" w:rsidRDefault="00E24875" w:rsidP="00161EAA">
            <w:pPr>
              <w:spacing w:after="0"/>
              <w:jc w:val="left"/>
              <w:rPr>
                <w:rFonts w:ascii="Times New Roman" w:hAnsi="Times New Roman" w:cs="Times New Roman"/>
                <w:szCs w:val="22"/>
              </w:rPr>
            </w:pPr>
          </w:p>
          <w:p w14:paraId="419A0F81"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3BC1AEF8" w14:textId="77777777" w:rsidTr="00161EAA">
        <w:trPr>
          <w:trHeight w:val="514"/>
        </w:trPr>
        <w:tc>
          <w:tcPr>
            <w:tcW w:w="2491" w:type="pct"/>
            <w:vMerge/>
            <w:tcBorders>
              <w:left w:val="single" w:sz="4" w:space="0" w:color="000000"/>
              <w:bottom w:val="single" w:sz="4" w:space="0" w:color="000000"/>
            </w:tcBorders>
            <w:shd w:val="clear" w:color="auto" w:fill="auto"/>
          </w:tcPr>
          <w:p w14:paraId="2BB57393" w14:textId="77777777" w:rsidR="00E24875" w:rsidRPr="002754D6" w:rsidRDefault="00E24875" w:rsidP="00161EAA">
            <w:pPr>
              <w:snapToGrid w:val="0"/>
              <w:spacing w:after="0"/>
              <w:rPr>
                <w:rFonts w:ascii="Times New Roman" w:hAnsi="Times New Roman" w:cs="Times New Roman"/>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B1F96E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xml:space="preserve">, έχει λάβει ο οικονομικός φορέας μέτρα αυτοκάθαρσης; </w:t>
            </w:r>
          </w:p>
          <w:p w14:paraId="35EE2212"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0B9DDEE4"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το έχει πράξει,</w:t>
            </w:r>
            <w:r w:rsidRPr="002754D6">
              <w:rPr>
                <w:rFonts w:ascii="Times New Roman" w:hAnsi="Times New Roman" w:cs="Times New Roman"/>
                <w:szCs w:val="22"/>
                <w:lang w:val="el-GR"/>
              </w:rPr>
              <w:t xml:space="preserve"> περιγράψτε τα μέτρα που λήφθηκαν:</w:t>
            </w:r>
          </w:p>
          <w:p w14:paraId="427C75D8"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0A2FE298" w14:textId="77777777" w:rsidTr="00161EAA">
        <w:trPr>
          <w:trHeight w:val="1316"/>
        </w:trPr>
        <w:tc>
          <w:tcPr>
            <w:tcW w:w="2491" w:type="pct"/>
            <w:tcBorders>
              <w:top w:val="single" w:sz="4" w:space="0" w:color="000000"/>
              <w:left w:val="single" w:sz="4" w:space="0" w:color="000000"/>
              <w:bottom w:val="single" w:sz="4" w:space="0" w:color="000000"/>
            </w:tcBorders>
            <w:shd w:val="clear" w:color="auto" w:fill="auto"/>
          </w:tcPr>
          <w:p w14:paraId="10622F39" w14:textId="77777777" w:rsidR="00E24875" w:rsidRPr="002754D6" w:rsidRDefault="00E24875" w:rsidP="00161EAA">
            <w:pPr>
              <w:spacing w:after="0"/>
              <w:rPr>
                <w:rFonts w:ascii="Times New Roman" w:hAnsi="Times New Roman" w:cs="Times New Roman"/>
                <w:szCs w:val="22"/>
                <w:lang w:val="el-GR"/>
              </w:rPr>
            </w:pPr>
            <w:r w:rsidRPr="002754D6">
              <w:rPr>
                <w:rStyle w:val="NormalBoldChar"/>
                <w:rFonts w:eastAsia="Calibri"/>
                <w:sz w:val="22"/>
                <w:szCs w:val="22"/>
              </w:rPr>
              <w:t xml:space="preserve">Γνωρίζει ο οικονομικός φορέας την ύπαρξη τυχόν </w:t>
            </w:r>
            <w:r w:rsidRPr="002754D6">
              <w:rPr>
                <w:rFonts w:ascii="Times New Roman" w:hAnsi="Times New Roman" w:cs="Times New Roman"/>
                <w:b/>
                <w:szCs w:val="22"/>
                <w:lang w:val="el-GR"/>
              </w:rPr>
              <w:t>σύγκρουσης συμφερόντων</w:t>
            </w:r>
            <w:r w:rsidRPr="002754D6">
              <w:rPr>
                <w:rStyle w:val="a5"/>
                <w:b/>
                <w:szCs w:val="22"/>
              </w:rPr>
              <w:endnoteReference w:id="29"/>
            </w:r>
            <w:r w:rsidRPr="002754D6">
              <w:rPr>
                <w:rFonts w:ascii="Times New Roman" w:hAnsi="Times New Roman" w:cs="Times New Roman"/>
                <w:szCs w:val="22"/>
                <w:lang w:val="el-GR"/>
              </w:rPr>
              <w:t>, λόγω της συμμετοχής του στη διαδικασία ανάθεσης της σύμβασης;</w:t>
            </w:r>
          </w:p>
          <w:p w14:paraId="21BA49F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2B5562A"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p w14:paraId="01B74847" w14:textId="77777777" w:rsidR="00E24875" w:rsidRPr="002754D6" w:rsidRDefault="00E24875" w:rsidP="00161EAA">
            <w:pPr>
              <w:spacing w:after="0"/>
              <w:jc w:val="left"/>
              <w:rPr>
                <w:rFonts w:ascii="Times New Roman" w:hAnsi="Times New Roman" w:cs="Times New Roman"/>
                <w:szCs w:val="22"/>
              </w:rPr>
            </w:pPr>
          </w:p>
          <w:p w14:paraId="6F5C760D" w14:textId="77777777" w:rsidR="00E24875" w:rsidRPr="002754D6" w:rsidRDefault="00E24875" w:rsidP="00161EAA">
            <w:pPr>
              <w:spacing w:after="0"/>
              <w:jc w:val="left"/>
              <w:rPr>
                <w:rFonts w:ascii="Times New Roman" w:hAnsi="Times New Roman" w:cs="Times New Roman"/>
                <w:szCs w:val="22"/>
              </w:rPr>
            </w:pPr>
          </w:p>
          <w:p w14:paraId="4929D2A5" w14:textId="77777777" w:rsidR="00E24875" w:rsidRPr="002754D6" w:rsidRDefault="00E24875" w:rsidP="00161EAA">
            <w:pPr>
              <w:spacing w:after="0"/>
              <w:jc w:val="left"/>
              <w:rPr>
                <w:rFonts w:ascii="Times New Roman" w:hAnsi="Times New Roman" w:cs="Times New Roman"/>
                <w:szCs w:val="22"/>
              </w:rPr>
            </w:pPr>
          </w:p>
          <w:p w14:paraId="6482D4F0"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25ED3DD2" w14:textId="77777777" w:rsidTr="00161EAA">
        <w:trPr>
          <w:trHeight w:val="416"/>
        </w:trPr>
        <w:tc>
          <w:tcPr>
            <w:tcW w:w="2491" w:type="pct"/>
            <w:tcBorders>
              <w:top w:val="single" w:sz="4" w:space="0" w:color="000000"/>
              <w:left w:val="single" w:sz="4" w:space="0" w:color="000000"/>
              <w:bottom w:val="single" w:sz="4" w:space="0" w:color="000000"/>
            </w:tcBorders>
            <w:shd w:val="clear" w:color="auto" w:fill="auto"/>
          </w:tcPr>
          <w:p w14:paraId="6A1487CE" w14:textId="77777777" w:rsidR="00E24875" w:rsidRPr="002754D6" w:rsidRDefault="00E24875" w:rsidP="00161EAA">
            <w:pPr>
              <w:spacing w:after="0"/>
              <w:rPr>
                <w:rFonts w:ascii="Times New Roman" w:hAnsi="Times New Roman" w:cs="Times New Roman"/>
                <w:szCs w:val="22"/>
                <w:lang w:val="el-GR"/>
              </w:rPr>
            </w:pPr>
            <w:r w:rsidRPr="002754D6">
              <w:rPr>
                <w:rStyle w:val="NormalBoldChar"/>
                <w:rFonts w:eastAsia="Calibri"/>
                <w:sz w:val="22"/>
                <w:szCs w:val="22"/>
              </w:rPr>
              <w:t xml:space="preserve">Έχει παράσχει ο οικονομικός φορέας ή </w:t>
            </w:r>
            <w:r w:rsidRPr="002754D6">
              <w:rPr>
                <w:rFonts w:ascii="Times New Roman" w:hAnsi="Times New Roman" w:cs="Times New Roman"/>
                <w:szCs w:val="22"/>
                <w:lang w:val="el-GR"/>
              </w:rPr>
              <w:t xml:space="preserve">επιχείρηση συνδεδεμένη με αυτόν </w:t>
            </w:r>
            <w:r w:rsidRPr="002754D6">
              <w:rPr>
                <w:rFonts w:ascii="Times New Roman" w:hAnsi="Times New Roman" w:cs="Times New Roman"/>
                <w:b/>
                <w:szCs w:val="22"/>
                <w:lang w:val="el-GR"/>
              </w:rPr>
              <w:t>συμβουλές</w:t>
            </w:r>
            <w:r w:rsidRPr="002754D6">
              <w:rPr>
                <w:rFonts w:ascii="Times New Roman" w:hAnsi="Times New Roman" w:cs="Times New Roman"/>
                <w:szCs w:val="22"/>
                <w:lang w:val="el-GR"/>
              </w:rPr>
              <w:t xml:space="preserve"> στην αναθέτουσα αρχή ή στον αναθέτοντα φορέα ή έχει με άλλο τρόπο </w:t>
            </w:r>
            <w:r w:rsidRPr="002754D6">
              <w:rPr>
                <w:rFonts w:ascii="Times New Roman" w:hAnsi="Times New Roman" w:cs="Times New Roman"/>
                <w:b/>
                <w:szCs w:val="22"/>
                <w:lang w:val="el-GR"/>
              </w:rPr>
              <w:t>αναμειχθεί στην προετοιμασία</w:t>
            </w:r>
            <w:r w:rsidRPr="002754D6">
              <w:rPr>
                <w:rFonts w:ascii="Times New Roman" w:hAnsi="Times New Roman" w:cs="Times New Roman"/>
                <w:szCs w:val="22"/>
                <w:lang w:val="el-GR"/>
              </w:rPr>
              <w:t xml:space="preserve"> της διαδικασίας σύναψης της σύμβασης</w:t>
            </w:r>
            <w:r w:rsidRPr="002754D6">
              <w:rPr>
                <w:rStyle w:val="36"/>
                <w:szCs w:val="22"/>
              </w:rPr>
              <w:endnoteReference w:id="30"/>
            </w:r>
            <w:r w:rsidRPr="002754D6">
              <w:rPr>
                <w:rFonts w:ascii="Times New Roman" w:hAnsi="Times New Roman" w:cs="Times New Roman"/>
                <w:szCs w:val="22"/>
                <w:lang w:val="el-GR"/>
              </w:rPr>
              <w:t>;</w:t>
            </w:r>
          </w:p>
          <w:p w14:paraId="30AAD89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5439171"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p w14:paraId="2C2F5034" w14:textId="77777777" w:rsidR="00E24875" w:rsidRPr="002754D6" w:rsidRDefault="00E24875" w:rsidP="00161EAA">
            <w:pPr>
              <w:spacing w:after="0"/>
              <w:jc w:val="left"/>
              <w:rPr>
                <w:rFonts w:ascii="Times New Roman" w:hAnsi="Times New Roman" w:cs="Times New Roman"/>
                <w:szCs w:val="22"/>
              </w:rPr>
            </w:pPr>
          </w:p>
          <w:p w14:paraId="2E249E8D" w14:textId="77777777" w:rsidR="00E24875" w:rsidRPr="002754D6" w:rsidRDefault="00E24875" w:rsidP="00161EAA">
            <w:pPr>
              <w:spacing w:after="0"/>
              <w:jc w:val="left"/>
              <w:rPr>
                <w:rFonts w:ascii="Times New Roman" w:hAnsi="Times New Roman" w:cs="Times New Roman"/>
                <w:szCs w:val="22"/>
              </w:rPr>
            </w:pPr>
          </w:p>
          <w:p w14:paraId="4DE361E3" w14:textId="77777777" w:rsidR="00E24875" w:rsidRPr="002754D6" w:rsidRDefault="00E24875" w:rsidP="00161EAA">
            <w:pPr>
              <w:spacing w:after="0"/>
              <w:jc w:val="left"/>
              <w:rPr>
                <w:rFonts w:ascii="Times New Roman" w:hAnsi="Times New Roman" w:cs="Times New Roman"/>
                <w:szCs w:val="22"/>
              </w:rPr>
            </w:pPr>
          </w:p>
          <w:p w14:paraId="272F1310" w14:textId="77777777" w:rsidR="00E24875" w:rsidRPr="002754D6" w:rsidRDefault="00E24875" w:rsidP="00161EAA">
            <w:pPr>
              <w:spacing w:after="0"/>
              <w:jc w:val="left"/>
              <w:rPr>
                <w:rFonts w:ascii="Times New Roman" w:hAnsi="Times New Roman" w:cs="Times New Roman"/>
                <w:szCs w:val="22"/>
              </w:rPr>
            </w:pPr>
          </w:p>
          <w:p w14:paraId="53FB1F3C" w14:textId="77777777" w:rsidR="00E24875" w:rsidRPr="002754D6" w:rsidRDefault="00E24875" w:rsidP="00161EAA">
            <w:pPr>
              <w:spacing w:after="0"/>
              <w:jc w:val="left"/>
              <w:rPr>
                <w:rFonts w:ascii="Times New Roman" w:hAnsi="Times New Roman" w:cs="Times New Roman"/>
                <w:szCs w:val="22"/>
              </w:rPr>
            </w:pPr>
          </w:p>
          <w:p w14:paraId="63EA1324"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28C57BF4" w14:textId="77777777" w:rsidTr="00161EAA">
        <w:trPr>
          <w:trHeight w:val="932"/>
        </w:trPr>
        <w:tc>
          <w:tcPr>
            <w:tcW w:w="2491" w:type="pct"/>
            <w:vMerge w:val="restart"/>
            <w:tcBorders>
              <w:top w:val="single" w:sz="4" w:space="0" w:color="000000"/>
              <w:left w:val="single" w:sz="4" w:space="0" w:color="000000"/>
              <w:bottom w:val="single" w:sz="4" w:space="0" w:color="000000"/>
            </w:tcBorders>
            <w:shd w:val="clear" w:color="auto" w:fill="auto"/>
          </w:tcPr>
          <w:p w14:paraId="196970C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Έχει επιδείξει ο οικονομικός φορέας σοβαρή ή επαναλαμβανόμενη πλημμέλεια</w:t>
            </w:r>
            <w:r w:rsidRPr="002754D6">
              <w:rPr>
                <w:rStyle w:val="36"/>
                <w:szCs w:val="22"/>
              </w:rPr>
              <w:endnoteReference w:id="31"/>
            </w:r>
            <w:r w:rsidRPr="002754D6">
              <w:rPr>
                <w:rFonts w:ascii="Times New Roman" w:hAnsi="Times New Roman" w:cs="Times New Roman"/>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D18C48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A3781E0"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p w14:paraId="7E7E2F56" w14:textId="77777777" w:rsidR="00E24875" w:rsidRPr="002754D6" w:rsidRDefault="00E24875" w:rsidP="00161EAA">
            <w:pPr>
              <w:spacing w:after="0"/>
              <w:jc w:val="left"/>
              <w:rPr>
                <w:rFonts w:ascii="Times New Roman" w:hAnsi="Times New Roman" w:cs="Times New Roman"/>
                <w:szCs w:val="22"/>
              </w:rPr>
            </w:pPr>
          </w:p>
          <w:p w14:paraId="49EAE297" w14:textId="77777777" w:rsidR="00E24875" w:rsidRPr="002754D6" w:rsidRDefault="00E24875" w:rsidP="00161EAA">
            <w:pPr>
              <w:spacing w:after="0"/>
              <w:jc w:val="left"/>
              <w:rPr>
                <w:rFonts w:ascii="Times New Roman" w:hAnsi="Times New Roman" w:cs="Times New Roman"/>
                <w:szCs w:val="22"/>
              </w:rPr>
            </w:pPr>
          </w:p>
          <w:p w14:paraId="53038782" w14:textId="77777777" w:rsidR="00E24875" w:rsidRPr="002754D6" w:rsidRDefault="00E24875" w:rsidP="00161EAA">
            <w:pPr>
              <w:spacing w:after="0"/>
              <w:jc w:val="left"/>
              <w:rPr>
                <w:rFonts w:ascii="Times New Roman" w:hAnsi="Times New Roman" w:cs="Times New Roman"/>
                <w:szCs w:val="22"/>
              </w:rPr>
            </w:pPr>
          </w:p>
          <w:p w14:paraId="49725919" w14:textId="77777777" w:rsidR="00E24875" w:rsidRPr="002754D6" w:rsidRDefault="00E24875" w:rsidP="00161EAA">
            <w:pPr>
              <w:spacing w:after="0"/>
              <w:jc w:val="left"/>
              <w:rPr>
                <w:rFonts w:ascii="Times New Roman" w:hAnsi="Times New Roman" w:cs="Times New Roman"/>
                <w:szCs w:val="22"/>
              </w:rPr>
            </w:pPr>
          </w:p>
          <w:p w14:paraId="42D0E9E0" w14:textId="77777777" w:rsidR="00E24875" w:rsidRPr="002754D6" w:rsidRDefault="00E24875" w:rsidP="00161EAA">
            <w:pPr>
              <w:spacing w:after="0"/>
              <w:jc w:val="left"/>
              <w:rPr>
                <w:rFonts w:ascii="Times New Roman" w:hAnsi="Times New Roman" w:cs="Times New Roman"/>
                <w:szCs w:val="22"/>
              </w:rPr>
            </w:pPr>
          </w:p>
          <w:p w14:paraId="63A90F63" w14:textId="77777777" w:rsidR="00E24875" w:rsidRPr="002754D6" w:rsidRDefault="00E24875" w:rsidP="00161EAA">
            <w:pPr>
              <w:spacing w:after="0"/>
              <w:jc w:val="left"/>
              <w:rPr>
                <w:rFonts w:ascii="Times New Roman" w:hAnsi="Times New Roman" w:cs="Times New Roman"/>
                <w:szCs w:val="22"/>
              </w:rPr>
            </w:pPr>
          </w:p>
          <w:p w14:paraId="67C04113" w14:textId="77777777" w:rsidR="00E24875" w:rsidRPr="002754D6" w:rsidRDefault="00E24875" w:rsidP="00161EAA">
            <w:pPr>
              <w:spacing w:after="0"/>
              <w:jc w:val="left"/>
              <w:rPr>
                <w:rFonts w:ascii="Times New Roman" w:hAnsi="Times New Roman" w:cs="Times New Roman"/>
                <w:szCs w:val="22"/>
              </w:rPr>
            </w:pPr>
          </w:p>
          <w:p w14:paraId="558D5642" w14:textId="77777777" w:rsidR="00E24875" w:rsidRPr="002754D6" w:rsidRDefault="00E24875" w:rsidP="00161EAA">
            <w:pPr>
              <w:spacing w:after="0"/>
              <w:jc w:val="left"/>
              <w:rPr>
                <w:rFonts w:ascii="Times New Roman" w:hAnsi="Times New Roman" w:cs="Times New Roman"/>
                <w:szCs w:val="22"/>
              </w:rPr>
            </w:pPr>
          </w:p>
          <w:p w14:paraId="2A331272" w14:textId="77777777" w:rsidR="00E24875" w:rsidRPr="002754D6" w:rsidRDefault="00E24875" w:rsidP="00161EAA">
            <w:pPr>
              <w:spacing w:after="0"/>
              <w:jc w:val="left"/>
              <w:rPr>
                <w:rFonts w:ascii="Times New Roman" w:hAnsi="Times New Roman" w:cs="Times New Roman"/>
                <w:szCs w:val="22"/>
              </w:rPr>
            </w:pPr>
          </w:p>
          <w:p w14:paraId="04576B8C"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14D39D47" w14:textId="77777777" w:rsidTr="00161EAA">
        <w:trPr>
          <w:trHeight w:val="931"/>
        </w:trPr>
        <w:tc>
          <w:tcPr>
            <w:tcW w:w="2491" w:type="pct"/>
            <w:vMerge/>
            <w:tcBorders>
              <w:top w:val="single" w:sz="4" w:space="0" w:color="000000"/>
              <w:left w:val="single" w:sz="4" w:space="0" w:color="000000"/>
              <w:bottom w:val="single" w:sz="4" w:space="0" w:color="000000"/>
            </w:tcBorders>
            <w:shd w:val="clear" w:color="auto" w:fill="auto"/>
          </w:tcPr>
          <w:p w14:paraId="3B310BEB" w14:textId="77777777" w:rsidR="00E24875" w:rsidRPr="002754D6" w:rsidRDefault="00E24875" w:rsidP="00161EAA">
            <w:pPr>
              <w:snapToGrid w:val="0"/>
              <w:spacing w:after="0"/>
              <w:rPr>
                <w:rFonts w:ascii="Times New Roman" w:hAnsi="Times New Roman" w:cs="Times New Roman"/>
                <w:szCs w:val="22"/>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3A30CC3"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ναι</w:t>
            </w:r>
            <w:r w:rsidRPr="002754D6">
              <w:rPr>
                <w:rFonts w:ascii="Times New Roman" w:hAnsi="Times New Roman" w:cs="Times New Roman"/>
                <w:szCs w:val="22"/>
                <w:lang w:val="el-GR"/>
              </w:rPr>
              <w:t xml:space="preserve">, έχει λάβει ο οικονομικός φορέας μέτρα αυτοκάθαρσης; </w:t>
            </w:r>
          </w:p>
          <w:p w14:paraId="012D7F3E"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49771E4D"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szCs w:val="22"/>
                <w:lang w:val="el-GR"/>
              </w:rPr>
              <w:t>Εάν το έχει πράξει,</w:t>
            </w:r>
            <w:r w:rsidRPr="002754D6">
              <w:rPr>
                <w:rFonts w:ascii="Times New Roman" w:hAnsi="Times New Roman" w:cs="Times New Roman"/>
                <w:szCs w:val="22"/>
                <w:lang w:val="el-GR"/>
              </w:rPr>
              <w:t xml:space="preserve"> περιγράψτε τα μέτρα που λήφθηκαν:</w:t>
            </w:r>
          </w:p>
          <w:p w14:paraId="79D25353"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t>[……]</w:t>
            </w:r>
          </w:p>
        </w:tc>
      </w:tr>
      <w:tr w:rsidR="00E24875" w:rsidRPr="002754D6" w14:paraId="3B8369FA" w14:textId="77777777" w:rsidTr="00161EAA">
        <w:tc>
          <w:tcPr>
            <w:tcW w:w="2491" w:type="pct"/>
            <w:tcBorders>
              <w:top w:val="single" w:sz="4" w:space="0" w:color="000000"/>
              <w:left w:val="single" w:sz="4" w:space="0" w:color="000000"/>
              <w:bottom w:val="single" w:sz="4" w:space="0" w:color="000000"/>
            </w:tcBorders>
            <w:shd w:val="clear" w:color="auto" w:fill="auto"/>
          </w:tcPr>
          <w:p w14:paraId="154565A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Μπορεί ο οικονομικός φορέας να επιβεβαιώσει ότι:</w:t>
            </w:r>
          </w:p>
          <w:p w14:paraId="2259FF6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α) δεν έχει κριθεί ένοχος σοβαρών ψευδών δηλώσεων κατά την παροχή των πληροφοριών που </w:t>
            </w:r>
            <w:r w:rsidRPr="002754D6">
              <w:rPr>
                <w:rFonts w:ascii="Times New Roman" w:hAnsi="Times New Roman" w:cs="Times New Roman"/>
                <w:szCs w:val="22"/>
                <w:lang w:val="el-GR"/>
              </w:rPr>
              <w:lastRenderedPageBreak/>
              <w:t>απαιτούνται για την εξακρίβωση της απουσίας των λόγων αποκλεισμού ή την πλήρωση των κριτηρίων επιλογής,</w:t>
            </w:r>
          </w:p>
          <w:p w14:paraId="71A8DC2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 δεν έχει αποκρύψει τις πληροφορίες αυτές,</w:t>
            </w:r>
          </w:p>
          <w:p w14:paraId="7613938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68103C9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1F19239"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szCs w:val="22"/>
              </w:rPr>
              <w:lastRenderedPageBreak/>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tc>
      </w:tr>
    </w:tbl>
    <w:p w14:paraId="3B856A6C" w14:textId="77777777" w:rsidR="00E24875" w:rsidRPr="002754D6" w:rsidRDefault="00E24875" w:rsidP="00E24875">
      <w:pPr>
        <w:pStyle w:val="ChapterTitle"/>
        <w:rPr>
          <w:rFonts w:ascii="Times New Roman" w:hAnsi="Times New Roman" w:cs="Times New Roman"/>
        </w:rPr>
      </w:pPr>
    </w:p>
    <w:p w14:paraId="08507978" w14:textId="77777777" w:rsidR="00E24875" w:rsidRPr="002754D6" w:rsidRDefault="00E24875" w:rsidP="00E24875">
      <w:pPr>
        <w:jc w:val="center"/>
        <w:rPr>
          <w:rFonts w:ascii="Times New Roman" w:hAnsi="Times New Roman" w:cs="Times New Roman"/>
          <w:b/>
          <w:bCs/>
          <w:szCs w:val="22"/>
        </w:rPr>
      </w:pPr>
    </w:p>
    <w:p w14:paraId="1250A7F8" w14:textId="77777777" w:rsidR="00E24875" w:rsidRPr="002754D6" w:rsidRDefault="00E24875" w:rsidP="00E24875">
      <w:pPr>
        <w:pageBreakBefore/>
        <w:jc w:val="center"/>
        <w:rPr>
          <w:rFonts w:ascii="Times New Roman" w:hAnsi="Times New Roman" w:cs="Times New Roman"/>
          <w:szCs w:val="22"/>
        </w:rPr>
      </w:pPr>
      <w:r w:rsidRPr="002754D6">
        <w:rPr>
          <w:rFonts w:ascii="Times New Roman" w:hAnsi="Times New Roman" w:cs="Times New Roman"/>
          <w:b/>
          <w:bCs/>
          <w:szCs w:val="22"/>
        </w:rPr>
        <w:lastRenderedPageBreak/>
        <w:t xml:space="preserve">Δ. ΑΛΛΟΙ ΛΟΓΟΙ ΑΠΟΚΛΕΙΣΜΟΥ </w:t>
      </w:r>
    </w:p>
    <w:tbl>
      <w:tblPr>
        <w:tblW w:w="5000" w:type="pct"/>
        <w:tblLook w:val="0000" w:firstRow="0" w:lastRow="0" w:firstColumn="0" w:lastColumn="0" w:noHBand="0" w:noVBand="0"/>
      </w:tblPr>
      <w:tblGrid>
        <w:gridCol w:w="4968"/>
        <w:gridCol w:w="5004"/>
      </w:tblGrid>
      <w:tr w:rsidR="00E24875" w:rsidRPr="002754D6" w14:paraId="7044CA7E" w14:textId="77777777" w:rsidTr="00161EAA">
        <w:tc>
          <w:tcPr>
            <w:tcW w:w="2491" w:type="pct"/>
            <w:tcBorders>
              <w:top w:val="single" w:sz="4" w:space="0" w:color="000000"/>
              <w:left w:val="single" w:sz="4" w:space="0" w:color="000000"/>
              <w:bottom w:val="single" w:sz="4" w:space="0" w:color="000000"/>
            </w:tcBorders>
            <w:shd w:val="clear" w:color="auto" w:fill="auto"/>
          </w:tcPr>
          <w:p w14:paraId="3B48917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Ονομαστικοποίηση μετοχών εταιρειών που συνάπτουν δημόσιες συμβάσεις Άρθρο 8 παρ. 4 ν. 3310/2005</w:t>
            </w:r>
            <w:r w:rsidRPr="002754D6">
              <w:rPr>
                <w:rStyle w:val="36"/>
                <w:szCs w:val="22"/>
              </w:rPr>
              <w:endnoteReference w:id="32"/>
            </w:r>
            <w:r w:rsidRPr="002754D6">
              <w:rPr>
                <w:rFonts w:ascii="Times New Roman" w:hAnsi="Times New Roman" w:cs="Times New Roman"/>
                <w:b/>
                <w:i/>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A022B5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E24875" w:rsidRPr="002754D6" w14:paraId="02283FF3" w14:textId="77777777" w:rsidTr="00161EAA">
        <w:trPr>
          <w:trHeight w:val="2199"/>
        </w:trPr>
        <w:tc>
          <w:tcPr>
            <w:tcW w:w="2491" w:type="pct"/>
            <w:tcBorders>
              <w:top w:val="single" w:sz="4" w:space="0" w:color="000000"/>
              <w:left w:val="single" w:sz="4" w:space="0" w:color="000000"/>
              <w:bottom w:val="single" w:sz="4" w:space="0" w:color="000000"/>
            </w:tcBorders>
            <w:shd w:val="clear" w:color="auto" w:fill="auto"/>
          </w:tcPr>
          <w:p w14:paraId="1A193E9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Συντρέχουν οι προϋποθέσεις εφαρμογής της παρ. 4 του άρθρου 8 του ν. 3310/2005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582A8E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 ] Ναι [ ] Όχι </w:t>
            </w:r>
          </w:p>
          <w:p w14:paraId="109595E9" w14:textId="77777777" w:rsidR="00E24875" w:rsidRPr="002754D6" w:rsidRDefault="00E24875" w:rsidP="00161EAA">
            <w:pPr>
              <w:spacing w:after="0"/>
              <w:rPr>
                <w:rFonts w:ascii="Times New Roman" w:hAnsi="Times New Roman" w:cs="Times New Roman"/>
                <w:szCs w:val="22"/>
                <w:lang w:val="el-GR"/>
              </w:rPr>
            </w:pPr>
          </w:p>
          <w:p w14:paraId="55A4BAC6"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p w14:paraId="2B9E2170"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i/>
                <w:szCs w:val="22"/>
                <w:lang w:val="el-GR"/>
              </w:rPr>
              <w:t>Εάν ναι</w:t>
            </w:r>
            <w:r w:rsidRPr="002754D6">
              <w:rPr>
                <w:rFonts w:ascii="Times New Roman" w:hAnsi="Times New Roman" w:cs="Times New Roman"/>
                <w:i/>
                <w:szCs w:val="22"/>
                <w:lang w:val="el-GR"/>
              </w:rPr>
              <w:t xml:space="preserve">, έχει λάβει ο οικονομικός φορέας μέτρα αυτοκάθαρσης; </w:t>
            </w:r>
          </w:p>
          <w:p w14:paraId="6C75818E"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 ] Ναι [ ] Όχι</w:t>
            </w:r>
          </w:p>
          <w:p w14:paraId="72F80371"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b/>
                <w:i/>
                <w:szCs w:val="22"/>
                <w:lang w:val="el-GR"/>
              </w:rPr>
              <w:t>Εάν το έχει πράξει,</w:t>
            </w:r>
            <w:r w:rsidRPr="002754D6">
              <w:rPr>
                <w:rFonts w:ascii="Times New Roman" w:hAnsi="Times New Roman" w:cs="Times New Roman"/>
                <w:i/>
                <w:szCs w:val="22"/>
                <w:lang w:val="el-GR"/>
              </w:rPr>
              <w:t xml:space="preserve"> περιγράψτε τα μέτρα που λήφθηκαν: </w:t>
            </w:r>
          </w:p>
          <w:p w14:paraId="2FA904C1"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i/>
                <w:szCs w:val="22"/>
              </w:rPr>
              <w:t>[……]</w:t>
            </w:r>
          </w:p>
        </w:tc>
      </w:tr>
    </w:tbl>
    <w:p w14:paraId="5D2A0CF7" w14:textId="77777777" w:rsidR="00E24875" w:rsidRPr="002754D6" w:rsidRDefault="00E24875" w:rsidP="00E24875">
      <w:pPr>
        <w:pageBreakBefore/>
        <w:jc w:val="center"/>
        <w:rPr>
          <w:rFonts w:ascii="Times New Roman" w:hAnsi="Times New Roman" w:cs="Times New Roman"/>
          <w:szCs w:val="22"/>
        </w:rPr>
      </w:pPr>
      <w:r w:rsidRPr="002754D6">
        <w:rPr>
          <w:rFonts w:ascii="Times New Roman" w:hAnsi="Times New Roman" w:cs="Times New Roman"/>
          <w:b/>
          <w:bCs/>
          <w:szCs w:val="22"/>
          <w:u w:val="single"/>
        </w:rPr>
        <w:lastRenderedPageBreak/>
        <w:t>Μέρος IV: Κριτήρια επιλογής</w:t>
      </w:r>
    </w:p>
    <w:p w14:paraId="314048B5"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szCs w:val="22"/>
          <w:lang w:val="el-GR"/>
        </w:rPr>
        <w:t xml:space="preserve">Όσον αφορά τα κριτήρια επιλογής (ενότητα </w:t>
      </w:r>
      <w:r w:rsidRPr="002754D6">
        <w:rPr>
          <w:rFonts w:ascii="Times New Roman" w:hAnsi="Times New Roman" w:cs="Times New Roman"/>
          <w:lang w:val="el-GR"/>
        </w:rPr>
        <w:t>α</w:t>
      </w:r>
      <w:r w:rsidRPr="002754D6">
        <w:rPr>
          <w:rFonts w:ascii="Times New Roman" w:hAnsi="Times New Roman" w:cs="Times New Roman"/>
          <w:szCs w:val="22"/>
          <w:lang w:val="el-GR"/>
        </w:rPr>
        <w:t xml:space="preserve"> ή ενότητες Α έως Δ του παρόντος μέρους), ο οικονομικός φορέας δηλώνει ότι: </w:t>
      </w:r>
    </w:p>
    <w:p w14:paraId="0A322498" w14:textId="77777777" w:rsidR="00E24875" w:rsidRPr="002754D6" w:rsidRDefault="00E24875" w:rsidP="00E24875">
      <w:pPr>
        <w:jc w:val="center"/>
        <w:rPr>
          <w:rFonts w:ascii="Times New Roman" w:hAnsi="Times New Roman" w:cs="Times New Roman"/>
          <w:szCs w:val="22"/>
          <w:lang w:val="el-GR"/>
        </w:rPr>
      </w:pPr>
      <w:r w:rsidRPr="002754D6">
        <w:rPr>
          <w:rFonts w:ascii="Times New Roman" w:hAnsi="Times New Roman" w:cs="Times New Roman"/>
          <w:b/>
          <w:bCs/>
          <w:szCs w:val="22"/>
          <w:lang w:val="el-GR"/>
        </w:rPr>
        <w:t>α: Γενική ένδειξη για όλα τα κριτήρια επιλογής</w:t>
      </w:r>
    </w:p>
    <w:p w14:paraId="40B290B8"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συμπληρώσει αυτό το πεδίο </w:t>
      </w:r>
      <w:r w:rsidRPr="002754D6">
        <w:rPr>
          <w:rFonts w:ascii="Times New Roman" w:hAnsi="Times New Roman" w:cs="Times New Roman"/>
          <w:b/>
          <w:szCs w:val="22"/>
          <w:u w:val="single"/>
          <w:lang w:val="el-GR"/>
        </w:rPr>
        <w:t>μόνο</w:t>
      </w:r>
      <w:r w:rsidRPr="002754D6">
        <w:rPr>
          <w:rFonts w:ascii="Times New Roman" w:hAnsi="Times New Roman" w:cs="Times New Roman"/>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754D6">
        <w:rPr>
          <w:rFonts w:ascii="Times New Roman" w:hAnsi="Times New Roman" w:cs="Times New Roman"/>
          <w:b/>
          <w:i/>
          <w:szCs w:val="22"/>
          <w:lang w:val="en-US"/>
        </w:rPr>
        <w:t>a</w:t>
      </w:r>
      <w:r w:rsidRPr="002754D6">
        <w:rPr>
          <w:rFonts w:ascii="Times New Roman" w:hAnsi="Times New Roman" w:cs="Times New Roman"/>
          <w:b/>
          <w:i/>
          <w:szCs w:val="22"/>
          <w:lang w:val="el-GR"/>
        </w:rPr>
        <w:t xml:space="preserve"> του Μέρους Ι</w:t>
      </w:r>
      <w:r w:rsidRPr="002754D6">
        <w:rPr>
          <w:rFonts w:ascii="Times New Roman" w:hAnsi="Times New Roman" w:cs="Times New Roman"/>
          <w:b/>
          <w:i/>
          <w:szCs w:val="22"/>
          <w:lang w:val="en-US"/>
        </w:rPr>
        <w:t>V</w:t>
      </w:r>
      <w:r w:rsidRPr="002754D6">
        <w:rPr>
          <w:rFonts w:ascii="Times New Roman" w:hAnsi="Times New Roman" w:cs="Times New Roman"/>
          <w:b/>
          <w:i/>
          <w:szCs w:val="22"/>
          <w:lang w:val="el-GR"/>
        </w:rPr>
        <w:t xml:space="preserve"> χωρίς να υποχρεούται να συμπληρώσει οποιαδήποτε άλλη ενότητα του Μέρους Ι</w:t>
      </w:r>
      <w:r w:rsidRPr="002754D6">
        <w:rPr>
          <w:rFonts w:ascii="Times New Roman" w:hAnsi="Times New Roman" w:cs="Times New Roman"/>
          <w:b/>
          <w:i/>
          <w:szCs w:val="22"/>
          <w:lang w:val="en-US"/>
        </w:rPr>
        <w:t>V</w:t>
      </w:r>
      <w:r w:rsidRPr="002754D6">
        <w:rPr>
          <w:rFonts w:ascii="Times New Roman" w:hAnsi="Times New Roman" w:cs="Times New Roman"/>
          <w:b/>
          <w:i/>
          <w:szCs w:val="22"/>
          <w:lang w:val="el-GR"/>
        </w:rPr>
        <w:t>:</w:t>
      </w:r>
    </w:p>
    <w:tbl>
      <w:tblPr>
        <w:tblW w:w="5000" w:type="pct"/>
        <w:tblLook w:val="0000" w:firstRow="0" w:lastRow="0" w:firstColumn="0" w:lastColumn="0" w:noHBand="0" w:noVBand="0"/>
      </w:tblPr>
      <w:tblGrid>
        <w:gridCol w:w="4968"/>
        <w:gridCol w:w="5004"/>
      </w:tblGrid>
      <w:tr w:rsidR="00E24875" w:rsidRPr="002754D6" w14:paraId="66E78A8D" w14:textId="77777777" w:rsidTr="00161EAA">
        <w:tc>
          <w:tcPr>
            <w:tcW w:w="2491" w:type="pct"/>
            <w:tcBorders>
              <w:top w:val="single" w:sz="4" w:space="0" w:color="000000"/>
              <w:left w:val="single" w:sz="4" w:space="0" w:color="000000"/>
              <w:bottom w:val="single" w:sz="4" w:space="0" w:color="000000"/>
            </w:tcBorders>
            <w:shd w:val="clear" w:color="auto" w:fill="auto"/>
          </w:tcPr>
          <w:p w14:paraId="1D66B0D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Εκπλήρωση όλων των απαιτούμενων κριτηρίων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79B2BAF"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E24875" w:rsidRPr="002754D6" w14:paraId="06DDDBCD" w14:textId="77777777" w:rsidTr="00161EAA">
        <w:tc>
          <w:tcPr>
            <w:tcW w:w="2491" w:type="pct"/>
            <w:tcBorders>
              <w:top w:val="single" w:sz="4" w:space="0" w:color="000000"/>
              <w:left w:val="single" w:sz="4" w:space="0" w:color="000000"/>
              <w:bottom w:val="single" w:sz="4" w:space="0" w:color="000000"/>
            </w:tcBorders>
            <w:shd w:val="clear" w:color="auto" w:fill="auto"/>
          </w:tcPr>
          <w:p w14:paraId="5BBB22F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Πληροί όλα τα απαιτούμενα κριτήρια επιλογής;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539D64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tc>
      </w:tr>
    </w:tbl>
    <w:p w14:paraId="08460CEF" w14:textId="77777777" w:rsidR="00E24875" w:rsidRPr="002754D6" w:rsidRDefault="00E24875" w:rsidP="00E24875">
      <w:pPr>
        <w:pStyle w:val="SectionTitle"/>
        <w:rPr>
          <w:rFonts w:ascii="Times New Roman" w:hAnsi="Times New Roman" w:cs="Times New Roman"/>
          <w:sz w:val="22"/>
        </w:rPr>
      </w:pPr>
    </w:p>
    <w:p w14:paraId="026AEEEA" w14:textId="77777777" w:rsidR="00E24875" w:rsidRPr="002754D6" w:rsidRDefault="00E24875" w:rsidP="00E24875">
      <w:pPr>
        <w:jc w:val="center"/>
        <w:rPr>
          <w:rFonts w:ascii="Times New Roman" w:hAnsi="Times New Roman" w:cs="Times New Roman"/>
          <w:szCs w:val="22"/>
        </w:rPr>
      </w:pPr>
      <w:r w:rsidRPr="002754D6">
        <w:rPr>
          <w:rFonts w:ascii="Times New Roman" w:hAnsi="Times New Roman" w:cs="Times New Roman"/>
          <w:b/>
          <w:bCs/>
          <w:szCs w:val="22"/>
        </w:rPr>
        <w:t>Α: Καταλληλότητα</w:t>
      </w:r>
    </w:p>
    <w:p w14:paraId="5B5C426D"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παράσχει πληροφορίες </w:t>
      </w:r>
      <w:r w:rsidRPr="002754D6">
        <w:rPr>
          <w:rFonts w:ascii="Times New Roman" w:hAnsi="Times New Roman" w:cs="Times New Roman"/>
          <w:b/>
          <w:i/>
          <w:szCs w:val="22"/>
          <w:u w:val="single"/>
          <w:lang w:val="el-GR"/>
        </w:rPr>
        <w:t>μόνον</w:t>
      </w:r>
      <w:r w:rsidRPr="002754D6">
        <w:rPr>
          <w:rFonts w:ascii="Times New Roman" w:hAnsi="Times New Roman" w:cs="Times New Roman"/>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968"/>
        <w:gridCol w:w="5004"/>
      </w:tblGrid>
      <w:tr w:rsidR="00E24875" w:rsidRPr="002754D6" w14:paraId="11EAEDF7" w14:textId="77777777" w:rsidTr="00161EAA">
        <w:tc>
          <w:tcPr>
            <w:tcW w:w="2491" w:type="pct"/>
            <w:tcBorders>
              <w:top w:val="single" w:sz="4" w:space="0" w:color="000000"/>
              <w:left w:val="single" w:sz="4" w:space="0" w:color="000000"/>
              <w:bottom w:val="single" w:sz="4" w:space="0" w:color="000000"/>
            </w:tcBorders>
            <w:shd w:val="clear" w:color="auto" w:fill="auto"/>
          </w:tcPr>
          <w:p w14:paraId="7D6D2B0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Καταλληλότητα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017F3A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E24875" w:rsidRPr="002754D6" w14:paraId="3B2B2231" w14:textId="77777777" w:rsidTr="00161EAA">
        <w:tc>
          <w:tcPr>
            <w:tcW w:w="2491" w:type="pct"/>
            <w:tcBorders>
              <w:top w:val="single" w:sz="4" w:space="0" w:color="000000"/>
              <w:left w:val="single" w:sz="4" w:space="0" w:color="000000"/>
              <w:bottom w:val="single" w:sz="4" w:space="0" w:color="000000"/>
            </w:tcBorders>
            <w:shd w:val="clear" w:color="auto" w:fill="auto"/>
          </w:tcPr>
          <w:p w14:paraId="7CB7DB3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1) Ο οικονομικός φορέας είναι εγγεγραμμένος στα σχετικά επαγγελματικά ή εμπορικά μητρώα</w:t>
            </w:r>
            <w:r w:rsidRPr="002754D6">
              <w:rPr>
                <w:rFonts w:ascii="Times New Roman" w:hAnsi="Times New Roman" w:cs="Times New Roman"/>
                <w:szCs w:val="22"/>
                <w:lang w:val="el-GR"/>
              </w:rPr>
              <w:t xml:space="preserve"> που τηρούνται στην Ελλάδα ή στο κράτος μέλος εγκατάστασής</w:t>
            </w:r>
            <w:r w:rsidRPr="002754D6">
              <w:rPr>
                <w:rStyle w:val="36"/>
                <w:szCs w:val="22"/>
              </w:rPr>
              <w:endnoteReference w:id="33"/>
            </w:r>
            <w:r w:rsidRPr="002754D6">
              <w:rPr>
                <w:rFonts w:ascii="Times New Roman" w:hAnsi="Times New Roman" w:cs="Times New Roman"/>
                <w:szCs w:val="22"/>
                <w:lang w:val="el-GR"/>
              </w:rPr>
              <w:t>; του:</w:t>
            </w:r>
          </w:p>
          <w:p w14:paraId="3461DFE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29D7F57E"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w:t>
            </w:r>
          </w:p>
          <w:p w14:paraId="5CF1A250" w14:textId="77777777" w:rsidR="00E24875" w:rsidRPr="002754D6" w:rsidRDefault="00E24875" w:rsidP="00161EAA">
            <w:pPr>
              <w:spacing w:after="0"/>
              <w:jc w:val="left"/>
              <w:rPr>
                <w:rFonts w:ascii="Times New Roman" w:hAnsi="Times New Roman" w:cs="Times New Roman"/>
                <w:i/>
                <w:szCs w:val="22"/>
                <w:lang w:val="el-GR"/>
              </w:rPr>
            </w:pPr>
          </w:p>
          <w:p w14:paraId="3CECB21A" w14:textId="77777777" w:rsidR="00E24875" w:rsidRPr="002754D6" w:rsidRDefault="00E24875" w:rsidP="00161EAA">
            <w:pPr>
              <w:spacing w:after="0"/>
              <w:jc w:val="left"/>
              <w:rPr>
                <w:rFonts w:ascii="Times New Roman" w:hAnsi="Times New Roman" w:cs="Times New Roman"/>
                <w:i/>
                <w:szCs w:val="22"/>
                <w:lang w:val="el-GR"/>
              </w:rPr>
            </w:pPr>
          </w:p>
          <w:p w14:paraId="5F795D85" w14:textId="77777777" w:rsidR="00E24875" w:rsidRPr="002754D6" w:rsidRDefault="00E24875" w:rsidP="00161EAA">
            <w:pPr>
              <w:spacing w:after="0"/>
              <w:jc w:val="left"/>
              <w:rPr>
                <w:rFonts w:ascii="Times New Roman" w:hAnsi="Times New Roman" w:cs="Times New Roman"/>
                <w:i/>
                <w:szCs w:val="22"/>
                <w:lang w:val="el-GR"/>
              </w:rPr>
            </w:pPr>
          </w:p>
          <w:p w14:paraId="4E059B7F"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482B2B5B" w14:textId="77777777" w:rsidR="00E24875" w:rsidRPr="002754D6" w:rsidRDefault="00E24875" w:rsidP="00161EAA">
            <w:pPr>
              <w:spacing w:after="0"/>
              <w:jc w:val="left"/>
              <w:rPr>
                <w:rFonts w:ascii="Times New Roman" w:hAnsi="Times New Roman" w:cs="Times New Roman"/>
                <w:szCs w:val="22"/>
              </w:rPr>
            </w:pPr>
            <w:r w:rsidRPr="002754D6">
              <w:rPr>
                <w:rFonts w:ascii="Times New Roman" w:hAnsi="Times New Roman" w:cs="Times New Roman"/>
                <w:i/>
                <w:szCs w:val="22"/>
              </w:rPr>
              <w:t>[……][……][……]</w:t>
            </w:r>
          </w:p>
        </w:tc>
      </w:tr>
      <w:tr w:rsidR="00E24875" w:rsidRPr="005B0D79" w14:paraId="7D6364C2" w14:textId="77777777" w:rsidTr="00161EAA">
        <w:trPr>
          <w:trHeight w:val="1018"/>
        </w:trPr>
        <w:tc>
          <w:tcPr>
            <w:tcW w:w="2491" w:type="pct"/>
            <w:tcBorders>
              <w:top w:val="single" w:sz="4" w:space="0" w:color="000000"/>
              <w:left w:val="single" w:sz="4" w:space="0" w:color="000000"/>
              <w:bottom w:val="single" w:sz="4" w:space="0" w:color="000000"/>
            </w:tcBorders>
            <w:shd w:val="clear" w:color="auto" w:fill="auto"/>
          </w:tcPr>
          <w:p w14:paraId="00CB8D5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2) Για συμβάσεις υπηρεσιών:</w:t>
            </w:r>
          </w:p>
          <w:p w14:paraId="1BFB014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Χρειάζεται ειδική </w:t>
            </w:r>
            <w:r w:rsidRPr="002754D6">
              <w:rPr>
                <w:rFonts w:ascii="Times New Roman" w:hAnsi="Times New Roman" w:cs="Times New Roman"/>
                <w:b/>
                <w:szCs w:val="22"/>
                <w:lang w:val="el-GR"/>
              </w:rPr>
              <w:t>έγκριση ή να είναι ο οικονομικός φορέας μέλος</w:t>
            </w:r>
            <w:r w:rsidRPr="002754D6">
              <w:rPr>
                <w:rFonts w:ascii="Times New Roman" w:hAnsi="Times New Roman" w:cs="Times New Roman"/>
                <w:szCs w:val="22"/>
                <w:lang w:val="el-GR"/>
              </w:rPr>
              <w:t xml:space="preserve"> συγκεκριμένου οργανισμού για να έχει τη δυνατότητα να παράσχει τις σχετικές υπηρεσίες στη χώρα εγκατάστασής του</w:t>
            </w:r>
          </w:p>
          <w:p w14:paraId="076CC821" w14:textId="77777777" w:rsidR="00E24875" w:rsidRPr="002754D6" w:rsidRDefault="00E24875" w:rsidP="00161EAA">
            <w:pPr>
              <w:spacing w:after="0"/>
              <w:rPr>
                <w:rFonts w:ascii="Times New Roman" w:hAnsi="Times New Roman" w:cs="Times New Roman"/>
                <w:szCs w:val="22"/>
                <w:lang w:val="el-GR"/>
              </w:rPr>
            </w:pPr>
          </w:p>
          <w:p w14:paraId="734655F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C5CE139" w14:textId="77777777" w:rsidR="00E24875" w:rsidRPr="002754D6" w:rsidRDefault="00E24875" w:rsidP="00161EAA">
            <w:pPr>
              <w:snapToGrid w:val="0"/>
              <w:spacing w:after="0"/>
              <w:jc w:val="left"/>
              <w:rPr>
                <w:rFonts w:ascii="Times New Roman" w:hAnsi="Times New Roman" w:cs="Times New Roman"/>
                <w:szCs w:val="22"/>
                <w:lang w:val="el-GR"/>
              </w:rPr>
            </w:pPr>
          </w:p>
          <w:p w14:paraId="42392CEF"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267DB5F3"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xml:space="preserve">Εάν ναι, διευκρινίστε για ποια πρόκειται και δηλώστε αν τη διαθέτει ο οικονομικός φορέας: </w:t>
            </w:r>
          </w:p>
          <w:p w14:paraId="3FB9FF0C"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  ] Ναι [  ] Όχι</w:t>
            </w:r>
          </w:p>
          <w:p w14:paraId="5D7A4C0B" w14:textId="77777777" w:rsidR="00E24875" w:rsidRPr="002754D6" w:rsidRDefault="00E24875" w:rsidP="00161EAA">
            <w:pPr>
              <w:spacing w:after="0"/>
              <w:jc w:val="left"/>
              <w:rPr>
                <w:rFonts w:ascii="Times New Roman" w:hAnsi="Times New Roman" w:cs="Times New Roman"/>
                <w:i/>
                <w:szCs w:val="22"/>
                <w:lang w:val="el-GR"/>
              </w:rPr>
            </w:pPr>
          </w:p>
          <w:p w14:paraId="37C43649"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bl>
    <w:p w14:paraId="691D694D" w14:textId="77777777" w:rsidR="00E24875" w:rsidRPr="002754D6" w:rsidRDefault="00E24875" w:rsidP="00E24875">
      <w:pPr>
        <w:jc w:val="center"/>
        <w:rPr>
          <w:rFonts w:ascii="Times New Roman" w:hAnsi="Times New Roman" w:cs="Times New Roman"/>
          <w:b/>
          <w:bCs/>
          <w:szCs w:val="22"/>
          <w:lang w:val="el-GR"/>
        </w:rPr>
      </w:pPr>
    </w:p>
    <w:p w14:paraId="285D8E82" w14:textId="77777777" w:rsidR="00E24875" w:rsidRPr="002754D6" w:rsidRDefault="00E24875" w:rsidP="00E24875">
      <w:pPr>
        <w:jc w:val="center"/>
        <w:rPr>
          <w:rFonts w:ascii="Times New Roman" w:hAnsi="Times New Roman" w:cs="Times New Roman"/>
          <w:b/>
          <w:bCs/>
          <w:szCs w:val="22"/>
          <w:lang w:val="el-GR"/>
        </w:rPr>
      </w:pPr>
    </w:p>
    <w:p w14:paraId="2830DB68"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Β: Οικονομική και χρηματοοικονομική επάρκεια</w:t>
      </w:r>
    </w:p>
    <w:p w14:paraId="755DF7E0"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παράσχει πληροφορίες </w:t>
      </w:r>
      <w:r w:rsidRPr="002754D6">
        <w:rPr>
          <w:rFonts w:ascii="Times New Roman" w:hAnsi="Times New Roman" w:cs="Times New Roman"/>
          <w:b/>
          <w:szCs w:val="22"/>
          <w:u w:val="single"/>
          <w:lang w:val="el-GR"/>
        </w:rPr>
        <w:t>μόνον</w:t>
      </w:r>
      <w:r w:rsidRPr="002754D6">
        <w:rPr>
          <w:rFonts w:ascii="Times New Roman" w:hAnsi="Times New Roman" w:cs="Times New Roman"/>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968"/>
        <w:gridCol w:w="5004"/>
      </w:tblGrid>
      <w:tr w:rsidR="00E24875" w:rsidRPr="002754D6" w14:paraId="38283A75" w14:textId="77777777" w:rsidTr="00161EAA">
        <w:tc>
          <w:tcPr>
            <w:tcW w:w="2491" w:type="pct"/>
            <w:tcBorders>
              <w:top w:val="single" w:sz="4" w:space="0" w:color="000000"/>
              <w:left w:val="single" w:sz="4" w:space="0" w:color="000000"/>
              <w:bottom w:val="single" w:sz="4" w:space="0" w:color="000000"/>
            </w:tcBorders>
            <w:shd w:val="clear" w:color="auto" w:fill="auto"/>
          </w:tcPr>
          <w:p w14:paraId="30FB371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Οικονομική και χρηματοοικονομική επάρκεια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07CA08E"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E24875" w:rsidRPr="002754D6" w14:paraId="44707147" w14:textId="77777777" w:rsidTr="00161EAA">
        <w:tc>
          <w:tcPr>
            <w:tcW w:w="2491" w:type="pct"/>
            <w:tcBorders>
              <w:top w:val="single" w:sz="4" w:space="0" w:color="000000"/>
              <w:left w:val="single" w:sz="4" w:space="0" w:color="000000"/>
              <w:bottom w:val="single" w:sz="4" w:space="0" w:color="000000"/>
            </w:tcBorders>
            <w:shd w:val="clear" w:color="auto" w:fill="auto"/>
          </w:tcPr>
          <w:p w14:paraId="7A57704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1α) Ο («γενικός») </w:t>
            </w:r>
            <w:r w:rsidRPr="002754D6">
              <w:rPr>
                <w:rFonts w:ascii="Times New Roman" w:hAnsi="Times New Roman" w:cs="Times New Roman"/>
                <w:b/>
                <w:szCs w:val="22"/>
                <w:lang w:val="el-GR"/>
              </w:rPr>
              <w:t>ετήσιος κύκλος εργασιών</w:t>
            </w:r>
            <w:r w:rsidRPr="002754D6">
              <w:rPr>
                <w:rFonts w:ascii="Times New Roman" w:hAnsi="Times New Roman" w:cs="Times New Roman"/>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w:t>
            </w:r>
          </w:p>
          <w:p w14:paraId="077BECA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bCs/>
                <w:szCs w:val="22"/>
                <w:lang w:val="el-GR"/>
              </w:rPr>
              <w:t>και/ή,</w:t>
            </w:r>
          </w:p>
          <w:p w14:paraId="383187D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1β) Ο </w:t>
            </w:r>
            <w:r w:rsidRPr="002754D6">
              <w:rPr>
                <w:rFonts w:ascii="Times New Roman" w:hAnsi="Times New Roman" w:cs="Times New Roman"/>
                <w:b/>
                <w:szCs w:val="22"/>
                <w:lang w:val="el-GR"/>
              </w:rPr>
              <w:t>μέσος</w:t>
            </w:r>
            <w:r w:rsidRPr="002754D6">
              <w:rPr>
                <w:rFonts w:ascii="Times New Roman" w:hAnsi="Times New Roman" w:cs="Times New Roman"/>
                <w:szCs w:val="22"/>
                <w:lang w:val="el-GR"/>
              </w:rPr>
              <w:t xml:space="preserve"> ετήσιος </w:t>
            </w:r>
            <w:r w:rsidRPr="002754D6">
              <w:rPr>
                <w:rFonts w:ascii="Times New Roman" w:hAnsi="Times New Roman" w:cs="Times New Roman"/>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754D6">
              <w:rPr>
                <w:rStyle w:val="a5"/>
                <w:szCs w:val="22"/>
              </w:rPr>
              <w:endnoteReference w:id="34"/>
            </w:r>
            <w:r w:rsidRPr="002754D6">
              <w:rPr>
                <w:rFonts w:ascii="Times New Roman" w:hAnsi="Times New Roman" w:cs="Times New Roman"/>
                <w:b/>
                <w:szCs w:val="22"/>
                <w:lang w:val="el-GR"/>
              </w:rPr>
              <w:t>:</w:t>
            </w:r>
          </w:p>
          <w:p w14:paraId="5F36565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29C449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εργασιών:[……][…]νόμισμα</w:t>
            </w:r>
          </w:p>
          <w:p w14:paraId="00012D8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εργασιών:[……][…]νόμισμα</w:t>
            </w:r>
          </w:p>
          <w:p w14:paraId="483C5C8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εργασιών:[……][…]νόμισμα</w:t>
            </w:r>
          </w:p>
          <w:p w14:paraId="4EB566C7" w14:textId="77777777" w:rsidR="00E24875" w:rsidRPr="002754D6" w:rsidRDefault="00E24875" w:rsidP="00161EAA">
            <w:pPr>
              <w:spacing w:after="0"/>
              <w:rPr>
                <w:rFonts w:ascii="Times New Roman" w:hAnsi="Times New Roman" w:cs="Times New Roman"/>
                <w:szCs w:val="22"/>
                <w:lang w:val="el-GR"/>
              </w:rPr>
            </w:pPr>
          </w:p>
          <w:p w14:paraId="2034C48D" w14:textId="77777777" w:rsidR="00E24875" w:rsidRPr="002754D6" w:rsidRDefault="00E24875" w:rsidP="00161EAA">
            <w:pPr>
              <w:spacing w:after="0"/>
              <w:rPr>
                <w:rFonts w:ascii="Times New Roman" w:hAnsi="Times New Roman" w:cs="Times New Roman"/>
                <w:szCs w:val="22"/>
                <w:lang w:val="el-GR"/>
              </w:rPr>
            </w:pPr>
          </w:p>
          <w:p w14:paraId="23650A0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(αριθμός ετών, μέσος κύκλος εργασιών)</w:t>
            </w:r>
            <w:r w:rsidRPr="002754D6">
              <w:rPr>
                <w:rFonts w:ascii="Times New Roman" w:hAnsi="Times New Roman" w:cs="Times New Roman"/>
                <w:b/>
                <w:szCs w:val="22"/>
                <w:lang w:val="el-GR"/>
              </w:rPr>
              <w:t>:</w:t>
            </w:r>
            <w:r w:rsidRPr="002754D6">
              <w:rPr>
                <w:rFonts w:ascii="Times New Roman" w:hAnsi="Times New Roman" w:cs="Times New Roman"/>
                <w:szCs w:val="22"/>
                <w:lang w:val="el-GR"/>
              </w:rPr>
              <w:t xml:space="preserve"> </w:t>
            </w:r>
          </w:p>
          <w:p w14:paraId="763F4A5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[……],[……][…]νόμισμα</w:t>
            </w:r>
          </w:p>
          <w:p w14:paraId="7514FA72" w14:textId="77777777" w:rsidR="00E24875" w:rsidRPr="002754D6" w:rsidRDefault="00E24875" w:rsidP="00161EAA">
            <w:pPr>
              <w:spacing w:after="0"/>
              <w:rPr>
                <w:rFonts w:ascii="Times New Roman" w:hAnsi="Times New Roman" w:cs="Times New Roman"/>
                <w:szCs w:val="22"/>
                <w:lang w:val="el-GR"/>
              </w:rPr>
            </w:pPr>
          </w:p>
          <w:p w14:paraId="40D8E2D2" w14:textId="77777777" w:rsidR="00E24875" w:rsidRPr="002754D6" w:rsidRDefault="00E24875" w:rsidP="00161EAA">
            <w:pPr>
              <w:spacing w:after="0"/>
              <w:rPr>
                <w:rFonts w:ascii="Times New Roman" w:hAnsi="Times New Roman" w:cs="Times New Roman"/>
                <w:i/>
                <w:szCs w:val="22"/>
                <w:lang w:val="el-GR"/>
              </w:rPr>
            </w:pPr>
          </w:p>
          <w:p w14:paraId="5B82726C" w14:textId="77777777" w:rsidR="00E24875" w:rsidRPr="002754D6" w:rsidRDefault="00E24875" w:rsidP="00161EAA">
            <w:pPr>
              <w:spacing w:after="0"/>
              <w:rPr>
                <w:rFonts w:ascii="Times New Roman" w:hAnsi="Times New Roman" w:cs="Times New Roman"/>
                <w:i/>
                <w:szCs w:val="22"/>
                <w:lang w:val="el-GR"/>
              </w:rPr>
            </w:pPr>
          </w:p>
          <w:p w14:paraId="366C74C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79C98E9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t>[……][……][……]</w:t>
            </w:r>
          </w:p>
        </w:tc>
      </w:tr>
      <w:tr w:rsidR="00E24875" w:rsidRPr="002754D6" w14:paraId="08D512E0" w14:textId="77777777" w:rsidTr="00161EAA">
        <w:tc>
          <w:tcPr>
            <w:tcW w:w="2491" w:type="pct"/>
            <w:tcBorders>
              <w:top w:val="single" w:sz="4" w:space="0" w:color="000000"/>
              <w:left w:val="single" w:sz="4" w:space="0" w:color="000000"/>
              <w:bottom w:val="single" w:sz="4" w:space="0" w:color="000000"/>
            </w:tcBorders>
            <w:shd w:val="clear" w:color="auto" w:fill="auto"/>
          </w:tcPr>
          <w:p w14:paraId="28B687A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2α) Ο ετήσιος («ειδικός») </w:t>
            </w:r>
            <w:r w:rsidRPr="002754D6">
              <w:rPr>
                <w:rFonts w:ascii="Times New Roman" w:hAnsi="Times New Roman" w:cs="Times New Roman"/>
                <w:b/>
                <w:szCs w:val="22"/>
                <w:lang w:val="el-GR"/>
              </w:rPr>
              <w:t>κύκλος εργασιών του οικονομικού φορέα στον επιχειρηματικό τομέα που καλύπτεται από τη σύμβαση</w:t>
            </w:r>
            <w:r w:rsidRPr="002754D6">
              <w:rPr>
                <w:rFonts w:ascii="Times New Roman" w:hAnsi="Times New Roman" w:cs="Times New Roman"/>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7D7E3FB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bCs/>
                <w:szCs w:val="22"/>
                <w:lang w:val="el-GR"/>
              </w:rPr>
              <w:t>και/ή,</w:t>
            </w:r>
          </w:p>
          <w:p w14:paraId="6F5E747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2β) Ο </w:t>
            </w:r>
            <w:r w:rsidRPr="002754D6">
              <w:rPr>
                <w:rFonts w:ascii="Times New Roman" w:hAnsi="Times New Roman" w:cs="Times New Roman"/>
                <w:b/>
                <w:szCs w:val="22"/>
                <w:lang w:val="el-GR"/>
              </w:rPr>
              <w:t>μέσος</w:t>
            </w:r>
            <w:r w:rsidRPr="002754D6">
              <w:rPr>
                <w:rFonts w:ascii="Times New Roman" w:hAnsi="Times New Roman" w:cs="Times New Roman"/>
                <w:szCs w:val="22"/>
                <w:lang w:val="el-GR"/>
              </w:rPr>
              <w:t xml:space="preserve"> ετήσιος </w:t>
            </w:r>
            <w:r w:rsidRPr="002754D6">
              <w:rPr>
                <w:rFonts w:ascii="Times New Roman" w:hAnsi="Times New Roman" w:cs="Times New Roman"/>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754D6">
              <w:rPr>
                <w:rStyle w:val="36"/>
                <w:szCs w:val="22"/>
              </w:rPr>
              <w:endnoteReference w:id="35"/>
            </w:r>
            <w:r w:rsidRPr="002754D6">
              <w:rPr>
                <w:rFonts w:ascii="Times New Roman" w:hAnsi="Times New Roman" w:cs="Times New Roman"/>
                <w:szCs w:val="22"/>
                <w:lang w:val="el-GR"/>
              </w:rPr>
              <w:t>:</w:t>
            </w:r>
          </w:p>
          <w:p w14:paraId="15A5F8B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B43E42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 [……][…] νόμισμα</w:t>
            </w:r>
          </w:p>
          <w:p w14:paraId="16941A7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 [……][…] νόμισμα</w:t>
            </w:r>
          </w:p>
          <w:p w14:paraId="4AC8E5F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έτος: [……] κύκλος εργασιών: [……][…] νόμισμα</w:t>
            </w:r>
          </w:p>
          <w:p w14:paraId="182BAD58" w14:textId="77777777" w:rsidR="00E24875" w:rsidRPr="002754D6" w:rsidRDefault="00E24875" w:rsidP="00161EAA">
            <w:pPr>
              <w:spacing w:after="0"/>
              <w:rPr>
                <w:rFonts w:ascii="Times New Roman" w:hAnsi="Times New Roman" w:cs="Times New Roman"/>
                <w:szCs w:val="22"/>
                <w:lang w:val="el-GR"/>
              </w:rPr>
            </w:pPr>
          </w:p>
          <w:p w14:paraId="5EA5D6AB" w14:textId="77777777" w:rsidR="00E24875" w:rsidRPr="002754D6" w:rsidRDefault="00E24875" w:rsidP="00161EAA">
            <w:pPr>
              <w:spacing w:after="0"/>
              <w:rPr>
                <w:rFonts w:ascii="Times New Roman" w:hAnsi="Times New Roman" w:cs="Times New Roman"/>
                <w:szCs w:val="22"/>
                <w:lang w:val="el-GR"/>
              </w:rPr>
            </w:pPr>
          </w:p>
          <w:p w14:paraId="1B2945D3" w14:textId="77777777" w:rsidR="00E24875" w:rsidRPr="002754D6" w:rsidRDefault="00E24875" w:rsidP="00161EAA">
            <w:pPr>
              <w:spacing w:after="0"/>
              <w:rPr>
                <w:rFonts w:ascii="Times New Roman" w:hAnsi="Times New Roman" w:cs="Times New Roman"/>
                <w:szCs w:val="22"/>
                <w:lang w:val="el-GR"/>
              </w:rPr>
            </w:pPr>
          </w:p>
          <w:p w14:paraId="1968721E" w14:textId="77777777" w:rsidR="00E24875" w:rsidRPr="002754D6" w:rsidRDefault="00E24875" w:rsidP="00161EAA">
            <w:pPr>
              <w:spacing w:after="0"/>
              <w:rPr>
                <w:rFonts w:ascii="Times New Roman" w:hAnsi="Times New Roman" w:cs="Times New Roman"/>
                <w:szCs w:val="22"/>
                <w:lang w:val="el-GR"/>
              </w:rPr>
            </w:pPr>
          </w:p>
          <w:p w14:paraId="56EEA0CB" w14:textId="77777777" w:rsidR="00E24875" w:rsidRPr="002754D6" w:rsidRDefault="00E24875" w:rsidP="00161EAA">
            <w:pPr>
              <w:spacing w:after="0"/>
              <w:rPr>
                <w:rFonts w:ascii="Times New Roman" w:hAnsi="Times New Roman" w:cs="Times New Roman"/>
                <w:szCs w:val="22"/>
                <w:lang w:val="el-GR"/>
              </w:rPr>
            </w:pPr>
          </w:p>
          <w:p w14:paraId="1B9B78E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(αριθμός ετών, μέσος κύκλος εργασιών)</w:t>
            </w:r>
            <w:r w:rsidRPr="002754D6">
              <w:rPr>
                <w:rFonts w:ascii="Times New Roman" w:hAnsi="Times New Roman" w:cs="Times New Roman"/>
                <w:b/>
                <w:szCs w:val="22"/>
                <w:lang w:val="el-GR"/>
              </w:rPr>
              <w:t>:</w:t>
            </w:r>
            <w:r w:rsidRPr="002754D6">
              <w:rPr>
                <w:rFonts w:ascii="Times New Roman" w:hAnsi="Times New Roman" w:cs="Times New Roman"/>
                <w:szCs w:val="22"/>
                <w:lang w:val="el-GR"/>
              </w:rPr>
              <w:t xml:space="preserve"> </w:t>
            </w:r>
          </w:p>
          <w:p w14:paraId="367A9BC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νόμισμα</w:t>
            </w:r>
          </w:p>
          <w:p w14:paraId="18B7C571" w14:textId="77777777" w:rsidR="00E24875" w:rsidRPr="002754D6" w:rsidRDefault="00E24875" w:rsidP="00161EAA">
            <w:pPr>
              <w:spacing w:after="0"/>
              <w:rPr>
                <w:rFonts w:ascii="Times New Roman" w:hAnsi="Times New Roman" w:cs="Times New Roman"/>
                <w:i/>
                <w:szCs w:val="22"/>
                <w:lang w:val="el-GR"/>
              </w:rPr>
            </w:pPr>
          </w:p>
          <w:p w14:paraId="5D1E3BD8" w14:textId="77777777" w:rsidR="00E24875" w:rsidRPr="002754D6" w:rsidRDefault="00E24875" w:rsidP="00161EAA">
            <w:pPr>
              <w:spacing w:after="0"/>
              <w:rPr>
                <w:rFonts w:ascii="Times New Roman" w:hAnsi="Times New Roman" w:cs="Times New Roman"/>
                <w:i/>
                <w:szCs w:val="22"/>
                <w:lang w:val="el-GR"/>
              </w:rPr>
            </w:pPr>
          </w:p>
          <w:p w14:paraId="6BEAA55B" w14:textId="77777777" w:rsidR="00E24875" w:rsidRPr="002754D6" w:rsidRDefault="00E24875" w:rsidP="00161EAA">
            <w:pPr>
              <w:spacing w:after="0"/>
              <w:rPr>
                <w:rFonts w:ascii="Times New Roman" w:hAnsi="Times New Roman" w:cs="Times New Roman"/>
                <w:i/>
                <w:szCs w:val="22"/>
                <w:lang w:val="el-GR"/>
              </w:rPr>
            </w:pPr>
          </w:p>
          <w:p w14:paraId="23D696B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7A617BBE"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t>[……][……][……]</w:t>
            </w:r>
          </w:p>
        </w:tc>
      </w:tr>
      <w:tr w:rsidR="00E24875" w:rsidRPr="002754D6" w14:paraId="1A29DEE1" w14:textId="77777777" w:rsidTr="00161EAA">
        <w:tc>
          <w:tcPr>
            <w:tcW w:w="2491" w:type="pct"/>
            <w:tcBorders>
              <w:top w:val="single" w:sz="4" w:space="0" w:color="000000"/>
              <w:left w:val="single" w:sz="4" w:space="0" w:color="000000"/>
              <w:bottom w:val="single" w:sz="4" w:space="0" w:color="000000"/>
            </w:tcBorders>
            <w:shd w:val="clear" w:color="auto" w:fill="auto"/>
          </w:tcPr>
          <w:p w14:paraId="7141CFB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4CBD15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4F1613F1" w14:textId="77777777" w:rsidTr="00161EAA">
        <w:tc>
          <w:tcPr>
            <w:tcW w:w="2491" w:type="pct"/>
            <w:tcBorders>
              <w:top w:val="single" w:sz="4" w:space="0" w:color="000000"/>
              <w:left w:val="single" w:sz="4" w:space="0" w:color="000000"/>
              <w:bottom w:val="single" w:sz="4" w:space="0" w:color="000000"/>
            </w:tcBorders>
            <w:shd w:val="clear" w:color="auto" w:fill="auto"/>
          </w:tcPr>
          <w:p w14:paraId="53581808"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4) Όσον αφορά τις χρηματοοικονομικές αναλογίες</w:t>
            </w:r>
            <w:r w:rsidRPr="002754D6">
              <w:rPr>
                <w:rStyle w:val="36"/>
                <w:szCs w:val="22"/>
              </w:rPr>
              <w:endnoteReference w:id="36"/>
            </w:r>
            <w:r w:rsidRPr="002754D6">
              <w:rPr>
                <w:rFonts w:ascii="Times New Roman" w:hAnsi="Times New Roman" w:cs="Times New Roman"/>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59ED0E1"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8C0501B"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(προσδιορισμός της απαιτούμενης αναλογίας-αναλογία μεταξύ </w:t>
            </w:r>
            <w:r w:rsidRPr="002754D6">
              <w:rPr>
                <w:rFonts w:ascii="Times New Roman" w:hAnsi="Times New Roman" w:cs="Times New Roman"/>
                <w:szCs w:val="22"/>
                <w:lang w:val="en-US"/>
              </w:rPr>
              <w:t>x</w:t>
            </w:r>
            <w:r w:rsidRPr="002754D6">
              <w:rPr>
                <w:rFonts w:ascii="Times New Roman" w:hAnsi="Times New Roman" w:cs="Times New Roman"/>
                <w:szCs w:val="22"/>
                <w:lang w:val="el-GR"/>
              </w:rPr>
              <w:t xml:space="preserve"> και </w:t>
            </w:r>
            <w:r w:rsidRPr="002754D6">
              <w:rPr>
                <w:rFonts w:ascii="Times New Roman" w:hAnsi="Times New Roman" w:cs="Times New Roman"/>
                <w:szCs w:val="22"/>
                <w:lang w:val="en-US"/>
              </w:rPr>
              <w:t>y</w:t>
            </w:r>
            <w:r w:rsidRPr="002754D6">
              <w:rPr>
                <w:rStyle w:val="36"/>
                <w:szCs w:val="22"/>
                <w:lang w:val="en-US"/>
              </w:rPr>
              <w:endnoteReference w:id="37"/>
            </w:r>
            <w:r w:rsidRPr="002754D6">
              <w:rPr>
                <w:rFonts w:ascii="Times New Roman" w:hAnsi="Times New Roman" w:cs="Times New Roman"/>
                <w:szCs w:val="22"/>
                <w:lang w:val="el-GR"/>
              </w:rPr>
              <w:t xml:space="preserve"> -και η αντίστοιχη αξία)</w:t>
            </w:r>
          </w:p>
          <w:p w14:paraId="34CE0C21" w14:textId="77777777" w:rsidR="00E24875" w:rsidRPr="002754D6" w:rsidRDefault="00E24875" w:rsidP="00161EAA">
            <w:pPr>
              <w:snapToGrid w:val="0"/>
              <w:spacing w:after="0"/>
              <w:rPr>
                <w:rFonts w:ascii="Times New Roman" w:hAnsi="Times New Roman" w:cs="Times New Roman"/>
                <w:szCs w:val="22"/>
                <w:lang w:val="el-GR"/>
              </w:rPr>
            </w:pPr>
          </w:p>
          <w:p w14:paraId="5FB40C2D" w14:textId="77777777" w:rsidR="00E24875" w:rsidRPr="002754D6" w:rsidRDefault="00E24875" w:rsidP="00161EAA">
            <w:pPr>
              <w:snapToGrid w:val="0"/>
              <w:spacing w:after="0"/>
              <w:rPr>
                <w:rFonts w:ascii="Times New Roman" w:hAnsi="Times New Roman" w:cs="Times New Roman"/>
                <w:szCs w:val="22"/>
                <w:lang w:val="el-GR"/>
              </w:rPr>
            </w:pPr>
          </w:p>
          <w:p w14:paraId="19441169" w14:textId="77777777" w:rsidR="00E24875" w:rsidRPr="002754D6" w:rsidRDefault="00E24875" w:rsidP="00161EAA">
            <w:pPr>
              <w:snapToGrid w:val="0"/>
              <w:spacing w:after="0"/>
              <w:rPr>
                <w:rFonts w:ascii="Times New Roman" w:hAnsi="Times New Roman" w:cs="Times New Roman"/>
                <w:i/>
                <w:szCs w:val="22"/>
                <w:lang w:val="el-GR"/>
              </w:rPr>
            </w:pPr>
          </w:p>
          <w:p w14:paraId="635CB4AC" w14:textId="77777777" w:rsidR="00E24875" w:rsidRPr="002754D6" w:rsidRDefault="00E24875" w:rsidP="00161EAA">
            <w:pPr>
              <w:snapToGrid w:val="0"/>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768C07EB" w14:textId="77777777" w:rsidR="00E24875" w:rsidRPr="002754D6" w:rsidRDefault="00E24875" w:rsidP="00161EAA">
            <w:pPr>
              <w:snapToGrid w:val="0"/>
              <w:spacing w:after="0"/>
              <w:rPr>
                <w:rFonts w:ascii="Times New Roman" w:hAnsi="Times New Roman" w:cs="Times New Roman"/>
                <w:i/>
                <w:szCs w:val="22"/>
              </w:rPr>
            </w:pPr>
            <w:r w:rsidRPr="002754D6">
              <w:rPr>
                <w:rFonts w:ascii="Times New Roman" w:hAnsi="Times New Roman" w:cs="Times New Roman"/>
                <w:i/>
                <w:szCs w:val="22"/>
              </w:rPr>
              <w:lastRenderedPageBreak/>
              <w:t>[……][……][……]</w:t>
            </w:r>
          </w:p>
          <w:p w14:paraId="7518AF9D" w14:textId="77777777" w:rsidR="00E24875" w:rsidRPr="002754D6" w:rsidRDefault="00E24875" w:rsidP="00161EAA">
            <w:pPr>
              <w:suppressAutoHyphens w:val="0"/>
              <w:spacing w:after="0"/>
              <w:jc w:val="left"/>
              <w:rPr>
                <w:rFonts w:ascii="Times New Roman" w:hAnsi="Times New Roman" w:cs="Times New Roman"/>
              </w:rPr>
            </w:pPr>
          </w:p>
        </w:tc>
      </w:tr>
      <w:tr w:rsidR="00E24875" w:rsidRPr="002754D6" w14:paraId="1FDE02C5" w14:textId="77777777" w:rsidTr="00161EAA">
        <w:tc>
          <w:tcPr>
            <w:tcW w:w="2491" w:type="pct"/>
            <w:tcBorders>
              <w:top w:val="single" w:sz="4" w:space="0" w:color="000000"/>
              <w:left w:val="single" w:sz="4" w:space="0" w:color="000000"/>
              <w:bottom w:val="single" w:sz="4" w:space="0" w:color="000000"/>
            </w:tcBorders>
            <w:shd w:val="clear" w:color="auto" w:fill="auto"/>
          </w:tcPr>
          <w:p w14:paraId="1D07F2C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lastRenderedPageBreak/>
              <w:t xml:space="preserve">5) Το ασφαλισμένο ποσό στην </w:t>
            </w:r>
            <w:r w:rsidRPr="002754D6">
              <w:rPr>
                <w:rFonts w:ascii="Times New Roman" w:hAnsi="Times New Roman" w:cs="Times New Roman"/>
                <w:b/>
                <w:szCs w:val="22"/>
                <w:lang w:val="el-GR"/>
              </w:rPr>
              <w:t>ασφαλιστική κάλυψη επαγγελματικών κινδύνων</w:t>
            </w:r>
            <w:r w:rsidRPr="002754D6">
              <w:rPr>
                <w:rFonts w:ascii="Times New Roman" w:hAnsi="Times New Roman" w:cs="Times New Roman"/>
                <w:szCs w:val="22"/>
                <w:lang w:val="el-GR"/>
              </w:rPr>
              <w:t xml:space="preserve"> του οικονομικού φορέα είναι το εξής:</w:t>
            </w:r>
          </w:p>
          <w:p w14:paraId="54F950D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οι εν λόγω πληροφορίες διατίθενται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B9E7FA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[……][…]νόμισμα</w:t>
            </w:r>
          </w:p>
          <w:p w14:paraId="0A93EAB6" w14:textId="77777777" w:rsidR="00E24875" w:rsidRPr="002754D6" w:rsidRDefault="00E24875" w:rsidP="00161EAA">
            <w:pPr>
              <w:spacing w:after="0"/>
              <w:rPr>
                <w:rFonts w:ascii="Times New Roman" w:hAnsi="Times New Roman" w:cs="Times New Roman"/>
                <w:szCs w:val="22"/>
                <w:lang w:val="el-GR"/>
              </w:rPr>
            </w:pPr>
          </w:p>
          <w:p w14:paraId="679FEEB4" w14:textId="77777777" w:rsidR="00E24875" w:rsidRPr="002754D6" w:rsidRDefault="00E24875" w:rsidP="00161EAA">
            <w:pPr>
              <w:spacing w:after="0"/>
              <w:rPr>
                <w:rFonts w:ascii="Times New Roman" w:hAnsi="Times New Roman" w:cs="Times New Roman"/>
                <w:i/>
                <w:szCs w:val="22"/>
                <w:lang w:val="el-GR"/>
              </w:rPr>
            </w:pPr>
          </w:p>
          <w:p w14:paraId="7D955E2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66492A0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t>[……][……][……]</w:t>
            </w:r>
          </w:p>
        </w:tc>
      </w:tr>
      <w:tr w:rsidR="00E24875" w:rsidRPr="002754D6" w14:paraId="4956AE69" w14:textId="77777777" w:rsidTr="00161EAA">
        <w:tc>
          <w:tcPr>
            <w:tcW w:w="2491" w:type="pct"/>
            <w:tcBorders>
              <w:top w:val="single" w:sz="4" w:space="0" w:color="000000"/>
              <w:left w:val="single" w:sz="4" w:space="0" w:color="000000"/>
              <w:bottom w:val="single" w:sz="4" w:space="0" w:color="000000"/>
            </w:tcBorders>
            <w:shd w:val="clear" w:color="auto" w:fill="auto"/>
          </w:tcPr>
          <w:p w14:paraId="231D0A3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6) Όσον αφορά τις </w:t>
            </w:r>
            <w:r w:rsidRPr="002754D6">
              <w:rPr>
                <w:rFonts w:ascii="Times New Roman" w:hAnsi="Times New Roman" w:cs="Times New Roman"/>
                <w:b/>
                <w:szCs w:val="22"/>
                <w:lang w:val="el-GR"/>
              </w:rPr>
              <w:t>λοιπές οικονομικές ή χρηματοοικονομικές απαιτήσεις,</w:t>
            </w:r>
            <w:r w:rsidRPr="002754D6">
              <w:rPr>
                <w:rFonts w:ascii="Times New Roman" w:hAnsi="Times New Roman" w:cs="Times New Roman"/>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C1CF6B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Εάν η σχετική τεκμηρίωση που </w:t>
            </w:r>
            <w:r w:rsidRPr="002754D6">
              <w:rPr>
                <w:rFonts w:ascii="Times New Roman" w:hAnsi="Times New Roman" w:cs="Times New Roman"/>
                <w:b/>
                <w:i/>
                <w:szCs w:val="22"/>
                <w:lang w:val="el-GR"/>
              </w:rPr>
              <w:t>ενδέχεται</w:t>
            </w:r>
            <w:r w:rsidRPr="002754D6">
              <w:rPr>
                <w:rFonts w:ascii="Times New Roman" w:hAnsi="Times New Roman" w:cs="Times New Roman"/>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E314FB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74CC6178" w14:textId="77777777" w:rsidR="00E24875" w:rsidRPr="002754D6" w:rsidRDefault="00E24875" w:rsidP="00161EAA">
            <w:pPr>
              <w:spacing w:after="0"/>
              <w:rPr>
                <w:rFonts w:ascii="Times New Roman" w:hAnsi="Times New Roman" w:cs="Times New Roman"/>
                <w:szCs w:val="22"/>
                <w:lang w:val="el-GR"/>
              </w:rPr>
            </w:pPr>
          </w:p>
          <w:p w14:paraId="5FC41CC5" w14:textId="77777777" w:rsidR="00E24875" w:rsidRPr="002754D6" w:rsidRDefault="00E24875" w:rsidP="00161EAA">
            <w:pPr>
              <w:spacing w:after="0"/>
              <w:rPr>
                <w:rFonts w:ascii="Times New Roman" w:hAnsi="Times New Roman" w:cs="Times New Roman"/>
                <w:szCs w:val="22"/>
                <w:lang w:val="el-GR"/>
              </w:rPr>
            </w:pPr>
          </w:p>
          <w:p w14:paraId="0190AC3A" w14:textId="77777777" w:rsidR="00E24875" w:rsidRPr="002754D6" w:rsidRDefault="00E24875" w:rsidP="00161EAA">
            <w:pPr>
              <w:spacing w:after="0"/>
              <w:rPr>
                <w:rFonts w:ascii="Times New Roman" w:hAnsi="Times New Roman" w:cs="Times New Roman"/>
                <w:szCs w:val="22"/>
                <w:lang w:val="el-GR"/>
              </w:rPr>
            </w:pPr>
          </w:p>
          <w:p w14:paraId="262BEDCF" w14:textId="77777777" w:rsidR="00E24875" w:rsidRPr="002754D6" w:rsidRDefault="00E24875" w:rsidP="00161EAA">
            <w:pPr>
              <w:spacing w:after="0"/>
              <w:rPr>
                <w:rFonts w:ascii="Times New Roman" w:hAnsi="Times New Roman" w:cs="Times New Roman"/>
                <w:i/>
                <w:szCs w:val="22"/>
                <w:lang w:val="el-GR"/>
              </w:rPr>
            </w:pPr>
          </w:p>
          <w:p w14:paraId="7E4EF5A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 xml:space="preserve">(διαδικτυακή διεύθυνση, αρχή ή φορέας έκδοσης, επακριβή στοιχεία αναφοράς των εγγράφων): </w:t>
            </w:r>
          </w:p>
          <w:p w14:paraId="363278F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i/>
                <w:szCs w:val="22"/>
              </w:rPr>
              <w:t>[……][……][……]</w:t>
            </w:r>
          </w:p>
        </w:tc>
      </w:tr>
    </w:tbl>
    <w:p w14:paraId="1D6DCB76" w14:textId="77777777" w:rsidR="00E24875" w:rsidRPr="002754D6" w:rsidRDefault="00E24875" w:rsidP="00E24875">
      <w:pPr>
        <w:pStyle w:val="SectionTitle"/>
        <w:ind w:firstLine="0"/>
        <w:rPr>
          <w:rFonts w:ascii="Times New Roman" w:hAnsi="Times New Roman" w:cs="Times New Roman"/>
          <w:sz w:val="22"/>
        </w:rPr>
      </w:pPr>
    </w:p>
    <w:p w14:paraId="18233520" w14:textId="77777777" w:rsidR="00E24875" w:rsidRPr="002754D6" w:rsidRDefault="00E24875" w:rsidP="00E24875">
      <w:pPr>
        <w:pageBreakBefore/>
        <w:jc w:val="center"/>
        <w:rPr>
          <w:rFonts w:ascii="Times New Roman" w:hAnsi="Times New Roman" w:cs="Times New Roman"/>
          <w:szCs w:val="22"/>
        </w:rPr>
      </w:pPr>
      <w:r w:rsidRPr="002754D6">
        <w:rPr>
          <w:rFonts w:ascii="Times New Roman" w:hAnsi="Times New Roman" w:cs="Times New Roman"/>
          <w:b/>
          <w:bCs/>
          <w:szCs w:val="22"/>
        </w:rPr>
        <w:lastRenderedPageBreak/>
        <w:t>Γ: Τεχνική και επαγγελματική ικανότητα</w:t>
      </w:r>
    </w:p>
    <w:p w14:paraId="19B9DC80"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szCs w:val="22"/>
          <w:lang w:val="el-GR"/>
        </w:rPr>
        <w:t>Ο οικονομικός φορέας πρέπει να παράσχε</w:t>
      </w:r>
      <w:r w:rsidRPr="002754D6">
        <w:rPr>
          <w:rFonts w:ascii="Times New Roman" w:hAnsi="Times New Roman" w:cs="Times New Roman"/>
          <w:b/>
          <w:i/>
          <w:szCs w:val="22"/>
          <w:lang w:val="el-GR"/>
        </w:rPr>
        <w:t>ι</w:t>
      </w:r>
      <w:r w:rsidRPr="002754D6">
        <w:rPr>
          <w:rFonts w:ascii="Times New Roman" w:hAnsi="Times New Roman" w:cs="Times New Roman"/>
          <w:b/>
          <w:szCs w:val="22"/>
          <w:lang w:val="el-GR"/>
        </w:rPr>
        <w:t xml:space="preserve"> πληροφορίες </w:t>
      </w:r>
      <w:r w:rsidRPr="002754D6">
        <w:rPr>
          <w:rFonts w:ascii="Times New Roman" w:hAnsi="Times New Roman" w:cs="Times New Roman"/>
          <w:b/>
          <w:szCs w:val="22"/>
          <w:u w:val="single"/>
          <w:lang w:val="el-GR"/>
        </w:rPr>
        <w:t>μόνον</w:t>
      </w:r>
      <w:r w:rsidRPr="002754D6">
        <w:rPr>
          <w:rFonts w:ascii="Times New Roman" w:hAnsi="Times New Roman" w:cs="Times New Roman"/>
          <w:b/>
          <w:szCs w:val="22"/>
          <w:lang w:val="el-GR"/>
        </w:rPr>
        <w:t xml:space="preserve"> όταν τα σχετικά κριτήρια επιλογής έχουν οριστεί από την αναθέτουσα αρχή ή τον αναθέτοντα φορέα  </w:t>
      </w:r>
      <w:r w:rsidRPr="002754D6">
        <w:rPr>
          <w:rFonts w:ascii="Times New Roman" w:hAnsi="Times New Roman" w:cs="Times New Roman"/>
          <w:b/>
          <w:bCs/>
          <w:szCs w:val="22"/>
          <w:lang w:val="el-GR"/>
        </w:rPr>
        <w:t>στη σχετική διακήρυξη ή στην πρόσκληση ή στα έγγραφα της σύμβασης που αναφέρονται στη διακήρυξη .</w:t>
      </w:r>
    </w:p>
    <w:tbl>
      <w:tblPr>
        <w:tblW w:w="5000" w:type="pct"/>
        <w:tblLook w:val="0000" w:firstRow="0" w:lastRow="0" w:firstColumn="0" w:lastColumn="0" w:noHBand="0" w:noVBand="0"/>
      </w:tblPr>
      <w:tblGrid>
        <w:gridCol w:w="4968"/>
        <w:gridCol w:w="5004"/>
      </w:tblGrid>
      <w:tr w:rsidR="00E24875" w:rsidRPr="002754D6" w14:paraId="644B08F4" w14:textId="77777777" w:rsidTr="00161EAA">
        <w:tc>
          <w:tcPr>
            <w:tcW w:w="2491" w:type="pct"/>
            <w:tcBorders>
              <w:top w:val="single" w:sz="4" w:space="0" w:color="000000"/>
              <w:left w:val="single" w:sz="4" w:space="0" w:color="000000"/>
              <w:bottom w:val="single" w:sz="4" w:space="0" w:color="000000"/>
            </w:tcBorders>
            <w:shd w:val="clear" w:color="auto" w:fill="auto"/>
          </w:tcPr>
          <w:p w14:paraId="0A4CE61B"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Τεχνική και επαγγελματική ικανότητα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32457D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E24875" w:rsidRPr="002754D6" w14:paraId="0165B9F0" w14:textId="77777777" w:rsidTr="00161EAA">
        <w:tc>
          <w:tcPr>
            <w:tcW w:w="2491" w:type="pct"/>
            <w:tcBorders>
              <w:top w:val="single" w:sz="4" w:space="0" w:color="000000"/>
              <w:left w:val="single" w:sz="4" w:space="0" w:color="000000"/>
              <w:bottom w:val="single" w:sz="4" w:space="0" w:color="000000"/>
            </w:tcBorders>
            <w:shd w:val="clear" w:color="auto" w:fill="auto"/>
          </w:tcPr>
          <w:p w14:paraId="2DA372C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1α) Μόνο για τις </w:t>
            </w:r>
            <w:r w:rsidRPr="002754D6">
              <w:rPr>
                <w:rFonts w:ascii="Times New Roman" w:hAnsi="Times New Roman" w:cs="Times New Roman"/>
                <w:b/>
                <w:i/>
                <w:szCs w:val="22"/>
                <w:lang w:val="el-GR"/>
              </w:rPr>
              <w:t>δημόσιες συμβάσεις έργων</w:t>
            </w:r>
            <w:r w:rsidRPr="002754D6">
              <w:rPr>
                <w:rFonts w:ascii="Times New Roman" w:hAnsi="Times New Roman" w:cs="Times New Roman"/>
                <w:szCs w:val="22"/>
                <w:lang w:val="el-GR"/>
              </w:rPr>
              <w:t>:</w:t>
            </w:r>
          </w:p>
          <w:p w14:paraId="7276F29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τη διάρκεια της περιόδου αναφοράς</w:t>
            </w:r>
            <w:r w:rsidRPr="002754D6">
              <w:rPr>
                <w:rStyle w:val="a5"/>
                <w:szCs w:val="22"/>
              </w:rPr>
              <w:endnoteReference w:id="38"/>
            </w:r>
            <w:r w:rsidRPr="002754D6">
              <w:rPr>
                <w:rFonts w:ascii="Times New Roman" w:hAnsi="Times New Roman" w:cs="Times New Roman"/>
                <w:szCs w:val="22"/>
                <w:lang w:val="el-GR"/>
              </w:rPr>
              <w:t xml:space="preserve">, ο οικονομικός φορέας έχει </w:t>
            </w:r>
            <w:r w:rsidRPr="002754D6">
              <w:rPr>
                <w:rFonts w:ascii="Times New Roman" w:hAnsi="Times New Roman" w:cs="Times New Roman"/>
                <w:b/>
                <w:szCs w:val="22"/>
                <w:lang w:val="el-GR"/>
              </w:rPr>
              <w:t>εκτελέσει τα ακόλουθα έργα του είδους που έχει προσδιοριστεί</w:t>
            </w:r>
            <w:r w:rsidRPr="002754D6">
              <w:rPr>
                <w:rFonts w:ascii="Times New Roman" w:hAnsi="Times New Roman" w:cs="Times New Roman"/>
                <w:szCs w:val="22"/>
                <w:lang w:val="el-GR"/>
              </w:rPr>
              <w:t>:</w:t>
            </w:r>
          </w:p>
          <w:p w14:paraId="58466553" w14:textId="77777777" w:rsidR="00E24875" w:rsidRPr="002754D6" w:rsidRDefault="00E24875" w:rsidP="00161EAA">
            <w:pPr>
              <w:spacing w:after="0"/>
              <w:rPr>
                <w:rFonts w:ascii="Times New Roman" w:hAnsi="Times New Roman" w:cs="Times New Roman"/>
                <w:i/>
                <w:szCs w:val="22"/>
                <w:lang w:val="el-GR"/>
              </w:rPr>
            </w:pPr>
          </w:p>
          <w:p w14:paraId="1FA9F766" w14:textId="77777777" w:rsidR="00E24875" w:rsidRPr="002754D6" w:rsidRDefault="00E24875" w:rsidP="00161EAA">
            <w:pPr>
              <w:suppressAutoHyphens w:val="0"/>
              <w:spacing w:after="0"/>
              <w:jc w:val="left"/>
              <w:rPr>
                <w:rFonts w:ascii="Times New Roman" w:hAnsi="Times New Roman" w:cs="Times New Roman"/>
                <w:lang w:val="el-GR"/>
              </w:rPr>
            </w:pPr>
          </w:p>
          <w:p w14:paraId="5684BA2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CE6498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69A088D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4EAE085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Έργα: [……]</w:t>
            </w:r>
          </w:p>
          <w:p w14:paraId="05834EA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w:t>
            </w:r>
          </w:p>
          <w:p w14:paraId="196CE3A4" w14:textId="77777777" w:rsidR="00E24875" w:rsidRPr="002754D6" w:rsidRDefault="00E24875" w:rsidP="00161EAA">
            <w:pPr>
              <w:spacing w:after="0"/>
              <w:rPr>
                <w:rFonts w:ascii="Times New Roman" w:hAnsi="Times New Roman" w:cs="Times New Roman"/>
                <w:szCs w:val="22"/>
              </w:rPr>
            </w:pPr>
            <w:r w:rsidRPr="002754D6">
              <w:rPr>
                <w:rFonts w:ascii="Times New Roman" w:eastAsia="Calibri" w:hAnsi="Times New Roman" w:cs="Times New Roman"/>
                <w:i/>
                <w:szCs w:val="22"/>
                <w:lang w:val="el-GR"/>
              </w:rPr>
              <w:t xml:space="preserve"> </w:t>
            </w:r>
            <w:r w:rsidRPr="002754D6">
              <w:rPr>
                <w:rFonts w:ascii="Times New Roman" w:hAnsi="Times New Roman" w:cs="Times New Roman"/>
                <w:i/>
                <w:szCs w:val="22"/>
              </w:rPr>
              <w:t>[……][……][……]</w:t>
            </w:r>
          </w:p>
        </w:tc>
      </w:tr>
      <w:tr w:rsidR="00E24875" w:rsidRPr="002754D6" w14:paraId="1BC1BDB4" w14:textId="77777777" w:rsidTr="00161EAA">
        <w:tc>
          <w:tcPr>
            <w:tcW w:w="2491" w:type="pct"/>
            <w:tcBorders>
              <w:top w:val="single" w:sz="4" w:space="0" w:color="000000"/>
              <w:left w:val="single" w:sz="4" w:space="0" w:color="000000"/>
              <w:bottom w:val="single" w:sz="4" w:space="0" w:color="000000"/>
            </w:tcBorders>
            <w:shd w:val="clear" w:color="auto" w:fill="auto"/>
          </w:tcPr>
          <w:p w14:paraId="369AD7D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1β) Μόνο για </w:t>
            </w:r>
            <w:r w:rsidRPr="002754D6">
              <w:rPr>
                <w:rFonts w:ascii="Times New Roman" w:hAnsi="Times New Roman" w:cs="Times New Roman"/>
                <w:b/>
                <w:i/>
                <w:szCs w:val="22"/>
                <w:lang w:val="el-GR"/>
              </w:rPr>
              <w:t>δημόσιες συμβάσεις προμηθειών και δημόσιες συμβάσεις υπηρεσιών</w:t>
            </w:r>
            <w:r w:rsidRPr="002754D6">
              <w:rPr>
                <w:rFonts w:ascii="Times New Roman" w:hAnsi="Times New Roman" w:cs="Times New Roman"/>
                <w:szCs w:val="22"/>
                <w:lang w:val="el-GR"/>
              </w:rPr>
              <w:t>:</w:t>
            </w:r>
          </w:p>
          <w:p w14:paraId="6D585BE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τη διάρκεια της περιόδου αναφοράς</w:t>
            </w:r>
            <w:r w:rsidRPr="002754D6">
              <w:rPr>
                <w:rStyle w:val="a5"/>
                <w:szCs w:val="22"/>
              </w:rPr>
              <w:endnoteReference w:id="39"/>
            </w:r>
            <w:r w:rsidRPr="002754D6">
              <w:rPr>
                <w:rFonts w:ascii="Times New Roman" w:hAnsi="Times New Roman" w:cs="Times New Roman"/>
                <w:szCs w:val="22"/>
                <w:lang w:val="el-GR"/>
              </w:rPr>
              <w:t xml:space="preserve">, ο οικονομικός φορέας έχει </w:t>
            </w:r>
            <w:r w:rsidRPr="002754D6">
              <w:rPr>
                <w:rFonts w:ascii="Times New Roman" w:hAnsi="Times New Roman" w:cs="Times New Roman"/>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1C9B22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τη σύνταξη του σχετικού καταλόγου αναφέρετε τα ποσά, τις ημερομηνίες και τους παραλήπτες δημόσιους ή ιδιωτικούς</w:t>
            </w:r>
            <w:r w:rsidRPr="002754D6">
              <w:rPr>
                <w:rStyle w:val="a5"/>
                <w:szCs w:val="22"/>
              </w:rPr>
              <w:endnoteReference w:id="40"/>
            </w:r>
            <w:r w:rsidRPr="002754D6">
              <w:rPr>
                <w:rFonts w:ascii="Times New Roman" w:hAnsi="Times New Roman" w:cs="Times New Roman"/>
                <w:szCs w:val="22"/>
                <w:lang w:val="el-GR"/>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1C5A13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5C5D93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422A51CB" w14:textId="77777777" w:rsidR="00E24875" w:rsidRPr="002754D6" w:rsidRDefault="00E24875" w:rsidP="00161EAA">
            <w:pPr>
              <w:suppressAutoHyphens w:val="0"/>
              <w:spacing w:after="0"/>
              <w:jc w:val="left"/>
              <w:rPr>
                <w:rFonts w:ascii="Times New Roman" w:hAnsi="Times New Roman" w:cs="Times New Roman"/>
                <w:sz w:val="20"/>
                <w:szCs w:val="20"/>
              </w:rPr>
            </w:pPr>
          </w:p>
          <w:p w14:paraId="6C90B1AF" w14:textId="77777777" w:rsidR="00E24875" w:rsidRPr="002754D6" w:rsidRDefault="00E24875" w:rsidP="00161EAA">
            <w:pPr>
              <w:suppressAutoHyphens w:val="0"/>
              <w:spacing w:after="0"/>
              <w:jc w:val="left"/>
              <w:rPr>
                <w:rFonts w:ascii="Times New Roman" w:hAnsi="Times New Roman" w:cs="Times New Roman"/>
                <w:sz w:val="20"/>
                <w:szCs w:val="20"/>
              </w:rPr>
            </w:pPr>
          </w:p>
          <w:p w14:paraId="05FD77B8" w14:textId="77777777" w:rsidR="00E24875" w:rsidRPr="002754D6" w:rsidRDefault="00E24875" w:rsidP="00161EAA">
            <w:pPr>
              <w:suppressAutoHyphens w:val="0"/>
              <w:spacing w:after="0"/>
              <w:jc w:val="left"/>
              <w:rPr>
                <w:rFonts w:ascii="Times New Roman" w:hAnsi="Times New Roman" w:cs="Times New Roman"/>
              </w:rPr>
            </w:pPr>
          </w:p>
          <w:tbl>
            <w:tblPr>
              <w:tblW w:w="0" w:type="auto"/>
              <w:tblLook w:val="0000" w:firstRow="0" w:lastRow="0" w:firstColumn="0" w:lastColumn="0" w:noHBand="0" w:noVBand="0"/>
            </w:tblPr>
            <w:tblGrid>
              <w:gridCol w:w="1201"/>
              <w:gridCol w:w="975"/>
              <w:gridCol w:w="1333"/>
              <w:gridCol w:w="1269"/>
            </w:tblGrid>
            <w:tr w:rsidR="00E24875" w:rsidRPr="002754D6" w14:paraId="6F4505C7" w14:textId="77777777" w:rsidTr="00161EAA">
              <w:tc>
                <w:tcPr>
                  <w:tcW w:w="1057" w:type="dxa"/>
                  <w:tcBorders>
                    <w:top w:val="single" w:sz="4" w:space="0" w:color="000000"/>
                    <w:left w:val="single" w:sz="4" w:space="0" w:color="000000"/>
                    <w:bottom w:val="single" w:sz="4" w:space="0" w:color="000000"/>
                  </w:tcBorders>
                  <w:shd w:val="clear" w:color="auto" w:fill="auto"/>
                </w:tcPr>
                <w:p w14:paraId="67E68C1B"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14:paraId="1299E5D7"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ποσά</w:t>
                  </w:r>
                </w:p>
              </w:tc>
              <w:tc>
                <w:tcPr>
                  <w:tcW w:w="1052" w:type="dxa"/>
                  <w:tcBorders>
                    <w:top w:val="single" w:sz="4" w:space="0" w:color="000000"/>
                    <w:left w:val="single" w:sz="4" w:space="0" w:color="000000"/>
                    <w:bottom w:val="single" w:sz="4" w:space="0" w:color="000000"/>
                  </w:tcBorders>
                  <w:shd w:val="clear" w:color="auto" w:fill="auto"/>
                </w:tcPr>
                <w:p w14:paraId="3513308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C38EF67"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παραλήπτες</w:t>
                  </w:r>
                </w:p>
              </w:tc>
            </w:tr>
            <w:tr w:rsidR="00E24875" w:rsidRPr="002754D6" w14:paraId="46B5CE94" w14:textId="77777777" w:rsidTr="00161EAA">
              <w:tc>
                <w:tcPr>
                  <w:tcW w:w="1057" w:type="dxa"/>
                  <w:tcBorders>
                    <w:top w:val="single" w:sz="4" w:space="0" w:color="000000"/>
                    <w:left w:val="single" w:sz="4" w:space="0" w:color="000000"/>
                    <w:bottom w:val="single" w:sz="4" w:space="0" w:color="000000"/>
                  </w:tcBorders>
                  <w:shd w:val="clear" w:color="auto" w:fill="auto"/>
                </w:tcPr>
                <w:p w14:paraId="45FB8872" w14:textId="77777777" w:rsidR="00E24875" w:rsidRPr="002754D6" w:rsidRDefault="00E24875" w:rsidP="00161EAA">
                  <w:pPr>
                    <w:snapToGrid w:val="0"/>
                    <w:spacing w:after="0"/>
                    <w:rPr>
                      <w:rFonts w:ascii="Times New Roman" w:hAnsi="Times New Roman" w:cs="Times New Roman"/>
                      <w:szCs w:val="22"/>
                    </w:rPr>
                  </w:pPr>
                </w:p>
              </w:tc>
              <w:tc>
                <w:tcPr>
                  <w:tcW w:w="1052" w:type="dxa"/>
                  <w:tcBorders>
                    <w:top w:val="single" w:sz="4" w:space="0" w:color="000000"/>
                    <w:left w:val="single" w:sz="4" w:space="0" w:color="000000"/>
                    <w:bottom w:val="single" w:sz="4" w:space="0" w:color="000000"/>
                  </w:tcBorders>
                  <w:shd w:val="clear" w:color="auto" w:fill="auto"/>
                </w:tcPr>
                <w:p w14:paraId="5DAE5FA5" w14:textId="77777777" w:rsidR="00E24875" w:rsidRPr="002754D6" w:rsidRDefault="00E24875" w:rsidP="00161EAA">
                  <w:pPr>
                    <w:snapToGrid w:val="0"/>
                    <w:spacing w:after="0"/>
                    <w:rPr>
                      <w:rFonts w:ascii="Times New Roman" w:hAnsi="Times New Roman" w:cs="Times New Roman"/>
                      <w:szCs w:val="22"/>
                    </w:rPr>
                  </w:pPr>
                </w:p>
              </w:tc>
              <w:tc>
                <w:tcPr>
                  <w:tcW w:w="1052" w:type="dxa"/>
                  <w:tcBorders>
                    <w:top w:val="single" w:sz="4" w:space="0" w:color="000000"/>
                    <w:left w:val="single" w:sz="4" w:space="0" w:color="000000"/>
                    <w:bottom w:val="single" w:sz="4" w:space="0" w:color="000000"/>
                  </w:tcBorders>
                  <w:shd w:val="clear" w:color="auto" w:fill="auto"/>
                </w:tcPr>
                <w:p w14:paraId="05981BCE" w14:textId="77777777" w:rsidR="00E24875" w:rsidRPr="002754D6" w:rsidRDefault="00E24875" w:rsidP="00161EAA">
                  <w:pPr>
                    <w:snapToGrid w:val="0"/>
                    <w:spacing w:after="0"/>
                    <w:rPr>
                      <w:rFonts w:ascii="Times New Roman" w:hAnsi="Times New Roman" w:cs="Times New Roman"/>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76F5FAA" w14:textId="77777777" w:rsidR="00E24875" w:rsidRPr="002754D6" w:rsidRDefault="00E24875" w:rsidP="00161EAA">
                  <w:pPr>
                    <w:snapToGrid w:val="0"/>
                    <w:spacing w:after="0"/>
                    <w:rPr>
                      <w:rFonts w:ascii="Times New Roman" w:hAnsi="Times New Roman" w:cs="Times New Roman"/>
                      <w:szCs w:val="22"/>
                    </w:rPr>
                  </w:pPr>
                </w:p>
              </w:tc>
            </w:tr>
          </w:tbl>
          <w:p w14:paraId="47C2EB17" w14:textId="77777777" w:rsidR="00E24875" w:rsidRPr="002754D6" w:rsidRDefault="00E24875" w:rsidP="00161EAA">
            <w:pPr>
              <w:spacing w:after="0"/>
              <w:rPr>
                <w:rFonts w:ascii="Times New Roman" w:hAnsi="Times New Roman" w:cs="Times New Roman"/>
                <w:szCs w:val="22"/>
              </w:rPr>
            </w:pPr>
          </w:p>
        </w:tc>
      </w:tr>
      <w:tr w:rsidR="00E24875" w:rsidRPr="002754D6" w14:paraId="350CE5AB" w14:textId="77777777" w:rsidTr="00161EAA">
        <w:tc>
          <w:tcPr>
            <w:tcW w:w="2491" w:type="pct"/>
            <w:tcBorders>
              <w:top w:val="single" w:sz="4" w:space="0" w:color="000000"/>
              <w:left w:val="single" w:sz="4" w:space="0" w:color="000000"/>
              <w:bottom w:val="single" w:sz="4" w:space="0" w:color="000000"/>
            </w:tcBorders>
            <w:shd w:val="clear" w:color="auto" w:fill="auto"/>
          </w:tcPr>
          <w:p w14:paraId="72976EE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2) Ο οικονομικός φορέας μπορεί να χρησιμοποιήσει το ακόλουθο </w:t>
            </w:r>
            <w:r w:rsidRPr="002754D6">
              <w:rPr>
                <w:rFonts w:ascii="Times New Roman" w:hAnsi="Times New Roman" w:cs="Times New Roman"/>
                <w:b/>
                <w:szCs w:val="22"/>
                <w:lang w:val="el-GR"/>
              </w:rPr>
              <w:t>τεχνικό προσωπικό ή τις ακόλουθες τεχνικές υπηρεσίες</w:t>
            </w:r>
            <w:r w:rsidRPr="002754D6">
              <w:rPr>
                <w:rStyle w:val="a5"/>
                <w:szCs w:val="22"/>
              </w:rPr>
              <w:endnoteReference w:id="41"/>
            </w:r>
            <w:r w:rsidRPr="002754D6">
              <w:rPr>
                <w:rFonts w:ascii="Times New Roman" w:hAnsi="Times New Roman" w:cs="Times New Roman"/>
                <w:szCs w:val="22"/>
                <w:lang w:val="el-GR"/>
              </w:rPr>
              <w:t>, ιδίως τους υπεύθυνους για τον έλεγχο της ποιότητας:</w:t>
            </w:r>
          </w:p>
          <w:p w14:paraId="36860C2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F8C05A9"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p w14:paraId="49C1FCA9" w14:textId="77777777" w:rsidR="00E24875" w:rsidRPr="002754D6" w:rsidRDefault="00E24875" w:rsidP="00161EAA">
            <w:pPr>
              <w:spacing w:after="0"/>
              <w:rPr>
                <w:rFonts w:ascii="Times New Roman" w:hAnsi="Times New Roman" w:cs="Times New Roman"/>
                <w:szCs w:val="22"/>
              </w:rPr>
            </w:pPr>
          </w:p>
          <w:p w14:paraId="3206B830" w14:textId="77777777" w:rsidR="00E24875" w:rsidRPr="002754D6" w:rsidRDefault="00E24875" w:rsidP="00161EAA">
            <w:pPr>
              <w:spacing w:after="0"/>
              <w:rPr>
                <w:rFonts w:ascii="Times New Roman" w:hAnsi="Times New Roman" w:cs="Times New Roman"/>
                <w:szCs w:val="22"/>
              </w:rPr>
            </w:pPr>
          </w:p>
          <w:p w14:paraId="46D4C647" w14:textId="77777777" w:rsidR="00E24875" w:rsidRPr="002754D6" w:rsidRDefault="00E24875" w:rsidP="00161EAA">
            <w:pPr>
              <w:spacing w:after="0"/>
              <w:rPr>
                <w:rFonts w:ascii="Times New Roman" w:hAnsi="Times New Roman" w:cs="Times New Roman"/>
                <w:szCs w:val="22"/>
              </w:rPr>
            </w:pPr>
          </w:p>
          <w:p w14:paraId="6BC77E83" w14:textId="77777777" w:rsidR="00E24875" w:rsidRPr="002754D6" w:rsidRDefault="00E24875" w:rsidP="00161EAA">
            <w:pPr>
              <w:spacing w:after="0"/>
              <w:rPr>
                <w:rFonts w:ascii="Times New Roman" w:hAnsi="Times New Roman" w:cs="Times New Roman"/>
                <w:szCs w:val="22"/>
              </w:rPr>
            </w:pPr>
          </w:p>
          <w:p w14:paraId="5F4D56EF"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2D640ED0" w14:textId="77777777" w:rsidTr="00161EAA">
        <w:tc>
          <w:tcPr>
            <w:tcW w:w="2491" w:type="pct"/>
            <w:tcBorders>
              <w:top w:val="single" w:sz="4" w:space="0" w:color="000000"/>
              <w:left w:val="single" w:sz="4" w:space="0" w:color="000000"/>
              <w:bottom w:val="single" w:sz="4" w:space="0" w:color="000000"/>
            </w:tcBorders>
            <w:shd w:val="clear" w:color="auto" w:fill="auto"/>
          </w:tcPr>
          <w:p w14:paraId="4AD3989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3) Ο οικονομικός φορέας χρησιμοποιεί τον ακόλουθο </w:t>
            </w:r>
            <w:r w:rsidRPr="002754D6">
              <w:rPr>
                <w:rFonts w:ascii="Times New Roman" w:hAnsi="Times New Roman" w:cs="Times New Roman"/>
                <w:b/>
                <w:szCs w:val="22"/>
                <w:lang w:val="el-GR"/>
              </w:rPr>
              <w:t>τεχνικό εξοπλισμό και λαμβάνει τα ακόλουθα μέτρα για την διασφάλιση της ποιότητας</w:t>
            </w:r>
            <w:r w:rsidRPr="002754D6">
              <w:rPr>
                <w:rFonts w:ascii="Times New Roman" w:hAnsi="Times New Roman" w:cs="Times New Roman"/>
                <w:szCs w:val="22"/>
                <w:lang w:val="el-GR"/>
              </w:rPr>
              <w:t xml:space="preserve"> και τα </w:t>
            </w:r>
            <w:r w:rsidRPr="002754D6">
              <w:rPr>
                <w:rFonts w:ascii="Times New Roman" w:hAnsi="Times New Roman" w:cs="Times New Roman"/>
                <w:b/>
                <w:szCs w:val="22"/>
                <w:lang w:val="el-GR"/>
              </w:rPr>
              <w:t>μέσα μελέτης και έρευνας</w:t>
            </w:r>
            <w:r w:rsidRPr="002754D6">
              <w:rPr>
                <w:rFonts w:ascii="Times New Roman" w:hAnsi="Times New Roman" w:cs="Times New Roman"/>
                <w:szCs w:val="22"/>
                <w:lang w:val="el-GR"/>
              </w:rPr>
              <w:t xml:space="preserve"> που διαθέτει είναι τα ακόλουθα: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29230BA"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7433DAD1" w14:textId="77777777" w:rsidTr="00161EAA">
        <w:tc>
          <w:tcPr>
            <w:tcW w:w="2491" w:type="pct"/>
            <w:tcBorders>
              <w:top w:val="single" w:sz="4" w:space="0" w:color="000000"/>
              <w:left w:val="single" w:sz="4" w:space="0" w:color="000000"/>
              <w:bottom w:val="single" w:sz="4" w:space="0" w:color="000000"/>
            </w:tcBorders>
            <w:shd w:val="clear" w:color="auto" w:fill="auto"/>
          </w:tcPr>
          <w:p w14:paraId="729900B9"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4) Ο οικονομικός φορέας θα μπορεί να εφαρμόσει τα ακόλουθα συστήματα </w:t>
            </w:r>
            <w:r w:rsidRPr="002754D6">
              <w:rPr>
                <w:rFonts w:ascii="Times New Roman" w:hAnsi="Times New Roman" w:cs="Times New Roman"/>
                <w:b/>
                <w:szCs w:val="22"/>
                <w:lang w:val="el-GR"/>
              </w:rPr>
              <w:t>διαχείρισης της αλυσίδας εφοδιασμού</w:t>
            </w:r>
            <w:r w:rsidRPr="002754D6">
              <w:rPr>
                <w:rFonts w:ascii="Times New Roman" w:hAnsi="Times New Roman" w:cs="Times New Roman"/>
                <w:szCs w:val="22"/>
                <w:lang w:val="el-GR"/>
              </w:rPr>
              <w:t xml:space="preserve"> και ανίχνευσης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2BDBE21"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0F5D0FC7" w14:textId="77777777" w:rsidTr="00161EAA">
        <w:tc>
          <w:tcPr>
            <w:tcW w:w="2491" w:type="pct"/>
            <w:tcBorders>
              <w:top w:val="single" w:sz="4" w:space="0" w:color="000000"/>
              <w:left w:val="single" w:sz="4" w:space="0" w:color="000000"/>
              <w:bottom w:val="single" w:sz="4" w:space="0" w:color="000000"/>
            </w:tcBorders>
            <w:shd w:val="clear" w:color="auto" w:fill="auto"/>
          </w:tcPr>
          <w:p w14:paraId="045E743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69E532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lastRenderedPageBreak/>
              <w:t xml:space="preserve">Ο οικονομικός φορέας </w:t>
            </w:r>
            <w:r w:rsidRPr="002754D6">
              <w:rPr>
                <w:rFonts w:ascii="Times New Roman" w:hAnsi="Times New Roman" w:cs="Times New Roman"/>
                <w:b/>
                <w:szCs w:val="22"/>
                <w:lang w:val="el-GR"/>
              </w:rPr>
              <w:t>θα</w:t>
            </w:r>
            <w:r w:rsidRPr="002754D6">
              <w:rPr>
                <w:rFonts w:ascii="Times New Roman" w:hAnsi="Times New Roman" w:cs="Times New Roman"/>
                <w:szCs w:val="22"/>
                <w:lang w:val="el-GR"/>
              </w:rPr>
              <w:t xml:space="preserve"> επιτρέπει τη διενέργεια </w:t>
            </w:r>
            <w:r w:rsidRPr="002754D6">
              <w:rPr>
                <w:rFonts w:ascii="Times New Roman" w:hAnsi="Times New Roman" w:cs="Times New Roman"/>
                <w:b/>
                <w:szCs w:val="22"/>
                <w:lang w:val="el-GR"/>
              </w:rPr>
              <w:t>ελέγχων</w:t>
            </w:r>
            <w:r w:rsidRPr="002754D6">
              <w:rPr>
                <w:rStyle w:val="a5"/>
                <w:szCs w:val="22"/>
              </w:rPr>
              <w:endnoteReference w:id="42"/>
            </w:r>
            <w:r w:rsidRPr="002754D6">
              <w:rPr>
                <w:rFonts w:ascii="Times New Roman" w:hAnsi="Times New Roman" w:cs="Times New Roman"/>
                <w:szCs w:val="22"/>
                <w:lang w:val="el-GR"/>
              </w:rPr>
              <w:t xml:space="preserve"> όσον αφορά το </w:t>
            </w:r>
            <w:r w:rsidRPr="002754D6">
              <w:rPr>
                <w:rFonts w:ascii="Times New Roman" w:hAnsi="Times New Roman" w:cs="Times New Roman"/>
                <w:b/>
                <w:szCs w:val="22"/>
                <w:lang w:val="el-GR"/>
              </w:rPr>
              <w:t>παραγωγικό δυναμικό</w:t>
            </w:r>
            <w:r w:rsidRPr="002754D6">
              <w:rPr>
                <w:rFonts w:ascii="Times New Roman" w:hAnsi="Times New Roman" w:cs="Times New Roman"/>
                <w:szCs w:val="22"/>
                <w:lang w:val="el-GR"/>
              </w:rPr>
              <w:t xml:space="preserve"> ή τις </w:t>
            </w:r>
            <w:r w:rsidRPr="002754D6">
              <w:rPr>
                <w:rFonts w:ascii="Times New Roman" w:hAnsi="Times New Roman" w:cs="Times New Roman"/>
                <w:b/>
                <w:szCs w:val="22"/>
                <w:lang w:val="el-GR"/>
              </w:rPr>
              <w:t>τεχνικές ικανότητες</w:t>
            </w:r>
            <w:r w:rsidRPr="002754D6">
              <w:rPr>
                <w:rFonts w:ascii="Times New Roman" w:hAnsi="Times New Roman" w:cs="Times New Roman"/>
                <w:szCs w:val="22"/>
                <w:lang w:val="el-GR"/>
              </w:rPr>
              <w:t xml:space="preserve"> του οικονομικού φορέα και, εφόσον κρίνεται αναγκαίο, όσον αφορά τα </w:t>
            </w:r>
            <w:r w:rsidRPr="002754D6">
              <w:rPr>
                <w:rFonts w:ascii="Times New Roman" w:hAnsi="Times New Roman" w:cs="Times New Roman"/>
                <w:b/>
                <w:szCs w:val="22"/>
                <w:lang w:val="el-GR"/>
              </w:rPr>
              <w:t>μέσα μελέτης και έρευνας</w:t>
            </w:r>
            <w:r w:rsidRPr="002754D6">
              <w:rPr>
                <w:rFonts w:ascii="Times New Roman" w:hAnsi="Times New Roman" w:cs="Times New Roman"/>
                <w:szCs w:val="22"/>
                <w:lang w:val="el-GR"/>
              </w:rPr>
              <w:t xml:space="preserve"> που αυτός διαθέτει καθώς και τα </w:t>
            </w:r>
            <w:r w:rsidRPr="002754D6">
              <w:rPr>
                <w:rFonts w:ascii="Times New Roman" w:hAnsi="Times New Roman" w:cs="Times New Roman"/>
                <w:b/>
                <w:szCs w:val="22"/>
                <w:lang w:val="el-GR"/>
              </w:rPr>
              <w:t>μέτρα που λαμβάνει για τον έλεγχο της ποιότητας;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2E8D6D5" w14:textId="77777777" w:rsidR="00E24875" w:rsidRPr="002754D6" w:rsidRDefault="00E24875" w:rsidP="00161EAA">
            <w:pPr>
              <w:snapToGrid w:val="0"/>
              <w:spacing w:after="0"/>
              <w:rPr>
                <w:rFonts w:ascii="Times New Roman" w:hAnsi="Times New Roman" w:cs="Times New Roman"/>
                <w:szCs w:val="22"/>
                <w:lang w:val="el-GR"/>
              </w:rPr>
            </w:pPr>
          </w:p>
          <w:p w14:paraId="69869726" w14:textId="77777777" w:rsidR="00E24875" w:rsidRPr="002754D6" w:rsidRDefault="00E24875" w:rsidP="00161EAA">
            <w:pPr>
              <w:spacing w:after="0"/>
              <w:rPr>
                <w:rFonts w:ascii="Times New Roman" w:hAnsi="Times New Roman" w:cs="Times New Roman"/>
                <w:szCs w:val="22"/>
                <w:lang w:val="el-GR"/>
              </w:rPr>
            </w:pPr>
          </w:p>
          <w:p w14:paraId="6B616AB0" w14:textId="77777777" w:rsidR="00E24875" w:rsidRPr="002754D6" w:rsidRDefault="00E24875" w:rsidP="00161EAA">
            <w:pPr>
              <w:spacing w:after="0"/>
              <w:rPr>
                <w:rFonts w:ascii="Times New Roman" w:hAnsi="Times New Roman" w:cs="Times New Roman"/>
                <w:szCs w:val="22"/>
                <w:lang w:val="el-GR"/>
              </w:rPr>
            </w:pPr>
          </w:p>
          <w:p w14:paraId="1346D2A2" w14:textId="77777777" w:rsidR="00E24875" w:rsidRPr="002754D6" w:rsidRDefault="00E24875" w:rsidP="00161EAA">
            <w:pPr>
              <w:spacing w:after="0"/>
              <w:rPr>
                <w:rFonts w:ascii="Times New Roman" w:hAnsi="Times New Roman" w:cs="Times New Roman"/>
                <w:szCs w:val="22"/>
                <w:lang w:val="el-GR"/>
              </w:rPr>
            </w:pPr>
          </w:p>
          <w:p w14:paraId="1F0B4B8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lastRenderedPageBreak/>
              <w:t>[</w:t>
            </w:r>
            <w:r w:rsidRPr="002754D6">
              <w:rPr>
                <w:rFonts w:ascii="Times New Roman" w:hAnsi="Times New Roman" w:cs="Times New Roman"/>
                <w:szCs w:val="22"/>
                <w:lang w:val="el-GR"/>
              </w:rPr>
              <w:t xml:space="preserve">  </w:t>
            </w:r>
            <w:r w:rsidRPr="002754D6">
              <w:rPr>
                <w:rFonts w:ascii="Times New Roman" w:hAnsi="Times New Roman" w:cs="Times New Roman"/>
                <w:szCs w:val="22"/>
              </w:rPr>
              <w:t>] Ναι [</w:t>
            </w:r>
            <w:r w:rsidRPr="002754D6">
              <w:rPr>
                <w:rFonts w:ascii="Times New Roman" w:hAnsi="Times New Roman" w:cs="Times New Roman"/>
                <w:szCs w:val="22"/>
                <w:lang w:val="el-GR"/>
              </w:rPr>
              <w:t xml:space="preserve">  </w:t>
            </w:r>
            <w:r w:rsidRPr="002754D6">
              <w:rPr>
                <w:rFonts w:ascii="Times New Roman" w:hAnsi="Times New Roman" w:cs="Times New Roman"/>
                <w:szCs w:val="22"/>
              </w:rPr>
              <w:t>] Όχι</w:t>
            </w:r>
          </w:p>
        </w:tc>
      </w:tr>
      <w:tr w:rsidR="00E24875" w:rsidRPr="002754D6" w14:paraId="2B55D5BF" w14:textId="77777777" w:rsidTr="00161EAA">
        <w:tc>
          <w:tcPr>
            <w:tcW w:w="2491" w:type="pct"/>
            <w:tcBorders>
              <w:top w:val="single" w:sz="4" w:space="0" w:color="000000"/>
              <w:left w:val="single" w:sz="4" w:space="0" w:color="000000"/>
              <w:bottom w:val="single" w:sz="4" w:space="0" w:color="000000"/>
            </w:tcBorders>
            <w:shd w:val="clear" w:color="auto" w:fill="auto"/>
          </w:tcPr>
          <w:p w14:paraId="0032EC5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lastRenderedPageBreak/>
              <w:t xml:space="preserve">6) Οι ακόλουθοι </w:t>
            </w:r>
            <w:r w:rsidRPr="002754D6">
              <w:rPr>
                <w:rFonts w:ascii="Times New Roman" w:hAnsi="Times New Roman" w:cs="Times New Roman"/>
                <w:b/>
                <w:szCs w:val="22"/>
                <w:lang w:val="el-GR"/>
              </w:rPr>
              <w:t>τίτλοι σπουδών και επαγγελματικών προσόντων</w:t>
            </w:r>
            <w:r w:rsidRPr="002754D6">
              <w:rPr>
                <w:rFonts w:ascii="Times New Roman" w:hAnsi="Times New Roman" w:cs="Times New Roman"/>
                <w:szCs w:val="22"/>
                <w:lang w:val="el-GR"/>
              </w:rPr>
              <w:t xml:space="preserve"> διατίθενται από:</w:t>
            </w:r>
          </w:p>
          <w:p w14:paraId="3CA144B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α) τον ίδιο τον πάροχο υπηρεσιών ή τον εργολάβο,</w:t>
            </w:r>
          </w:p>
          <w:p w14:paraId="11D5A6B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και/ή</w:t>
            </w:r>
            <w:r w:rsidRPr="002754D6">
              <w:rPr>
                <w:rFonts w:ascii="Times New Roman" w:hAnsi="Times New Roman" w:cs="Times New Roman"/>
                <w:szCs w:val="22"/>
                <w:lang w:val="el-GR"/>
              </w:rPr>
              <w:t xml:space="preserve"> (ανάλογα με τις απαιτήσεις που ορίζονται στη σχετική πρόσκληση ή διακήρυξη ή στα έγγραφα της σύμβασης)</w:t>
            </w:r>
          </w:p>
          <w:p w14:paraId="4C690C2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β) τα διευθυντικά στελέχη του:</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504EA71" w14:textId="77777777" w:rsidR="00E24875" w:rsidRPr="002754D6" w:rsidRDefault="00E24875" w:rsidP="00161EAA">
            <w:pPr>
              <w:snapToGrid w:val="0"/>
              <w:spacing w:after="0"/>
              <w:rPr>
                <w:rFonts w:ascii="Times New Roman" w:hAnsi="Times New Roman" w:cs="Times New Roman"/>
                <w:szCs w:val="22"/>
                <w:lang w:val="el-GR"/>
              </w:rPr>
            </w:pPr>
          </w:p>
          <w:p w14:paraId="58A2F7EC" w14:textId="77777777" w:rsidR="00E24875" w:rsidRPr="002754D6" w:rsidRDefault="00E24875" w:rsidP="00161EAA">
            <w:pPr>
              <w:spacing w:after="0"/>
              <w:rPr>
                <w:rFonts w:ascii="Times New Roman" w:hAnsi="Times New Roman" w:cs="Times New Roman"/>
                <w:szCs w:val="22"/>
                <w:lang w:val="el-GR"/>
              </w:rPr>
            </w:pPr>
          </w:p>
          <w:p w14:paraId="7F0DF0C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α)[......................................……]</w:t>
            </w:r>
          </w:p>
          <w:p w14:paraId="54DAC62D" w14:textId="77777777" w:rsidR="00E24875" w:rsidRPr="002754D6" w:rsidRDefault="00E24875" w:rsidP="00161EAA">
            <w:pPr>
              <w:spacing w:after="0"/>
              <w:rPr>
                <w:rFonts w:ascii="Times New Roman" w:hAnsi="Times New Roman" w:cs="Times New Roman"/>
                <w:szCs w:val="22"/>
              </w:rPr>
            </w:pPr>
          </w:p>
          <w:p w14:paraId="67F19C10" w14:textId="77777777" w:rsidR="00E24875" w:rsidRPr="002754D6" w:rsidRDefault="00E24875" w:rsidP="00161EAA">
            <w:pPr>
              <w:spacing w:after="0"/>
              <w:rPr>
                <w:rFonts w:ascii="Times New Roman" w:hAnsi="Times New Roman" w:cs="Times New Roman"/>
                <w:szCs w:val="22"/>
              </w:rPr>
            </w:pPr>
          </w:p>
          <w:p w14:paraId="3AFD0B59" w14:textId="77777777" w:rsidR="00E24875" w:rsidRPr="002754D6" w:rsidRDefault="00E24875" w:rsidP="00161EAA">
            <w:pPr>
              <w:spacing w:after="0"/>
              <w:rPr>
                <w:rFonts w:ascii="Times New Roman" w:hAnsi="Times New Roman" w:cs="Times New Roman"/>
                <w:szCs w:val="22"/>
              </w:rPr>
            </w:pPr>
          </w:p>
          <w:p w14:paraId="18A920A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β) [……]</w:t>
            </w:r>
          </w:p>
        </w:tc>
      </w:tr>
      <w:tr w:rsidR="00E24875" w:rsidRPr="002754D6" w14:paraId="6A0B5008" w14:textId="77777777" w:rsidTr="00161EAA">
        <w:tc>
          <w:tcPr>
            <w:tcW w:w="2491" w:type="pct"/>
            <w:tcBorders>
              <w:top w:val="single" w:sz="4" w:space="0" w:color="000000"/>
              <w:left w:val="single" w:sz="4" w:space="0" w:color="000000"/>
              <w:bottom w:val="single" w:sz="4" w:space="0" w:color="000000"/>
            </w:tcBorders>
            <w:shd w:val="clear" w:color="auto" w:fill="auto"/>
          </w:tcPr>
          <w:p w14:paraId="16F5D3A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7) Ο οικονομικός φορέας θα μπορεί να εφαρμόζει τα ακόλουθα </w:t>
            </w:r>
            <w:r w:rsidRPr="002754D6">
              <w:rPr>
                <w:rFonts w:ascii="Times New Roman" w:hAnsi="Times New Roman" w:cs="Times New Roman"/>
                <w:b/>
                <w:szCs w:val="22"/>
                <w:lang w:val="el-GR"/>
              </w:rPr>
              <w:t>μέτρα περιβαλλοντικής διαχείρισης</w:t>
            </w:r>
            <w:r w:rsidRPr="002754D6">
              <w:rPr>
                <w:rFonts w:ascii="Times New Roman" w:hAnsi="Times New Roman" w:cs="Times New Roman"/>
                <w:szCs w:val="22"/>
                <w:lang w:val="el-GR"/>
              </w:rPr>
              <w:t xml:space="preserve"> κατά την εκτέλεση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FC4C01F"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5B69F1AD" w14:textId="77777777" w:rsidTr="00161EAA">
        <w:trPr>
          <w:trHeight w:val="2683"/>
        </w:trPr>
        <w:tc>
          <w:tcPr>
            <w:tcW w:w="2491" w:type="pct"/>
            <w:tcBorders>
              <w:top w:val="single" w:sz="4" w:space="0" w:color="000000"/>
              <w:left w:val="single" w:sz="4" w:space="0" w:color="000000"/>
              <w:bottom w:val="single" w:sz="4" w:space="0" w:color="000000"/>
            </w:tcBorders>
            <w:shd w:val="clear" w:color="auto" w:fill="auto"/>
          </w:tcPr>
          <w:p w14:paraId="4F0A3CF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8) Το </w:t>
            </w:r>
            <w:r w:rsidRPr="002754D6">
              <w:rPr>
                <w:rFonts w:ascii="Times New Roman" w:hAnsi="Times New Roman" w:cs="Times New Roman"/>
                <w:b/>
                <w:bCs/>
                <w:szCs w:val="22"/>
                <w:lang w:val="el-GR"/>
              </w:rPr>
              <w:t xml:space="preserve">μέσο ετήσιο εργατοϋπαλληλικό δυναμικό </w:t>
            </w:r>
            <w:r w:rsidRPr="002754D6">
              <w:rPr>
                <w:rFonts w:ascii="Times New Roman" w:hAnsi="Times New Roman" w:cs="Times New Roman"/>
                <w:szCs w:val="22"/>
                <w:lang w:val="el-GR"/>
              </w:rPr>
              <w:t xml:space="preserve">του οικονομικού φορέα και ο αριθμός των διευθυντικών στελεχών του κατά τα τελευταία τρία έτη ήταν τα εξής: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6D1A57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Έτος, μέσο ετήσιο εργατοϋπαλληλικό προσωπικό: </w:t>
            </w:r>
          </w:p>
          <w:p w14:paraId="43C4FED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p w14:paraId="7770BA84"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p w14:paraId="3AB0604D"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p w14:paraId="1B6B37AD"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Έτος, αριθμός διευθυντικών στελεχών:</w:t>
            </w:r>
          </w:p>
          <w:p w14:paraId="7B43A92F"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p w14:paraId="6DBE58E5"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p w14:paraId="3A654DE4"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 xml:space="preserve">[........], [.........] </w:t>
            </w:r>
          </w:p>
        </w:tc>
      </w:tr>
      <w:tr w:rsidR="00E24875" w:rsidRPr="002754D6" w14:paraId="75ABA77F" w14:textId="77777777" w:rsidTr="00161EAA">
        <w:tc>
          <w:tcPr>
            <w:tcW w:w="2491" w:type="pct"/>
            <w:tcBorders>
              <w:left w:val="single" w:sz="4" w:space="0" w:color="000000"/>
              <w:bottom w:val="single" w:sz="4" w:space="0" w:color="000000"/>
            </w:tcBorders>
            <w:shd w:val="clear" w:color="auto" w:fill="auto"/>
          </w:tcPr>
          <w:p w14:paraId="0A696F7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9) Ο οικονομικός φορέας θα έχει στη διάθεσή του τα ακόλουθα </w:t>
            </w:r>
            <w:r w:rsidRPr="002754D6">
              <w:rPr>
                <w:rFonts w:ascii="Times New Roman" w:hAnsi="Times New Roman" w:cs="Times New Roman"/>
                <w:b/>
                <w:szCs w:val="22"/>
                <w:lang w:val="el-GR"/>
              </w:rPr>
              <w:t xml:space="preserve">μηχανήματα, εγκαταστάσεις και τεχνικό εξοπλισμό </w:t>
            </w:r>
            <w:r w:rsidRPr="002754D6">
              <w:rPr>
                <w:rFonts w:ascii="Times New Roman" w:hAnsi="Times New Roman" w:cs="Times New Roman"/>
                <w:szCs w:val="22"/>
                <w:lang w:val="el-GR"/>
              </w:rPr>
              <w:t>για την εκτέλεση της σύμβασης:</w:t>
            </w:r>
          </w:p>
        </w:tc>
        <w:tc>
          <w:tcPr>
            <w:tcW w:w="2509" w:type="pct"/>
            <w:tcBorders>
              <w:left w:val="single" w:sz="4" w:space="0" w:color="000000"/>
              <w:bottom w:val="single" w:sz="4" w:space="0" w:color="000000"/>
              <w:right w:val="single" w:sz="4" w:space="0" w:color="000000"/>
            </w:tcBorders>
            <w:shd w:val="clear" w:color="auto" w:fill="auto"/>
          </w:tcPr>
          <w:p w14:paraId="09E6C8A2"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2754D6" w14:paraId="5829851A" w14:textId="77777777" w:rsidTr="00161EAA">
        <w:tc>
          <w:tcPr>
            <w:tcW w:w="2491" w:type="pct"/>
            <w:tcBorders>
              <w:top w:val="single" w:sz="4" w:space="0" w:color="000000"/>
              <w:left w:val="single" w:sz="4" w:space="0" w:color="000000"/>
              <w:bottom w:val="single" w:sz="4" w:space="0" w:color="000000"/>
            </w:tcBorders>
            <w:shd w:val="clear" w:color="auto" w:fill="auto"/>
          </w:tcPr>
          <w:p w14:paraId="55459943"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10) Ο οικονομικός φορέας </w:t>
            </w:r>
            <w:r w:rsidRPr="002754D6">
              <w:rPr>
                <w:rFonts w:ascii="Times New Roman" w:hAnsi="Times New Roman" w:cs="Times New Roman"/>
                <w:b/>
                <w:szCs w:val="22"/>
                <w:lang w:val="el-GR"/>
              </w:rPr>
              <w:t>προτίθεται, να αναθέσει σε τρίτους υπό μορφή υπεργολαβίας</w:t>
            </w:r>
            <w:r w:rsidRPr="002754D6">
              <w:rPr>
                <w:rStyle w:val="a5"/>
                <w:szCs w:val="22"/>
              </w:rPr>
              <w:endnoteReference w:id="43"/>
            </w:r>
            <w:r w:rsidRPr="002754D6">
              <w:rPr>
                <w:rFonts w:ascii="Times New Roman" w:hAnsi="Times New Roman" w:cs="Times New Roman"/>
                <w:szCs w:val="22"/>
                <w:lang w:val="el-GR"/>
              </w:rPr>
              <w:t xml:space="preserve"> το ακόλουθο</w:t>
            </w:r>
            <w:r w:rsidRPr="002754D6">
              <w:rPr>
                <w:rFonts w:ascii="Times New Roman" w:hAnsi="Times New Roman" w:cs="Times New Roman"/>
                <w:b/>
                <w:szCs w:val="22"/>
                <w:lang w:val="el-GR"/>
              </w:rPr>
              <w:t xml:space="preserve"> τμήμα (δηλ. ποσοστό)</w:t>
            </w:r>
            <w:r w:rsidRPr="002754D6">
              <w:rPr>
                <w:rFonts w:ascii="Times New Roman" w:hAnsi="Times New Roman" w:cs="Times New Roman"/>
                <w:szCs w:val="22"/>
                <w:lang w:val="el-GR"/>
              </w:rPr>
              <w:t xml:space="preserve">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A158F5B"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szCs w:val="22"/>
              </w:rPr>
              <w:t>[....……]</w:t>
            </w:r>
          </w:p>
        </w:tc>
      </w:tr>
      <w:tr w:rsidR="00E24875" w:rsidRPr="005B0D79" w14:paraId="0897C2B9" w14:textId="77777777" w:rsidTr="00161EAA">
        <w:tc>
          <w:tcPr>
            <w:tcW w:w="2491" w:type="pct"/>
            <w:tcBorders>
              <w:top w:val="single" w:sz="4" w:space="0" w:color="000000"/>
              <w:left w:val="single" w:sz="4" w:space="0" w:color="000000"/>
              <w:bottom w:val="single" w:sz="4" w:space="0" w:color="000000"/>
            </w:tcBorders>
            <w:shd w:val="clear" w:color="auto" w:fill="auto"/>
          </w:tcPr>
          <w:p w14:paraId="4BE417A0"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11) Για </w:t>
            </w:r>
            <w:r w:rsidRPr="002754D6">
              <w:rPr>
                <w:rFonts w:ascii="Times New Roman" w:hAnsi="Times New Roman" w:cs="Times New Roman"/>
                <w:b/>
                <w:i/>
                <w:szCs w:val="22"/>
                <w:lang w:val="el-GR"/>
              </w:rPr>
              <w:t xml:space="preserve">δημόσιες συμβάσεις προμηθειών </w:t>
            </w:r>
            <w:r w:rsidRPr="002754D6">
              <w:rPr>
                <w:rFonts w:ascii="Times New Roman" w:hAnsi="Times New Roman" w:cs="Times New Roman"/>
                <w:szCs w:val="22"/>
                <w:lang w:val="el-GR"/>
              </w:rPr>
              <w:t>:</w:t>
            </w:r>
          </w:p>
          <w:p w14:paraId="086B458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656C47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Κατά περίπτωση, ο οικονομικός φορέας δηλώνει περαιτέρω ότι θα προσκομίσει τα απαιτούμενα πιστοποιητικά γνησιότητας.</w:t>
            </w:r>
          </w:p>
          <w:p w14:paraId="19BC48E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7456B74" w14:textId="77777777" w:rsidR="00E24875" w:rsidRPr="002754D6" w:rsidRDefault="00E24875" w:rsidP="00161EAA">
            <w:pPr>
              <w:snapToGrid w:val="0"/>
              <w:spacing w:after="0"/>
              <w:rPr>
                <w:rFonts w:ascii="Times New Roman" w:hAnsi="Times New Roman" w:cs="Times New Roman"/>
                <w:szCs w:val="22"/>
                <w:lang w:val="el-GR"/>
              </w:rPr>
            </w:pPr>
          </w:p>
          <w:p w14:paraId="6D38416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22327E83" w14:textId="77777777" w:rsidR="00E24875" w:rsidRPr="002754D6" w:rsidRDefault="00E24875" w:rsidP="00161EAA">
            <w:pPr>
              <w:spacing w:after="0"/>
              <w:rPr>
                <w:rFonts w:ascii="Times New Roman" w:hAnsi="Times New Roman" w:cs="Times New Roman"/>
                <w:szCs w:val="22"/>
                <w:lang w:val="el-GR"/>
              </w:rPr>
            </w:pPr>
          </w:p>
          <w:p w14:paraId="062C3CF0" w14:textId="77777777" w:rsidR="00E24875" w:rsidRPr="002754D6" w:rsidRDefault="00E24875" w:rsidP="00161EAA">
            <w:pPr>
              <w:spacing w:after="0"/>
              <w:rPr>
                <w:rFonts w:ascii="Times New Roman" w:hAnsi="Times New Roman" w:cs="Times New Roman"/>
                <w:szCs w:val="22"/>
                <w:lang w:val="el-GR"/>
              </w:rPr>
            </w:pPr>
          </w:p>
          <w:p w14:paraId="6A2A7264" w14:textId="77777777" w:rsidR="00E24875" w:rsidRPr="002754D6" w:rsidRDefault="00E24875" w:rsidP="00161EAA">
            <w:pPr>
              <w:spacing w:after="0"/>
              <w:rPr>
                <w:rFonts w:ascii="Times New Roman" w:hAnsi="Times New Roman" w:cs="Times New Roman"/>
                <w:szCs w:val="22"/>
                <w:lang w:val="el-GR"/>
              </w:rPr>
            </w:pPr>
          </w:p>
          <w:p w14:paraId="797350C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57EFA695" w14:textId="77777777" w:rsidR="00E24875" w:rsidRPr="002754D6" w:rsidRDefault="00E24875" w:rsidP="00161EAA">
            <w:pPr>
              <w:spacing w:after="0"/>
              <w:rPr>
                <w:rFonts w:ascii="Times New Roman" w:hAnsi="Times New Roman" w:cs="Times New Roman"/>
                <w:i/>
                <w:szCs w:val="22"/>
                <w:lang w:val="el-GR"/>
              </w:rPr>
            </w:pPr>
          </w:p>
          <w:p w14:paraId="1FD6815D" w14:textId="77777777" w:rsidR="00E24875" w:rsidRPr="002754D6" w:rsidRDefault="00E24875" w:rsidP="00161EAA">
            <w:pPr>
              <w:spacing w:after="0"/>
              <w:rPr>
                <w:rFonts w:ascii="Times New Roman" w:hAnsi="Times New Roman" w:cs="Times New Roman"/>
                <w:i/>
                <w:szCs w:val="22"/>
                <w:lang w:val="el-GR"/>
              </w:rPr>
            </w:pPr>
          </w:p>
          <w:p w14:paraId="032DA17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r w:rsidR="00E24875" w:rsidRPr="005B0D79" w14:paraId="36195FAA" w14:textId="77777777" w:rsidTr="00161EAA">
        <w:tc>
          <w:tcPr>
            <w:tcW w:w="2491" w:type="pct"/>
            <w:tcBorders>
              <w:top w:val="single" w:sz="4" w:space="0" w:color="000000"/>
              <w:left w:val="single" w:sz="4" w:space="0" w:color="000000"/>
              <w:bottom w:val="single" w:sz="4" w:space="0" w:color="000000"/>
            </w:tcBorders>
            <w:shd w:val="clear" w:color="auto" w:fill="auto"/>
          </w:tcPr>
          <w:p w14:paraId="4115F60C"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12) Για </w:t>
            </w:r>
            <w:r w:rsidRPr="002754D6">
              <w:rPr>
                <w:rFonts w:ascii="Times New Roman" w:hAnsi="Times New Roman" w:cs="Times New Roman"/>
                <w:b/>
                <w:i/>
                <w:szCs w:val="22"/>
                <w:lang w:val="el-GR"/>
              </w:rPr>
              <w:t>δημόσιες συμβάσεις προμηθειών</w:t>
            </w:r>
            <w:r w:rsidRPr="002754D6">
              <w:rPr>
                <w:rFonts w:ascii="Times New Roman" w:hAnsi="Times New Roman" w:cs="Times New Roman"/>
                <w:szCs w:val="22"/>
                <w:lang w:val="el-GR"/>
              </w:rPr>
              <w:t>:</w:t>
            </w:r>
          </w:p>
          <w:p w14:paraId="028CF5B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Μπορεί ο οικονομικός φορέας να προσκομίσει τα </w:t>
            </w:r>
            <w:r w:rsidRPr="002754D6">
              <w:rPr>
                <w:rFonts w:ascii="Times New Roman" w:hAnsi="Times New Roman" w:cs="Times New Roman"/>
                <w:szCs w:val="22"/>
                <w:lang w:val="el-GR"/>
              </w:rPr>
              <w:lastRenderedPageBreak/>
              <w:t xml:space="preserve">απαιτούμενα </w:t>
            </w:r>
            <w:r w:rsidRPr="002754D6">
              <w:rPr>
                <w:rFonts w:ascii="Times New Roman" w:hAnsi="Times New Roman" w:cs="Times New Roman"/>
                <w:b/>
                <w:szCs w:val="22"/>
                <w:lang w:val="el-GR"/>
              </w:rPr>
              <w:t>πιστοποιητικά</w:t>
            </w:r>
            <w:r w:rsidRPr="002754D6">
              <w:rPr>
                <w:rFonts w:ascii="Times New Roman" w:hAnsi="Times New Roman" w:cs="Times New Roman"/>
                <w:szCs w:val="22"/>
                <w:lang w:val="el-GR"/>
              </w:rPr>
              <w:t xml:space="preserve"> που έχουν εκδοθεί από επίσημα </w:t>
            </w:r>
            <w:r w:rsidRPr="002754D6">
              <w:rPr>
                <w:rFonts w:ascii="Times New Roman" w:hAnsi="Times New Roman" w:cs="Times New Roman"/>
                <w:b/>
                <w:szCs w:val="22"/>
                <w:lang w:val="el-GR"/>
              </w:rPr>
              <w:t>ινστιτούτα ελέγχου ποιότητας</w:t>
            </w:r>
            <w:r w:rsidRPr="002754D6">
              <w:rPr>
                <w:rFonts w:ascii="Times New Roman" w:hAnsi="Times New Roman" w:cs="Times New Roman"/>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4BBC725"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όχι</w:t>
            </w:r>
            <w:r w:rsidRPr="002754D6">
              <w:rPr>
                <w:rFonts w:ascii="Times New Roman" w:hAnsi="Times New Roman" w:cs="Times New Roman"/>
                <w:szCs w:val="22"/>
                <w:lang w:val="el-GR"/>
              </w:rPr>
              <w:t>, εξηγήστε τους λόγους και αναφέρετε ποια άλλα αποδεικτικά μέσα μπορούν να προσκομιστούν:</w:t>
            </w:r>
          </w:p>
          <w:p w14:paraId="62D3C9D5" w14:textId="77777777" w:rsidR="00E24875" w:rsidRPr="002754D6" w:rsidRDefault="00E24875" w:rsidP="00161EAA">
            <w:pPr>
              <w:spacing w:after="0"/>
              <w:rPr>
                <w:rFonts w:ascii="Times New Roman" w:hAnsi="Times New Roman" w:cs="Times New Roman"/>
                <w:i/>
                <w:szCs w:val="22"/>
                <w:lang w:val="el-GR"/>
              </w:rPr>
            </w:pPr>
          </w:p>
          <w:p w14:paraId="71F2D6C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C27824B" w14:textId="77777777" w:rsidR="00E24875" w:rsidRPr="002754D6" w:rsidRDefault="00E24875" w:rsidP="00161EAA">
            <w:pPr>
              <w:snapToGrid w:val="0"/>
              <w:spacing w:after="0"/>
              <w:rPr>
                <w:rFonts w:ascii="Times New Roman" w:hAnsi="Times New Roman" w:cs="Times New Roman"/>
                <w:szCs w:val="22"/>
                <w:lang w:val="el-GR"/>
              </w:rPr>
            </w:pPr>
          </w:p>
          <w:p w14:paraId="62BE289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34295080" w14:textId="77777777" w:rsidR="00E24875" w:rsidRPr="002754D6" w:rsidRDefault="00E24875" w:rsidP="00161EAA">
            <w:pPr>
              <w:spacing w:after="0"/>
              <w:rPr>
                <w:rFonts w:ascii="Times New Roman" w:hAnsi="Times New Roman" w:cs="Times New Roman"/>
                <w:szCs w:val="22"/>
                <w:lang w:val="el-GR"/>
              </w:rPr>
            </w:pPr>
          </w:p>
          <w:p w14:paraId="30021831" w14:textId="77777777" w:rsidR="00E24875" w:rsidRPr="002754D6" w:rsidRDefault="00E24875" w:rsidP="00161EAA">
            <w:pPr>
              <w:spacing w:after="0"/>
              <w:rPr>
                <w:rFonts w:ascii="Times New Roman" w:hAnsi="Times New Roman" w:cs="Times New Roman"/>
                <w:szCs w:val="22"/>
                <w:lang w:val="el-GR"/>
              </w:rPr>
            </w:pPr>
          </w:p>
          <w:p w14:paraId="5B66D389" w14:textId="77777777" w:rsidR="00E24875" w:rsidRPr="002754D6" w:rsidRDefault="00E24875" w:rsidP="00161EAA">
            <w:pPr>
              <w:spacing w:after="0"/>
              <w:rPr>
                <w:rFonts w:ascii="Times New Roman" w:hAnsi="Times New Roman" w:cs="Times New Roman"/>
                <w:szCs w:val="22"/>
                <w:lang w:val="el-GR"/>
              </w:rPr>
            </w:pPr>
          </w:p>
          <w:p w14:paraId="12CE1067" w14:textId="77777777" w:rsidR="00E24875" w:rsidRPr="002754D6" w:rsidRDefault="00E24875" w:rsidP="00161EAA">
            <w:pPr>
              <w:spacing w:after="0"/>
              <w:rPr>
                <w:rFonts w:ascii="Times New Roman" w:hAnsi="Times New Roman" w:cs="Times New Roman"/>
                <w:szCs w:val="22"/>
                <w:lang w:val="el-GR"/>
              </w:rPr>
            </w:pPr>
          </w:p>
          <w:p w14:paraId="06580CE6" w14:textId="77777777" w:rsidR="00E24875" w:rsidRPr="002754D6" w:rsidRDefault="00E24875" w:rsidP="00161EAA">
            <w:pPr>
              <w:spacing w:after="0"/>
              <w:rPr>
                <w:rFonts w:ascii="Times New Roman" w:hAnsi="Times New Roman" w:cs="Times New Roman"/>
                <w:szCs w:val="22"/>
                <w:lang w:val="el-GR"/>
              </w:rPr>
            </w:pPr>
          </w:p>
          <w:p w14:paraId="7AF37FFC" w14:textId="77777777" w:rsidR="00E24875" w:rsidRPr="002754D6" w:rsidRDefault="00E24875" w:rsidP="00161EAA">
            <w:pPr>
              <w:spacing w:after="0"/>
              <w:rPr>
                <w:rFonts w:ascii="Times New Roman" w:hAnsi="Times New Roman" w:cs="Times New Roman"/>
                <w:szCs w:val="22"/>
                <w:lang w:val="el-GR"/>
              </w:rPr>
            </w:pPr>
          </w:p>
          <w:p w14:paraId="6A81DBBC" w14:textId="77777777" w:rsidR="00E24875" w:rsidRPr="002754D6" w:rsidRDefault="00E24875" w:rsidP="00161EAA">
            <w:pPr>
              <w:spacing w:after="0"/>
              <w:rPr>
                <w:rFonts w:ascii="Times New Roman" w:hAnsi="Times New Roman" w:cs="Times New Roman"/>
                <w:szCs w:val="22"/>
                <w:lang w:val="el-GR"/>
              </w:rPr>
            </w:pPr>
          </w:p>
          <w:p w14:paraId="12D79870" w14:textId="77777777" w:rsidR="00E24875" w:rsidRPr="002754D6" w:rsidRDefault="00E24875" w:rsidP="00161EAA">
            <w:pPr>
              <w:spacing w:after="0"/>
              <w:rPr>
                <w:rFonts w:ascii="Times New Roman" w:hAnsi="Times New Roman" w:cs="Times New Roman"/>
                <w:szCs w:val="22"/>
                <w:lang w:val="el-GR"/>
              </w:rPr>
            </w:pPr>
          </w:p>
          <w:p w14:paraId="73FFABB2" w14:textId="77777777" w:rsidR="00E24875" w:rsidRPr="002754D6" w:rsidRDefault="00E24875" w:rsidP="00161EAA">
            <w:pPr>
              <w:spacing w:after="0"/>
              <w:rPr>
                <w:rFonts w:ascii="Times New Roman" w:hAnsi="Times New Roman" w:cs="Times New Roman"/>
                <w:szCs w:val="22"/>
                <w:lang w:val="el-GR"/>
              </w:rPr>
            </w:pPr>
          </w:p>
          <w:p w14:paraId="326AAF8B"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41DD4648" w14:textId="77777777" w:rsidR="00E24875" w:rsidRPr="002754D6" w:rsidRDefault="00E24875" w:rsidP="00161EAA">
            <w:pPr>
              <w:spacing w:after="0"/>
              <w:rPr>
                <w:rFonts w:ascii="Times New Roman" w:hAnsi="Times New Roman" w:cs="Times New Roman"/>
                <w:szCs w:val="22"/>
                <w:lang w:val="el-GR"/>
              </w:rPr>
            </w:pPr>
          </w:p>
          <w:p w14:paraId="60DE0960" w14:textId="77777777" w:rsidR="00E24875" w:rsidRPr="002754D6" w:rsidRDefault="00E24875" w:rsidP="00161EAA">
            <w:pPr>
              <w:spacing w:after="0"/>
              <w:rPr>
                <w:rFonts w:ascii="Times New Roman" w:hAnsi="Times New Roman" w:cs="Times New Roman"/>
                <w:i/>
                <w:szCs w:val="22"/>
                <w:lang w:val="el-GR"/>
              </w:rPr>
            </w:pPr>
          </w:p>
          <w:p w14:paraId="411AA42E"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bl>
    <w:p w14:paraId="0677C644" w14:textId="77777777" w:rsidR="00E24875" w:rsidRPr="002754D6" w:rsidRDefault="00E24875" w:rsidP="00E24875">
      <w:pPr>
        <w:pStyle w:val="SectionTitle"/>
        <w:ind w:firstLine="0"/>
        <w:rPr>
          <w:rFonts w:ascii="Times New Roman" w:hAnsi="Times New Roman" w:cs="Times New Roman"/>
          <w:sz w:val="22"/>
        </w:rPr>
      </w:pPr>
    </w:p>
    <w:p w14:paraId="3BFDD973" w14:textId="77777777" w:rsidR="00E24875" w:rsidRPr="002754D6" w:rsidRDefault="00E24875" w:rsidP="00E24875">
      <w:pPr>
        <w:jc w:val="center"/>
        <w:rPr>
          <w:rFonts w:ascii="Times New Roman" w:hAnsi="Times New Roman" w:cs="Times New Roman"/>
          <w:b/>
          <w:bCs/>
          <w:szCs w:val="22"/>
          <w:lang w:val="el-GR"/>
        </w:rPr>
      </w:pPr>
    </w:p>
    <w:p w14:paraId="148BD3D7"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Δ: Συστήματα διασφάλισης ποιότητας και πρότυπα περιβαλλοντικής διαχείρισης</w:t>
      </w:r>
    </w:p>
    <w:p w14:paraId="534AA862"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παράσχει πληροφορίες </w:t>
      </w:r>
      <w:r w:rsidRPr="002754D6">
        <w:rPr>
          <w:rFonts w:ascii="Times New Roman" w:hAnsi="Times New Roman" w:cs="Times New Roman"/>
          <w:b/>
          <w:szCs w:val="22"/>
          <w:u w:val="single"/>
          <w:lang w:val="el-GR"/>
        </w:rPr>
        <w:t>μόνον</w:t>
      </w:r>
      <w:r w:rsidRPr="002754D6">
        <w:rPr>
          <w:rFonts w:ascii="Times New Roman" w:hAnsi="Times New Roman" w:cs="Times New Roman"/>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tblLook w:val="0000" w:firstRow="0" w:lastRow="0" w:firstColumn="0" w:lastColumn="0" w:noHBand="0" w:noVBand="0"/>
      </w:tblPr>
      <w:tblGrid>
        <w:gridCol w:w="4968"/>
        <w:gridCol w:w="5004"/>
      </w:tblGrid>
      <w:tr w:rsidR="00E24875" w:rsidRPr="002754D6" w14:paraId="45B4AB84" w14:textId="77777777" w:rsidTr="00161EAA">
        <w:tc>
          <w:tcPr>
            <w:tcW w:w="2491" w:type="pct"/>
            <w:tcBorders>
              <w:top w:val="single" w:sz="4" w:space="0" w:color="000000"/>
              <w:left w:val="single" w:sz="4" w:space="0" w:color="000000"/>
              <w:bottom w:val="single" w:sz="4" w:space="0" w:color="000000"/>
            </w:tcBorders>
            <w:shd w:val="clear" w:color="auto" w:fill="auto"/>
          </w:tcPr>
          <w:p w14:paraId="722AAA2A"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i/>
                <w:szCs w:val="22"/>
                <w:lang w:val="el-GR"/>
              </w:rPr>
              <w:t>Συστήματα διασφάλισης ποιότητας και πρότυπα περιβαλλοντικής διαχείρισης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9CF030B"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E24875" w:rsidRPr="005B0D79" w14:paraId="2E2B50A6" w14:textId="77777777" w:rsidTr="00161EAA">
        <w:tc>
          <w:tcPr>
            <w:tcW w:w="2491" w:type="pct"/>
            <w:tcBorders>
              <w:top w:val="single" w:sz="4" w:space="0" w:color="000000"/>
              <w:left w:val="single" w:sz="4" w:space="0" w:color="000000"/>
              <w:bottom w:val="single" w:sz="4" w:space="0" w:color="000000"/>
            </w:tcBorders>
            <w:shd w:val="clear" w:color="auto" w:fill="auto"/>
          </w:tcPr>
          <w:p w14:paraId="3F24BDB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color w:val="000000"/>
                <w:szCs w:val="22"/>
                <w:lang w:val="el-GR"/>
              </w:rPr>
              <w:t xml:space="preserve">Θα είναι σε θέση ο οικονομικός φορέας να προσκομίσει </w:t>
            </w:r>
            <w:r w:rsidRPr="002754D6">
              <w:rPr>
                <w:rFonts w:ascii="Times New Roman" w:hAnsi="Times New Roman" w:cs="Times New Roman"/>
                <w:b/>
                <w:color w:val="000000"/>
                <w:szCs w:val="22"/>
                <w:lang w:val="el-GR"/>
              </w:rPr>
              <w:t>πιστοποιητικά</w:t>
            </w:r>
            <w:r w:rsidRPr="002754D6">
              <w:rPr>
                <w:rFonts w:ascii="Times New Roman" w:hAnsi="Times New Roman" w:cs="Times New Roman"/>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754D6">
              <w:rPr>
                <w:rFonts w:ascii="Times New Roman" w:hAnsi="Times New Roman" w:cs="Times New Roman"/>
                <w:b/>
                <w:color w:val="000000"/>
                <w:szCs w:val="22"/>
                <w:lang w:val="el-GR"/>
              </w:rPr>
              <w:t>πρότυπα διασφάλισης ποιότητας</w:t>
            </w:r>
            <w:r w:rsidRPr="002754D6">
              <w:rPr>
                <w:rFonts w:ascii="Times New Roman" w:hAnsi="Times New Roman" w:cs="Times New Roman"/>
                <w:color w:val="000000"/>
                <w:szCs w:val="22"/>
                <w:lang w:val="el-GR"/>
              </w:rPr>
              <w:t>, συμπεριλαμβανομένης της προσβασιμότητας για άτομα με ειδικές ανάγκες;</w:t>
            </w:r>
          </w:p>
          <w:p w14:paraId="7F8F22B7"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color w:val="000000"/>
                <w:szCs w:val="22"/>
                <w:lang w:val="el-GR"/>
              </w:rPr>
              <w:t>Εάν όχι</w:t>
            </w:r>
            <w:r w:rsidRPr="002754D6">
              <w:rPr>
                <w:rFonts w:ascii="Times New Roman" w:hAnsi="Times New Roman" w:cs="Times New Roman"/>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133D5BF" w14:textId="77777777" w:rsidR="00E24875" w:rsidRPr="002754D6" w:rsidRDefault="00E24875" w:rsidP="00161EAA">
            <w:pPr>
              <w:spacing w:after="0"/>
              <w:rPr>
                <w:rFonts w:ascii="Times New Roman" w:hAnsi="Times New Roman" w:cs="Times New Roman"/>
                <w:i/>
                <w:color w:val="000000"/>
                <w:szCs w:val="22"/>
                <w:lang w:val="el-GR"/>
              </w:rPr>
            </w:pPr>
          </w:p>
          <w:p w14:paraId="2C9BBF4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color w:val="000000"/>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E04E34C"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4C90CDC6" w14:textId="77777777" w:rsidR="00E24875" w:rsidRPr="002754D6" w:rsidRDefault="00E24875" w:rsidP="00161EAA">
            <w:pPr>
              <w:spacing w:after="0"/>
              <w:jc w:val="left"/>
              <w:rPr>
                <w:rFonts w:ascii="Times New Roman" w:hAnsi="Times New Roman" w:cs="Times New Roman"/>
                <w:szCs w:val="22"/>
                <w:lang w:val="el-GR"/>
              </w:rPr>
            </w:pPr>
          </w:p>
          <w:p w14:paraId="6A3305CF" w14:textId="77777777" w:rsidR="00E24875" w:rsidRPr="002754D6" w:rsidRDefault="00E24875" w:rsidP="00161EAA">
            <w:pPr>
              <w:spacing w:after="0"/>
              <w:jc w:val="left"/>
              <w:rPr>
                <w:rFonts w:ascii="Times New Roman" w:hAnsi="Times New Roman" w:cs="Times New Roman"/>
                <w:szCs w:val="22"/>
                <w:lang w:val="el-GR"/>
              </w:rPr>
            </w:pPr>
          </w:p>
          <w:p w14:paraId="4272D115" w14:textId="77777777" w:rsidR="00E24875" w:rsidRPr="002754D6" w:rsidRDefault="00E24875" w:rsidP="00161EAA">
            <w:pPr>
              <w:spacing w:after="0"/>
              <w:jc w:val="left"/>
              <w:rPr>
                <w:rFonts w:ascii="Times New Roman" w:hAnsi="Times New Roman" w:cs="Times New Roman"/>
                <w:szCs w:val="22"/>
                <w:lang w:val="el-GR"/>
              </w:rPr>
            </w:pPr>
          </w:p>
          <w:p w14:paraId="49CBE846" w14:textId="77777777" w:rsidR="00E24875" w:rsidRPr="002754D6" w:rsidRDefault="00E24875" w:rsidP="00161EAA">
            <w:pPr>
              <w:spacing w:after="0"/>
              <w:jc w:val="left"/>
              <w:rPr>
                <w:rFonts w:ascii="Times New Roman" w:hAnsi="Times New Roman" w:cs="Times New Roman"/>
                <w:szCs w:val="22"/>
                <w:lang w:val="el-GR"/>
              </w:rPr>
            </w:pPr>
          </w:p>
          <w:p w14:paraId="2E9A9082" w14:textId="77777777" w:rsidR="00E24875" w:rsidRPr="002754D6" w:rsidRDefault="00E24875" w:rsidP="00161EAA">
            <w:pPr>
              <w:spacing w:after="0"/>
              <w:jc w:val="left"/>
              <w:rPr>
                <w:rFonts w:ascii="Times New Roman" w:hAnsi="Times New Roman" w:cs="Times New Roman"/>
                <w:szCs w:val="22"/>
                <w:lang w:val="el-GR"/>
              </w:rPr>
            </w:pPr>
          </w:p>
          <w:p w14:paraId="7AA6A536" w14:textId="77777777" w:rsidR="00E24875" w:rsidRPr="002754D6" w:rsidRDefault="00E24875" w:rsidP="00161EAA">
            <w:pPr>
              <w:spacing w:after="0"/>
              <w:jc w:val="left"/>
              <w:rPr>
                <w:rFonts w:ascii="Times New Roman" w:hAnsi="Times New Roman" w:cs="Times New Roman"/>
                <w:szCs w:val="22"/>
                <w:lang w:val="el-GR"/>
              </w:rPr>
            </w:pPr>
          </w:p>
          <w:p w14:paraId="661D0E96" w14:textId="77777777" w:rsidR="00E24875" w:rsidRPr="002754D6" w:rsidRDefault="00E24875" w:rsidP="00161EAA">
            <w:pPr>
              <w:spacing w:after="0"/>
              <w:jc w:val="left"/>
              <w:rPr>
                <w:rFonts w:ascii="Times New Roman" w:hAnsi="Times New Roman" w:cs="Times New Roman"/>
                <w:szCs w:val="22"/>
                <w:lang w:val="el-GR"/>
              </w:rPr>
            </w:pPr>
          </w:p>
          <w:p w14:paraId="03C58802"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w:t>
            </w:r>
          </w:p>
          <w:p w14:paraId="4BFF5D56" w14:textId="77777777" w:rsidR="00E24875" w:rsidRPr="002754D6" w:rsidRDefault="00E24875" w:rsidP="00161EAA">
            <w:pPr>
              <w:spacing w:after="0"/>
              <w:jc w:val="left"/>
              <w:rPr>
                <w:rFonts w:ascii="Times New Roman" w:hAnsi="Times New Roman" w:cs="Times New Roman"/>
                <w:i/>
                <w:szCs w:val="22"/>
                <w:lang w:val="el-GR"/>
              </w:rPr>
            </w:pPr>
          </w:p>
          <w:p w14:paraId="1EAC9751" w14:textId="77777777" w:rsidR="00E24875" w:rsidRPr="002754D6" w:rsidRDefault="00E24875" w:rsidP="00161EAA">
            <w:pPr>
              <w:spacing w:after="0"/>
              <w:jc w:val="left"/>
              <w:rPr>
                <w:rFonts w:ascii="Times New Roman" w:hAnsi="Times New Roman" w:cs="Times New Roman"/>
                <w:i/>
                <w:szCs w:val="22"/>
                <w:lang w:val="el-GR"/>
              </w:rPr>
            </w:pPr>
          </w:p>
          <w:p w14:paraId="5E35C78E" w14:textId="77777777" w:rsidR="00E24875" w:rsidRPr="002754D6" w:rsidRDefault="00E24875" w:rsidP="00161EAA">
            <w:pPr>
              <w:spacing w:after="0"/>
              <w:jc w:val="left"/>
              <w:rPr>
                <w:rFonts w:ascii="Times New Roman" w:hAnsi="Times New Roman" w:cs="Times New Roman"/>
                <w:i/>
                <w:szCs w:val="22"/>
                <w:lang w:val="el-GR"/>
              </w:rPr>
            </w:pPr>
          </w:p>
          <w:p w14:paraId="50357737"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r w:rsidR="00E24875" w:rsidRPr="005B0D79" w14:paraId="05E4294D" w14:textId="77777777" w:rsidTr="00161EAA">
        <w:tc>
          <w:tcPr>
            <w:tcW w:w="2491" w:type="pct"/>
            <w:tcBorders>
              <w:top w:val="single" w:sz="4" w:space="0" w:color="000000"/>
              <w:left w:val="single" w:sz="4" w:space="0" w:color="000000"/>
              <w:bottom w:val="single" w:sz="4" w:space="0" w:color="000000"/>
            </w:tcBorders>
            <w:shd w:val="clear" w:color="auto" w:fill="auto"/>
          </w:tcPr>
          <w:p w14:paraId="4EC1B7B6"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Θα είναι σε θέση ο οικονομικός φορέας να προσκομίσει </w:t>
            </w:r>
            <w:r w:rsidRPr="002754D6">
              <w:rPr>
                <w:rFonts w:ascii="Times New Roman" w:hAnsi="Times New Roman" w:cs="Times New Roman"/>
                <w:b/>
                <w:szCs w:val="22"/>
                <w:lang w:val="el-GR"/>
              </w:rPr>
              <w:t>πιστοποιητικά</w:t>
            </w:r>
            <w:r w:rsidRPr="002754D6">
              <w:rPr>
                <w:rFonts w:ascii="Times New Roman" w:hAnsi="Times New Roman" w:cs="Times New Roman"/>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754D6">
              <w:rPr>
                <w:rFonts w:ascii="Times New Roman" w:hAnsi="Times New Roman" w:cs="Times New Roman"/>
                <w:b/>
                <w:szCs w:val="22"/>
                <w:lang w:val="el-GR"/>
              </w:rPr>
              <w:t>συστήματα ή πρότυπα περιβαλλοντικής διαχείρισης</w:t>
            </w:r>
            <w:r w:rsidRPr="002754D6">
              <w:rPr>
                <w:rFonts w:ascii="Times New Roman" w:hAnsi="Times New Roman" w:cs="Times New Roman"/>
                <w:szCs w:val="22"/>
                <w:lang w:val="el-GR"/>
              </w:rPr>
              <w:t>;</w:t>
            </w:r>
          </w:p>
          <w:p w14:paraId="78B19EED"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Εάν όχι</w:t>
            </w:r>
            <w:r w:rsidRPr="002754D6">
              <w:rPr>
                <w:rFonts w:ascii="Times New Roman" w:hAnsi="Times New Roman" w:cs="Times New Roman"/>
                <w:szCs w:val="22"/>
                <w:lang w:val="el-GR"/>
              </w:rPr>
              <w:t xml:space="preserve">, εξηγήστε τους λόγους και διευκρινίστε ποια άλλα αποδεικτικά μέσα μπορούν να προσκομιστούν όσον αφορά τα </w:t>
            </w:r>
            <w:r w:rsidRPr="002754D6">
              <w:rPr>
                <w:rFonts w:ascii="Times New Roman" w:hAnsi="Times New Roman" w:cs="Times New Roman"/>
                <w:b/>
                <w:szCs w:val="22"/>
                <w:lang w:val="el-GR"/>
              </w:rPr>
              <w:t>συστήματα ή πρότυπα περιβαλλοντικής διαχείρισης</w:t>
            </w:r>
            <w:r w:rsidRPr="002754D6">
              <w:rPr>
                <w:rFonts w:ascii="Times New Roman" w:hAnsi="Times New Roman" w:cs="Times New Roman"/>
                <w:szCs w:val="22"/>
                <w:lang w:val="el-GR"/>
              </w:rPr>
              <w:t>:</w:t>
            </w:r>
          </w:p>
          <w:p w14:paraId="512AD3D2" w14:textId="77777777" w:rsidR="00E24875" w:rsidRPr="002754D6" w:rsidRDefault="00E24875" w:rsidP="00161EAA">
            <w:pPr>
              <w:spacing w:after="0"/>
              <w:rPr>
                <w:rFonts w:ascii="Times New Roman" w:hAnsi="Times New Roman" w:cs="Times New Roman"/>
                <w:szCs w:val="22"/>
                <w:lang w:val="el-GR"/>
              </w:rPr>
            </w:pPr>
          </w:p>
          <w:p w14:paraId="730D048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5732500"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 Ναι [  ] Όχι</w:t>
            </w:r>
          </w:p>
          <w:p w14:paraId="3D5F6451" w14:textId="77777777" w:rsidR="00E24875" w:rsidRPr="002754D6" w:rsidRDefault="00E24875" w:rsidP="00161EAA">
            <w:pPr>
              <w:spacing w:after="0"/>
              <w:jc w:val="left"/>
              <w:rPr>
                <w:rFonts w:ascii="Times New Roman" w:hAnsi="Times New Roman" w:cs="Times New Roman"/>
                <w:szCs w:val="22"/>
                <w:lang w:val="el-GR"/>
              </w:rPr>
            </w:pPr>
          </w:p>
          <w:p w14:paraId="0F983FCF" w14:textId="77777777" w:rsidR="00E24875" w:rsidRPr="002754D6" w:rsidRDefault="00E24875" w:rsidP="00161EAA">
            <w:pPr>
              <w:spacing w:after="0"/>
              <w:jc w:val="left"/>
              <w:rPr>
                <w:rFonts w:ascii="Times New Roman" w:hAnsi="Times New Roman" w:cs="Times New Roman"/>
                <w:szCs w:val="22"/>
                <w:lang w:val="el-GR"/>
              </w:rPr>
            </w:pPr>
          </w:p>
          <w:p w14:paraId="5ED4AD82" w14:textId="77777777" w:rsidR="00E24875" w:rsidRPr="002754D6" w:rsidRDefault="00E24875" w:rsidP="00161EAA">
            <w:pPr>
              <w:spacing w:after="0"/>
              <w:jc w:val="left"/>
              <w:rPr>
                <w:rFonts w:ascii="Times New Roman" w:hAnsi="Times New Roman" w:cs="Times New Roman"/>
                <w:szCs w:val="22"/>
                <w:lang w:val="el-GR"/>
              </w:rPr>
            </w:pPr>
          </w:p>
          <w:p w14:paraId="20112EBE" w14:textId="77777777" w:rsidR="00E24875" w:rsidRPr="002754D6" w:rsidRDefault="00E24875" w:rsidP="00161EAA">
            <w:pPr>
              <w:spacing w:after="0"/>
              <w:jc w:val="left"/>
              <w:rPr>
                <w:rFonts w:ascii="Times New Roman" w:hAnsi="Times New Roman" w:cs="Times New Roman"/>
                <w:szCs w:val="22"/>
                <w:lang w:val="el-GR"/>
              </w:rPr>
            </w:pPr>
          </w:p>
          <w:p w14:paraId="4E3AF2AF" w14:textId="77777777" w:rsidR="00E24875" w:rsidRPr="002754D6" w:rsidRDefault="00E24875" w:rsidP="00161EAA">
            <w:pPr>
              <w:spacing w:after="0"/>
              <w:jc w:val="left"/>
              <w:rPr>
                <w:rFonts w:ascii="Times New Roman" w:hAnsi="Times New Roman" w:cs="Times New Roman"/>
                <w:szCs w:val="22"/>
                <w:lang w:val="el-GR"/>
              </w:rPr>
            </w:pPr>
          </w:p>
          <w:p w14:paraId="467CFE3D" w14:textId="77777777" w:rsidR="00E24875" w:rsidRPr="002754D6" w:rsidRDefault="00E24875" w:rsidP="00161EAA">
            <w:pPr>
              <w:spacing w:after="0"/>
              <w:jc w:val="left"/>
              <w:rPr>
                <w:rFonts w:ascii="Times New Roman" w:hAnsi="Times New Roman" w:cs="Times New Roman"/>
                <w:szCs w:val="22"/>
                <w:lang w:val="el-GR"/>
              </w:rPr>
            </w:pPr>
          </w:p>
          <w:p w14:paraId="44323BC2"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szCs w:val="22"/>
                <w:lang w:val="el-GR"/>
              </w:rPr>
              <w:t>[……] [……]</w:t>
            </w:r>
          </w:p>
          <w:p w14:paraId="562B53E6" w14:textId="77777777" w:rsidR="00E24875" w:rsidRPr="002754D6" w:rsidRDefault="00E24875" w:rsidP="00161EAA">
            <w:pPr>
              <w:spacing w:after="0"/>
              <w:jc w:val="left"/>
              <w:rPr>
                <w:rFonts w:ascii="Times New Roman" w:hAnsi="Times New Roman" w:cs="Times New Roman"/>
                <w:i/>
                <w:szCs w:val="22"/>
                <w:lang w:val="el-GR"/>
              </w:rPr>
            </w:pPr>
          </w:p>
          <w:p w14:paraId="573E70E6" w14:textId="77777777" w:rsidR="00E24875" w:rsidRPr="002754D6" w:rsidRDefault="00E24875" w:rsidP="00161EAA">
            <w:pPr>
              <w:spacing w:after="0"/>
              <w:jc w:val="left"/>
              <w:rPr>
                <w:rFonts w:ascii="Times New Roman" w:hAnsi="Times New Roman" w:cs="Times New Roman"/>
                <w:i/>
                <w:szCs w:val="22"/>
                <w:lang w:val="el-GR"/>
              </w:rPr>
            </w:pPr>
          </w:p>
          <w:p w14:paraId="117E194D" w14:textId="77777777" w:rsidR="00E24875" w:rsidRPr="002754D6" w:rsidRDefault="00E24875" w:rsidP="00161EAA">
            <w:pPr>
              <w:spacing w:after="0"/>
              <w:jc w:val="left"/>
              <w:rPr>
                <w:rFonts w:ascii="Times New Roman" w:hAnsi="Times New Roman" w:cs="Times New Roman"/>
                <w:i/>
                <w:szCs w:val="22"/>
                <w:lang w:val="el-GR"/>
              </w:rPr>
            </w:pPr>
          </w:p>
          <w:p w14:paraId="2D9D481C" w14:textId="77777777" w:rsidR="00E24875" w:rsidRPr="002754D6" w:rsidRDefault="00E24875" w:rsidP="00161EAA">
            <w:pPr>
              <w:spacing w:after="0"/>
              <w:jc w:val="left"/>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p>
        </w:tc>
      </w:tr>
    </w:tbl>
    <w:p w14:paraId="1D111B42" w14:textId="77777777" w:rsidR="00E24875" w:rsidRPr="002754D6" w:rsidRDefault="00E24875" w:rsidP="00E24875">
      <w:pPr>
        <w:jc w:val="center"/>
        <w:rPr>
          <w:rFonts w:ascii="Times New Roman" w:hAnsi="Times New Roman" w:cs="Times New Roman"/>
          <w:szCs w:val="22"/>
          <w:lang w:val="el-GR"/>
        </w:rPr>
      </w:pPr>
    </w:p>
    <w:p w14:paraId="344F73DE" w14:textId="77777777" w:rsidR="00E24875" w:rsidRPr="002754D6" w:rsidRDefault="00E24875" w:rsidP="00E24875">
      <w:pPr>
        <w:pageBreakBefore/>
        <w:jc w:val="center"/>
        <w:rPr>
          <w:rFonts w:ascii="Times New Roman" w:hAnsi="Times New Roman" w:cs="Times New Roman"/>
          <w:szCs w:val="22"/>
          <w:lang w:val="el-GR"/>
        </w:rPr>
      </w:pPr>
      <w:r w:rsidRPr="002754D6">
        <w:rPr>
          <w:rFonts w:ascii="Times New Roman" w:hAnsi="Times New Roman" w:cs="Times New Roman"/>
          <w:b/>
          <w:bCs/>
          <w:szCs w:val="22"/>
          <w:lang w:val="el-GR"/>
        </w:rPr>
        <w:lastRenderedPageBreak/>
        <w:t xml:space="preserve">Μέρος </w:t>
      </w:r>
      <w:r w:rsidRPr="002754D6">
        <w:rPr>
          <w:rFonts w:ascii="Times New Roman" w:hAnsi="Times New Roman" w:cs="Times New Roman"/>
          <w:b/>
          <w:bCs/>
          <w:szCs w:val="22"/>
        </w:rPr>
        <w:t>V</w:t>
      </w:r>
      <w:r w:rsidRPr="002754D6">
        <w:rPr>
          <w:rFonts w:ascii="Times New Roman" w:hAnsi="Times New Roman" w:cs="Times New Roman"/>
          <w:b/>
          <w:bCs/>
          <w:szCs w:val="22"/>
          <w:lang w:val="el-GR"/>
        </w:rPr>
        <w:t>: Περιορισμός του αριθμού των πληρούντων τα κριτήρια επιλογής υποψηφίων</w:t>
      </w:r>
    </w:p>
    <w:p w14:paraId="671CCAA9"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lang w:val="el-GR"/>
        </w:rPr>
        <w:t xml:space="preserve">Ο οικονομικός φορέας πρέπει να παράσχει πληροφορίες </w:t>
      </w:r>
      <w:r w:rsidRPr="002754D6">
        <w:rPr>
          <w:rFonts w:ascii="Times New Roman" w:hAnsi="Times New Roman" w:cs="Times New Roman"/>
          <w:b/>
          <w:szCs w:val="22"/>
          <w:u w:val="single"/>
          <w:lang w:val="el-GR"/>
        </w:rPr>
        <w:t>μόνον</w:t>
      </w:r>
      <w:r w:rsidRPr="002754D6">
        <w:rPr>
          <w:rFonts w:ascii="Times New Roman" w:hAnsi="Times New Roman" w:cs="Times New Roman"/>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754D6">
        <w:rPr>
          <w:rFonts w:ascii="Times New Roman" w:hAnsi="Times New Roman" w:cs="Times New Roman"/>
          <w:b/>
          <w:szCs w:val="22"/>
          <w:lang w:val="el-GR"/>
        </w:rPr>
        <w:t>εφόσον συντρέχει περίπτωση</w:t>
      </w:r>
      <w:r w:rsidRPr="002754D6">
        <w:rPr>
          <w:rFonts w:ascii="Times New Roman" w:hAnsi="Times New Roman" w:cs="Times New Roman"/>
          <w:b/>
          <w:i/>
          <w:szCs w:val="22"/>
          <w:lang w:val="el-GR"/>
        </w:rPr>
        <w:t>,</w:t>
      </w:r>
      <w:r w:rsidRPr="002754D6">
        <w:rPr>
          <w:rFonts w:ascii="Times New Roman" w:hAnsi="Times New Roman" w:cs="Times New Roman"/>
          <w:b/>
          <w:i/>
          <w:szCs w:val="22"/>
          <w:u w:val="single"/>
          <w:lang w:val="el-GR"/>
        </w:rPr>
        <w:t xml:space="preserve"> </w:t>
      </w:r>
      <w:r w:rsidRPr="002754D6">
        <w:rPr>
          <w:rFonts w:ascii="Times New Roman" w:hAnsi="Times New Roman" w:cs="Times New Roman"/>
          <w:b/>
          <w:i/>
          <w:szCs w:val="22"/>
          <w:lang w:val="el-GR"/>
        </w:rPr>
        <w:t>που θα πρέπει να προσκομιστούν, ορίζονται στη σχετική διακήρυξη  ή στην πρόσκληση ή στα έγγραφα της σύμβασης.</w:t>
      </w:r>
    </w:p>
    <w:p w14:paraId="5697AC61" w14:textId="77777777" w:rsidR="00E24875" w:rsidRPr="002754D6" w:rsidRDefault="00E24875" w:rsidP="00E24875">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szCs w:val="22"/>
          <w:lang w:val="el-GR"/>
        </w:rPr>
      </w:pPr>
      <w:r w:rsidRPr="002754D6">
        <w:rPr>
          <w:rFonts w:ascii="Times New Roman" w:hAnsi="Times New Roman" w:cs="Times New Roman"/>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3BCF02A"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b/>
          <w:szCs w:val="22"/>
          <w:lang w:val="el-GR"/>
        </w:rPr>
        <w:t>Ο οικονομικός φορέας δηλώνει ότι:</w:t>
      </w:r>
    </w:p>
    <w:tbl>
      <w:tblPr>
        <w:tblW w:w="5000" w:type="pct"/>
        <w:tblLook w:val="0000" w:firstRow="0" w:lastRow="0" w:firstColumn="0" w:lastColumn="0" w:noHBand="0" w:noVBand="0"/>
      </w:tblPr>
      <w:tblGrid>
        <w:gridCol w:w="4968"/>
        <w:gridCol w:w="5004"/>
      </w:tblGrid>
      <w:tr w:rsidR="00E24875" w:rsidRPr="002754D6" w14:paraId="0498A53A" w14:textId="77777777" w:rsidTr="00161EAA">
        <w:tc>
          <w:tcPr>
            <w:tcW w:w="2491" w:type="pct"/>
            <w:tcBorders>
              <w:top w:val="single" w:sz="4" w:space="0" w:color="000000"/>
              <w:left w:val="single" w:sz="4" w:space="0" w:color="000000"/>
              <w:bottom w:val="single" w:sz="4" w:space="0" w:color="000000"/>
            </w:tcBorders>
            <w:shd w:val="clear" w:color="auto" w:fill="auto"/>
          </w:tcPr>
          <w:p w14:paraId="52563673"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Περιορισμός του αριθμού</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073C6A6" w14:textId="77777777" w:rsidR="00E24875" w:rsidRPr="002754D6" w:rsidRDefault="00E24875" w:rsidP="00161EAA">
            <w:pPr>
              <w:spacing w:after="0"/>
              <w:rPr>
                <w:rFonts w:ascii="Times New Roman" w:hAnsi="Times New Roman" w:cs="Times New Roman"/>
                <w:szCs w:val="22"/>
              </w:rPr>
            </w:pPr>
            <w:r w:rsidRPr="002754D6">
              <w:rPr>
                <w:rFonts w:ascii="Times New Roman" w:hAnsi="Times New Roman" w:cs="Times New Roman"/>
                <w:b/>
                <w:i/>
                <w:szCs w:val="22"/>
              </w:rPr>
              <w:t>Απάντηση:</w:t>
            </w:r>
          </w:p>
        </w:tc>
      </w:tr>
      <w:tr w:rsidR="00E24875" w:rsidRPr="005B0D79" w14:paraId="3C6D7E97" w14:textId="77777777" w:rsidTr="00161EAA">
        <w:tc>
          <w:tcPr>
            <w:tcW w:w="2491" w:type="pct"/>
            <w:tcBorders>
              <w:top w:val="single" w:sz="4" w:space="0" w:color="000000"/>
              <w:left w:val="single" w:sz="4" w:space="0" w:color="000000"/>
              <w:bottom w:val="single" w:sz="4" w:space="0" w:color="000000"/>
            </w:tcBorders>
            <w:shd w:val="clear" w:color="auto" w:fill="auto"/>
          </w:tcPr>
          <w:p w14:paraId="6F074A28"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b/>
                <w:szCs w:val="22"/>
                <w:lang w:val="el-GR"/>
              </w:rPr>
              <w:t>Πληροί</w:t>
            </w:r>
            <w:r w:rsidRPr="002754D6">
              <w:rPr>
                <w:rFonts w:ascii="Times New Roman" w:hAnsi="Times New Roman" w:cs="Times New Roman"/>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05B4C13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xml:space="preserve">Εφόσον ζητούνται ορισμένα πιστοποιητικά ή λοιπές μορφές αποδεικτικών εγγράφων, αναφέρετε για </w:t>
            </w:r>
            <w:r w:rsidRPr="002754D6">
              <w:rPr>
                <w:rFonts w:ascii="Times New Roman" w:hAnsi="Times New Roman" w:cs="Times New Roman"/>
                <w:b/>
                <w:szCs w:val="22"/>
                <w:lang w:val="el-GR"/>
              </w:rPr>
              <w:t>καθένα από αυτά</w:t>
            </w:r>
            <w:r w:rsidRPr="002754D6">
              <w:rPr>
                <w:rFonts w:ascii="Times New Roman" w:hAnsi="Times New Roman" w:cs="Times New Roman"/>
                <w:szCs w:val="22"/>
                <w:lang w:val="el-GR"/>
              </w:rPr>
              <w:t xml:space="preserve"> αν ο οικονομικός φορέας διαθέτει τα απαιτούμενα έγγραφα:</w:t>
            </w:r>
          </w:p>
          <w:p w14:paraId="02643492"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Εάν ορισμένα από τα εν λόγω πιστοποιητικά ή λοιπές μορφές αποδεικτικών στοιχείων διατίθενται ηλεκτρονικά</w:t>
            </w:r>
            <w:r w:rsidRPr="002754D6">
              <w:rPr>
                <w:rStyle w:val="a5"/>
                <w:i/>
                <w:szCs w:val="22"/>
              </w:rPr>
              <w:endnoteReference w:id="44"/>
            </w:r>
            <w:r w:rsidRPr="002754D6">
              <w:rPr>
                <w:rFonts w:ascii="Times New Roman" w:hAnsi="Times New Roman" w:cs="Times New Roman"/>
                <w:i/>
                <w:szCs w:val="22"/>
                <w:lang w:val="el-GR"/>
              </w:rPr>
              <w:t xml:space="preserve">, αναφέρετε για το </w:t>
            </w:r>
            <w:r w:rsidRPr="002754D6">
              <w:rPr>
                <w:rFonts w:ascii="Times New Roman" w:hAnsi="Times New Roman" w:cs="Times New Roman"/>
                <w:b/>
                <w:i/>
                <w:szCs w:val="22"/>
                <w:lang w:val="el-GR"/>
              </w:rPr>
              <w:t>καθένα: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9416841"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w:t>
            </w:r>
          </w:p>
          <w:p w14:paraId="3D496DB1" w14:textId="77777777" w:rsidR="00E24875" w:rsidRPr="002754D6" w:rsidRDefault="00E24875" w:rsidP="00161EAA">
            <w:pPr>
              <w:spacing w:after="0"/>
              <w:rPr>
                <w:rFonts w:ascii="Times New Roman" w:hAnsi="Times New Roman" w:cs="Times New Roman"/>
                <w:szCs w:val="22"/>
                <w:lang w:val="el-GR"/>
              </w:rPr>
            </w:pPr>
          </w:p>
          <w:p w14:paraId="4501F53E" w14:textId="77777777" w:rsidR="00E24875" w:rsidRPr="002754D6" w:rsidRDefault="00E24875" w:rsidP="00161EAA">
            <w:pPr>
              <w:spacing w:after="0"/>
              <w:rPr>
                <w:rFonts w:ascii="Times New Roman" w:hAnsi="Times New Roman" w:cs="Times New Roman"/>
                <w:szCs w:val="22"/>
                <w:lang w:val="el-GR"/>
              </w:rPr>
            </w:pPr>
          </w:p>
          <w:p w14:paraId="772A3279" w14:textId="77777777" w:rsidR="00E24875" w:rsidRPr="002754D6" w:rsidRDefault="00E24875" w:rsidP="00161EAA">
            <w:pPr>
              <w:spacing w:after="0"/>
              <w:rPr>
                <w:rFonts w:ascii="Times New Roman" w:hAnsi="Times New Roman" w:cs="Times New Roman"/>
                <w:szCs w:val="22"/>
                <w:lang w:val="el-GR"/>
              </w:rPr>
            </w:pPr>
          </w:p>
          <w:p w14:paraId="28DF3BD4"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szCs w:val="22"/>
                <w:lang w:val="el-GR"/>
              </w:rPr>
              <w:t>[ ] Ναι [ ] Όχι</w:t>
            </w:r>
            <w:r w:rsidRPr="002754D6">
              <w:rPr>
                <w:rStyle w:val="a5"/>
                <w:szCs w:val="22"/>
              </w:rPr>
              <w:endnoteReference w:id="45"/>
            </w:r>
          </w:p>
          <w:p w14:paraId="1706EED6" w14:textId="77777777" w:rsidR="00E24875" w:rsidRPr="002754D6" w:rsidRDefault="00E24875" w:rsidP="00161EAA">
            <w:pPr>
              <w:spacing w:after="0"/>
              <w:rPr>
                <w:rFonts w:ascii="Times New Roman" w:hAnsi="Times New Roman" w:cs="Times New Roman"/>
                <w:szCs w:val="22"/>
                <w:lang w:val="el-GR"/>
              </w:rPr>
            </w:pPr>
          </w:p>
          <w:p w14:paraId="000551C7" w14:textId="77777777" w:rsidR="00E24875" w:rsidRPr="002754D6" w:rsidRDefault="00E24875" w:rsidP="00161EAA">
            <w:pPr>
              <w:spacing w:after="0"/>
              <w:rPr>
                <w:rFonts w:ascii="Times New Roman" w:hAnsi="Times New Roman" w:cs="Times New Roman"/>
                <w:szCs w:val="22"/>
                <w:lang w:val="el-GR"/>
              </w:rPr>
            </w:pPr>
          </w:p>
          <w:p w14:paraId="671EDE16" w14:textId="77777777" w:rsidR="00E24875" w:rsidRPr="002754D6" w:rsidRDefault="00E24875" w:rsidP="00161EAA">
            <w:pPr>
              <w:spacing w:after="0"/>
              <w:rPr>
                <w:rFonts w:ascii="Times New Roman" w:hAnsi="Times New Roman" w:cs="Times New Roman"/>
                <w:i/>
                <w:szCs w:val="22"/>
                <w:lang w:val="el-GR"/>
              </w:rPr>
            </w:pPr>
          </w:p>
          <w:p w14:paraId="263AE4EF" w14:textId="77777777" w:rsidR="00E24875" w:rsidRPr="002754D6" w:rsidRDefault="00E24875" w:rsidP="00161EAA">
            <w:pPr>
              <w:spacing w:after="0"/>
              <w:rPr>
                <w:rFonts w:ascii="Times New Roman" w:hAnsi="Times New Roman" w:cs="Times New Roman"/>
                <w:szCs w:val="22"/>
                <w:lang w:val="el-GR"/>
              </w:rPr>
            </w:pPr>
            <w:r w:rsidRPr="002754D6">
              <w:rPr>
                <w:rFonts w:ascii="Times New Roman" w:hAnsi="Times New Roman" w:cs="Times New Roman"/>
                <w:i/>
                <w:szCs w:val="22"/>
                <w:lang w:val="el-GR"/>
              </w:rPr>
              <w:t>(διαδικτυακή διεύθυνση, αρχή ή φορέας έκδοσης, επακριβή στοιχεία αναφοράς των εγγράφων): [……][……][……]</w:t>
            </w:r>
            <w:r w:rsidRPr="002754D6">
              <w:rPr>
                <w:rStyle w:val="a5"/>
                <w:i/>
                <w:szCs w:val="22"/>
              </w:rPr>
              <w:endnoteReference w:id="46"/>
            </w:r>
          </w:p>
        </w:tc>
      </w:tr>
    </w:tbl>
    <w:p w14:paraId="4F9E318F" w14:textId="77777777" w:rsidR="00E24875" w:rsidRPr="002754D6" w:rsidRDefault="00E24875" w:rsidP="00E24875">
      <w:pPr>
        <w:pStyle w:val="ChapterTitle"/>
        <w:rPr>
          <w:rFonts w:ascii="Times New Roman" w:hAnsi="Times New Roman" w:cs="Times New Roman"/>
        </w:rPr>
      </w:pPr>
    </w:p>
    <w:p w14:paraId="02E01877" w14:textId="77777777" w:rsidR="00E24875" w:rsidRPr="002754D6" w:rsidRDefault="00E24875" w:rsidP="00E24875">
      <w:pPr>
        <w:pStyle w:val="ChapterTitle"/>
        <w:pageBreakBefore/>
        <w:rPr>
          <w:rFonts w:ascii="Times New Roman" w:hAnsi="Times New Roman" w:cs="Times New Roman"/>
        </w:rPr>
      </w:pPr>
      <w:r w:rsidRPr="002754D6">
        <w:rPr>
          <w:rFonts w:ascii="Times New Roman" w:hAnsi="Times New Roman" w:cs="Times New Roman"/>
          <w:bCs/>
        </w:rPr>
        <w:lastRenderedPageBreak/>
        <w:t>Μέρος VI: Τελικές δηλώσεις</w:t>
      </w:r>
    </w:p>
    <w:p w14:paraId="6A1734B7"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i/>
          <w:szCs w:val="22"/>
          <w:lang w:val="el-GR"/>
        </w:rPr>
        <w:t xml:space="preserve">Ο κάτωθι υπογεγραμμένος, δηλώνω επισήμως ότι τα στοιχεία που έχω αναφέρει σύμφωνα με τα μέρη Ι – </w:t>
      </w:r>
      <w:r w:rsidRPr="002754D6">
        <w:rPr>
          <w:rFonts w:ascii="Times New Roman" w:hAnsi="Times New Roman" w:cs="Times New Roman"/>
          <w:i/>
          <w:szCs w:val="22"/>
        </w:rPr>
        <w:t>IV</w:t>
      </w:r>
      <w:r w:rsidRPr="002754D6">
        <w:rPr>
          <w:rFonts w:ascii="Times New Roman" w:hAnsi="Times New Roman" w:cs="Times New Roman"/>
          <w:i/>
          <w:szCs w:val="22"/>
          <w:lang w:val="el-GR"/>
        </w:rPr>
        <w:t xml:space="preserve"> ανωτέρω είναι ακριβή και ορθά και ότι έχω πλήρη επίγνωση των συνεπειών σε περίπτωση σοβαρών ψευδών δηλώσεων.</w:t>
      </w:r>
    </w:p>
    <w:p w14:paraId="174E461F"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i/>
          <w:szCs w:val="22"/>
          <w:lang w:val="el-GR"/>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sidRPr="002754D6">
        <w:rPr>
          <w:rStyle w:val="36"/>
          <w:szCs w:val="22"/>
        </w:rPr>
        <w:endnoteReference w:id="47"/>
      </w:r>
      <w:r w:rsidRPr="002754D6">
        <w:rPr>
          <w:rFonts w:ascii="Times New Roman" w:hAnsi="Times New Roman" w:cs="Times New Roman"/>
          <w:i/>
          <w:szCs w:val="22"/>
          <w:lang w:val="el-GR"/>
        </w:rPr>
        <w:t>, εκτός εάν :</w:t>
      </w:r>
    </w:p>
    <w:p w14:paraId="30E4E47C"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754D6">
        <w:rPr>
          <w:rStyle w:val="a5"/>
          <w:szCs w:val="22"/>
        </w:rPr>
        <w:endnoteReference w:id="48"/>
      </w:r>
      <w:r w:rsidRPr="002754D6">
        <w:rPr>
          <w:rStyle w:val="a5"/>
          <w:i/>
          <w:szCs w:val="22"/>
          <w:lang w:val="el-GR"/>
        </w:rPr>
        <w:t>.</w:t>
      </w:r>
    </w:p>
    <w:p w14:paraId="581E3EFD" w14:textId="77777777" w:rsidR="00E24875" w:rsidRPr="002754D6" w:rsidRDefault="00E24875" w:rsidP="00E24875">
      <w:pPr>
        <w:rPr>
          <w:rFonts w:ascii="Times New Roman" w:hAnsi="Times New Roman" w:cs="Times New Roman"/>
          <w:szCs w:val="22"/>
          <w:lang w:val="el-GR"/>
        </w:rPr>
      </w:pPr>
      <w:r w:rsidRPr="002754D6">
        <w:rPr>
          <w:rStyle w:val="a5"/>
          <w:i/>
          <w:szCs w:val="22"/>
          <w:vertAlign w:val="baseline"/>
          <w:lang w:val="el-GR"/>
        </w:rPr>
        <w:t>β) η αναθέτουσα αρχή ή ο αναθέτων φορέας έχουν ήδη στην κατοχή τους τα σχετικά έγγραφα.</w:t>
      </w:r>
    </w:p>
    <w:p w14:paraId="1B6356DD" w14:textId="34FF4F4E"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i/>
          <w:szCs w:val="22"/>
          <w:lang w:val="el-GR"/>
        </w:rPr>
        <w:t xml:space="preserve">Ο κάτωθι υπογεγραμμένος δίδω επισήμως τη συγκατάθεσή μου στον Ελληνικό Γεωργικό Οργανισμό – «ΔΗΜΗΤΡΑ»,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της Προμήθειας </w:t>
      </w:r>
      <w:r w:rsidR="005841C0">
        <w:rPr>
          <w:rFonts w:ascii="Times New Roman" w:hAnsi="Times New Roman" w:cs="Times New Roman"/>
          <w:i/>
          <w:szCs w:val="22"/>
          <w:lang w:val="el-GR"/>
        </w:rPr>
        <w:t>Επίπλων Εργαστηρίου</w:t>
      </w:r>
      <w:r w:rsidRPr="002754D6">
        <w:rPr>
          <w:rFonts w:ascii="Times New Roman" w:hAnsi="Times New Roman" w:cs="Times New Roman"/>
          <w:i/>
          <w:szCs w:val="22"/>
          <w:lang w:val="el-GR"/>
        </w:rPr>
        <w:t xml:space="preserve"> της υπ’ αριθμ. </w:t>
      </w:r>
      <w:r w:rsidR="005841C0" w:rsidRPr="005841C0">
        <w:rPr>
          <w:rFonts w:ascii="Times New Roman" w:hAnsi="Times New Roman" w:cs="Times New Roman"/>
          <w:i/>
          <w:iCs/>
          <w:szCs w:val="22"/>
          <w:lang w:val="el-GR"/>
        </w:rPr>
        <w:t>123/2955/19.01.2021</w:t>
      </w:r>
      <w:r w:rsidRPr="00C46D76">
        <w:rPr>
          <w:rFonts w:ascii="Times New Roman" w:hAnsi="Times New Roman" w:cs="Times New Roman"/>
          <w:i/>
          <w:szCs w:val="22"/>
          <w:lang w:val="el-GR"/>
        </w:rPr>
        <w:t xml:space="preserve"> προκήρυξης</w:t>
      </w:r>
      <w:r w:rsidRPr="002754D6">
        <w:rPr>
          <w:rFonts w:ascii="Times New Roman" w:hAnsi="Times New Roman" w:cs="Times New Roman"/>
          <w:i/>
          <w:szCs w:val="22"/>
          <w:lang w:val="el-GR"/>
        </w:rPr>
        <w:t xml:space="preserve"> του Ελληνικού Γεωργικού Οργανισμού – «ΔΗΜΗΤΡΑ».</w:t>
      </w:r>
    </w:p>
    <w:p w14:paraId="4D0825CA" w14:textId="77777777" w:rsidR="00E24875" w:rsidRPr="002754D6" w:rsidRDefault="00E24875" w:rsidP="00E24875">
      <w:pPr>
        <w:rPr>
          <w:rFonts w:ascii="Times New Roman" w:hAnsi="Times New Roman" w:cs="Times New Roman"/>
          <w:i/>
          <w:szCs w:val="22"/>
          <w:lang w:val="el-GR"/>
        </w:rPr>
      </w:pPr>
    </w:p>
    <w:p w14:paraId="4C9E977D" w14:textId="77777777" w:rsidR="00E24875" w:rsidRPr="002754D6" w:rsidRDefault="00E24875" w:rsidP="00E24875">
      <w:pPr>
        <w:rPr>
          <w:rFonts w:ascii="Times New Roman" w:hAnsi="Times New Roman" w:cs="Times New Roman"/>
          <w:szCs w:val="22"/>
          <w:lang w:val="el-GR"/>
        </w:rPr>
      </w:pPr>
      <w:r w:rsidRPr="002754D6">
        <w:rPr>
          <w:rFonts w:ascii="Times New Roman" w:hAnsi="Times New Roman" w:cs="Times New Roman"/>
          <w:i/>
          <w:szCs w:val="22"/>
          <w:lang w:val="el-GR"/>
        </w:rPr>
        <w:t xml:space="preserve">Ημερομηνία, τόπος και υπογραφή  </w:t>
      </w:r>
    </w:p>
    <w:p w14:paraId="7B267FD5" w14:textId="77777777" w:rsidR="00796C0C" w:rsidRPr="002754D6" w:rsidRDefault="00796C0C" w:rsidP="00E24875">
      <w:pPr>
        <w:spacing w:after="0"/>
        <w:rPr>
          <w:rFonts w:ascii="Times New Roman" w:eastAsia="Tahoma" w:hAnsi="Times New Roman" w:cs="Times New Roman"/>
          <w:lang w:val="el-GR"/>
        </w:rPr>
      </w:pPr>
    </w:p>
    <w:sectPr w:rsidR="00796C0C" w:rsidRPr="002754D6" w:rsidSect="004930D4">
      <w:pgSz w:w="11906" w:h="16838"/>
      <w:pgMar w:top="1134" w:right="1016" w:bottom="2610" w:left="1134" w:header="720" w:footer="94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875BB" w14:textId="77777777" w:rsidR="007237B1" w:rsidRDefault="007237B1">
      <w:pPr>
        <w:spacing w:after="0"/>
      </w:pPr>
      <w:r>
        <w:separator/>
      </w:r>
    </w:p>
  </w:endnote>
  <w:endnote w:type="continuationSeparator" w:id="0">
    <w:p w14:paraId="5E1A9163" w14:textId="77777777" w:rsidR="007237B1" w:rsidRDefault="007237B1">
      <w:pPr>
        <w:spacing w:after="0"/>
      </w:pPr>
      <w:r>
        <w:continuationSeparator/>
      </w:r>
    </w:p>
  </w:endnote>
  <w:endnote w:id="1">
    <w:p w14:paraId="555912A3" w14:textId="77777777" w:rsidR="00D20566" w:rsidRPr="00242E48" w:rsidRDefault="00D20566" w:rsidP="00E24875">
      <w:pPr>
        <w:rPr>
          <w:lang w:val="el-GR"/>
        </w:rPr>
      </w:pPr>
      <w:r>
        <w:rPr>
          <w:rStyle w:val="af0"/>
          <w:rFonts w:ascii="Calibri" w:hAnsi="Calibri"/>
        </w:rPr>
        <w:endnoteRef/>
      </w:r>
      <w:r w:rsidRPr="00242E48">
        <w:rPr>
          <w:lang w:val="el-GR"/>
        </w:rPr>
        <w:br w:type="page"/>
      </w:r>
      <w:r w:rsidRPr="00242E48">
        <w:rPr>
          <w:lang w:val="el-GR"/>
        </w:rPr>
        <w:tab/>
      </w:r>
      <w:r w:rsidRPr="00182C32">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3442CD6A"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Επαναλάβετε τα στοιχεία των αρμοδίων, όνομα και επώνυμο, όσες φορές χρειάζεται.</w:t>
      </w:r>
    </w:p>
  </w:endnote>
  <w:endnote w:id="3">
    <w:p w14:paraId="01CF1E20" w14:textId="77777777" w:rsidR="00D20566" w:rsidRPr="00182C32" w:rsidRDefault="00D20566" w:rsidP="00E24875">
      <w:pPr>
        <w:pStyle w:val="aa"/>
        <w:tabs>
          <w:tab w:val="left" w:pos="284"/>
        </w:tabs>
        <w:rPr>
          <w:lang w:val="el-GR"/>
        </w:rPr>
      </w:pPr>
      <w:r w:rsidRPr="00182C32">
        <w:rPr>
          <w:rStyle w:val="af0"/>
        </w:rPr>
        <w:endnoteRef/>
      </w:r>
      <w:r w:rsidRPr="00182C32">
        <w:rPr>
          <w:lang w:val="el-GR"/>
        </w:rPr>
        <w:tab/>
        <w:t xml:space="preserve">Βλέπε </w:t>
      </w:r>
      <w:r w:rsidRPr="00182C32">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1C35119" w14:textId="77777777" w:rsidR="00D20566" w:rsidRPr="00182C32" w:rsidRDefault="00D20566" w:rsidP="00E24875">
      <w:pPr>
        <w:pStyle w:val="aa"/>
        <w:tabs>
          <w:tab w:val="left" w:pos="284"/>
        </w:tabs>
        <w:rPr>
          <w:lang w:val="el-GR"/>
        </w:rPr>
      </w:pPr>
      <w:r w:rsidRPr="00182C32">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D0AEAA6" w14:textId="77777777" w:rsidR="00D20566" w:rsidRPr="00182C32" w:rsidRDefault="00D20566" w:rsidP="00E24875">
      <w:pPr>
        <w:pStyle w:val="aa"/>
        <w:tabs>
          <w:tab w:val="left" w:pos="284"/>
        </w:tabs>
        <w:rPr>
          <w:lang w:val="el-GR"/>
        </w:rPr>
      </w:pPr>
      <w:r w:rsidRPr="00182C32">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6D8C67A" w14:textId="77777777" w:rsidR="00D20566" w:rsidRPr="00182C32" w:rsidRDefault="00D20566" w:rsidP="00E24875">
      <w:pPr>
        <w:pStyle w:val="aa"/>
        <w:tabs>
          <w:tab w:val="left" w:pos="284"/>
        </w:tabs>
        <w:spacing w:after="200"/>
        <w:rPr>
          <w:lang w:val="el-GR"/>
        </w:rPr>
      </w:pPr>
      <w:r w:rsidRPr="00182C32">
        <w:rPr>
          <w:rStyle w:val="DeltaViewInsertion"/>
        </w:rPr>
        <w:tab/>
        <w:t xml:space="preserve">Μεσαίες επιχειρήσεις: επιχειρήσεις που δεν είναι ούτε πολύ μικρές ούτε μικρές και </w:t>
      </w:r>
      <w:r w:rsidRPr="00182C32">
        <w:rPr>
          <w:lang w:val="el-GR"/>
        </w:rPr>
        <w:t xml:space="preserve">οι οποίες </w:t>
      </w:r>
      <w:r w:rsidRPr="00182C32">
        <w:rPr>
          <w:b/>
          <w:lang w:val="el-GR"/>
        </w:rPr>
        <w:t>απασχολούν λιγότερους από 250 εργαζομένους</w:t>
      </w:r>
      <w:r w:rsidRPr="00182C32">
        <w:rPr>
          <w:lang w:val="el-GR"/>
        </w:rPr>
        <w:t xml:space="preserve"> και των οποίων ο </w:t>
      </w:r>
      <w:r w:rsidRPr="00182C32">
        <w:rPr>
          <w:b/>
          <w:lang w:val="el-GR"/>
        </w:rPr>
        <w:t>ετήσιος κύκλος εργασιών δεν υπερβαίνει τα 50 εκατομμύρια ευρώ</w:t>
      </w:r>
      <w:r w:rsidRPr="00182C32">
        <w:rPr>
          <w:lang w:val="el-GR"/>
        </w:rPr>
        <w:t xml:space="preserve"> </w:t>
      </w:r>
      <w:r w:rsidRPr="00182C32">
        <w:rPr>
          <w:b/>
          <w:i/>
          <w:lang w:val="el-GR"/>
        </w:rPr>
        <w:t>και/ή</w:t>
      </w:r>
      <w:r w:rsidRPr="00182C32">
        <w:rPr>
          <w:lang w:val="el-GR"/>
        </w:rPr>
        <w:t xml:space="preserve"> το </w:t>
      </w:r>
      <w:r w:rsidRPr="00182C32">
        <w:rPr>
          <w:b/>
          <w:lang w:val="el-GR"/>
        </w:rPr>
        <w:t>σύνολο του ετήσιου ισολογισμού δεν υπερβαίνει τα 43 εκατομμύρια ευρώ</w:t>
      </w:r>
      <w:r w:rsidRPr="00182C32">
        <w:rPr>
          <w:lang w:val="el-GR"/>
        </w:rPr>
        <w:t>.</w:t>
      </w:r>
    </w:p>
  </w:endnote>
  <w:endnote w:id="4">
    <w:p w14:paraId="25432943"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Έχει δηλαδή ως κύριο σκοπό την κοινωνική και επαγγελματική ένταξη ατόμων με αναπηρία ή μειονεκτούντων ατόμων.</w:t>
      </w:r>
    </w:p>
  </w:endnote>
  <w:endnote w:id="5">
    <w:p w14:paraId="1C92BB3F"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Τα δικαιολογητικά και η κατάταξη, εάν υπάρχουν, αναφέρονται στην πιστοποίηση.</w:t>
      </w:r>
    </w:p>
  </w:endnote>
  <w:endnote w:id="6">
    <w:p w14:paraId="44261370"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Ειδικότερα ως μέλος ένωσης ή κοινοπραξίας ή άλλου παρόμοιου καθεστώτος.</w:t>
      </w:r>
    </w:p>
  </w:endnote>
  <w:endnote w:id="7">
    <w:p w14:paraId="03C48855"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 Επισημαίνεται ότι σύμφωνα με το δεύτερο εδάφιο του άρθρου 78 “</w:t>
      </w:r>
      <w:r w:rsidRPr="00182C32">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82C32">
        <w:rPr>
          <w:lang w:val="el-GR"/>
        </w:rPr>
        <w:t>.”</w:t>
      </w:r>
    </w:p>
  </w:endnote>
  <w:endnote w:id="8">
    <w:p w14:paraId="25AED3C9"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Σύμφωνα με τις διατάξεις του άρθρου 73 παρ. 3 α, </w:t>
      </w:r>
      <w:r w:rsidRPr="00182C32">
        <w:rPr>
          <w:u w:val="single"/>
          <w:lang w:val="el-GR"/>
        </w:rPr>
        <w:t xml:space="preserve">εφόσον προβλέπεται στα έγγραφα της σύμβασης </w:t>
      </w:r>
      <w:r w:rsidRPr="00182C3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EFF949F"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182C32">
        <w:t>L</w:t>
      </w:r>
      <w:r w:rsidRPr="00182C32">
        <w:rPr>
          <w:lang w:val="el-GR"/>
        </w:rPr>
        <w:t xml:space="preserve"> 300 της 11.11.2008, σ. 42).</w:t>
      </w:r>
    </w:p>
  </w:endnote>
  <w:endnote w:id="10">
    <w:p w14:paraId="6DF55FFD"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Σύμφωνα με άρθρο 73 παρ. 1 (β). Στον Κανονισμό ΕΕΕΣ (Κανονισμός ΕΕ 2016/7) αναφέρεται ως “διαφθορά”.</w:t>
      </w:r>
    </w:p>
  </w:endnote>
  <w:endnote w:id="11">
    <w:p w14:paraId="79707101"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182C32">
        <w:t>C</w:t>
      </w:r>
      <w:r w:rsidRPr="00182C3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182C32">
        <w:t>L</w:t>
      </w:r>
      <w:r w:rsidRPr="00182C32">
        <w:rPr>
          <w:lang w:val="el-GR"/>
        </w:rPr>
        <w:t xml:space="preserve"> 192 της 31.7.2003, σ. 54). Περιλαμβάνει επίσης τη διαφθορά όπως ορίζεται στο </w:t>
      </w:r>
      <w:r w:rsidRPr="00182C32">
        <w:rPr>
          <w:b/>
          <w:lang w:val="el-GR"/>
        </w:rPr>
        <w:t>ν. 3560/2007</w:t>
      </w:r>
      <w:r w:rsidRPr="00182C32">
        <w:rPr>
          <w:lang w:val="el-GR"/>
        </w:rPr>
        <w:t xml:space="preserve"> </w:t>
      </w:r>
      <w:r w:rsidRPr="00182C32">
        <w:rPr>
          <w:b/>
          <w:lang w:val="el-GR"/>
        </w:rPr>
        <w:t xml:space="preserve">(ΦΕΚ 103/Α), </w:t>
      </w:r>
      <w:r w:rsidRPr="00182C32">
        <w:rPr>
          <w:i/>
          <w:lang w:val="el-GR"/>
        </w:rPr>
        <w:t xml:space="preserve">«Κύρωση και εφαρμογή της Σύμβασης ποινικού δικαίου για τη διαφθορά και του Πρόσθετου σ΄ αυτήν Πρωτοκόλλου» (αφορά σε </w:t>
      </w:r>
      <w:r w:rsidRPr="00182C32">
        <w:rPr>
          <w:lang w:val="el-GR"/>
        </w:rPr>
        <w:t xml:space="preserve"> </w:t>
      </w:r>
      <w:r w:rsidRPr="00182C32">
        <w:rPr>
          <w:i/>
          <w:lang w:val="el-GR"/>
        </w:rPr>
        <w:t>προσθήκη καθόσον στο ν. Άρθρο 73 παρ. 1 β αναφέρεται η κείμενη νομοθεσία)</w:t>
      </w:r>
      <w:r w:rsidRPr="00182C32">
        <w:rPr>
          <w:lang w:val="el-GR"/>
        </w:rPr>
        <w:t>.</w:t>
      </w:r>
    </w:p>
  </w:endnote>
  <w:endnote w:id="12">
    <w:p w14:paraId="69AC3C8E"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182C32">
        <w:t>C</w:t>
      </w:r>
      <w:r w:rsidRPr="00182C32">
        <w:rPr>
          <w:lang w:val="el-GR"/>
        </w:rPr>
        <w:t xml:space="preserve"> 316 της 27.11.1995, σ. 48)</w:t>
      </w:r>
      <w:r w:rsidRPr="00182C32">
        <w:rPr>
          <w:rStyle w:val="a8"/>
          <w:lang w:val="el-GR"/>
        </w:rPr>
        <w:t xml:space="preserve">  </w:t>
      </w:r>
      <w:r w:rsidRPr="00182C32">
        <w:rPr>
          <w:lang w:val="el-GR"/>
        </w:rPr>
        <w:t>όπως κυρώθηκε με το ν. 2803/2000 (ΦΕΚ 48/Α) "</w:t>
      </w:r>
      <w:r w:rsidRPr="00182C32">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0F9C03E8"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182C32">
        <w:t>L</w:t>
      </w:r>
      <w:r w:rsidRPr="00182C3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F4E9978"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182C32">
        <w:rPr>
          <w:rStyle w:val="DeltaViewInsertion"/>
          <w:color w:val="000000"/>
        </w:rPr>
        <w:t xml:space="preserve"> (ΕΕ L 309 της 25.11.2005, σ.15) </w:t>
      </w:r>
      <w:r w:rsidRPr="00182C32">
        <w:rPr>
          <w:rStyle w:val="a8"/>
          <w:color w:val="000000"/>
          <w:lang w:val="el-GR"/>
        </w:rPr>
        <w:t xml:space="preserve"> </w:t>
      </w:r>
      <w:r w:rsidRPr="00182C32">
        <w:rPr>
          <w:rStyle w:val="DeltaViewInsertion"/>
          <w:color w:val="000000"/>
        </w:rPr>
        <w:t xml:space="preserve">που ενσωματώθηκε με το ν. 3691/2008 </w:t>
      </w:r>
      <w:r w:rsidRPr="00182C32">
        <w:rPr>
          <w:rStyle w:val="DeltaViewInsertion"/>
          <w:color w:val="000000"/>
          <w:spacing w:val="-10"/>
        </w:rPr>
        <w:t xml:space="preserve">(ΦΕΚ 166/Α) </w:t>
      </w:r>
      <w:r w:rsidRPr="00182C32">
        <w:rPr>
          <w:rStyle w:val="DeltaViewInsertion"/>
          <w:iCs/>
          <w:color w:val="000000"/>
          <w:spacing w:val="-10"/>
        </w:rPr>
        <w:t>“</w:t>
      </w:r>
      <w:r w:rsidRPr="00182C32">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182C32">
        <w:rPr>
          <w:rStyle w:val="DeltaViewInsertion"/>
          <w:color w:val="000000"/>
        </w:rPr>
        <w:t>”.</w:t>
      </w:r>
    </w:p>
  </w:endnote>
  <w:endnote w:id="15">
    <w:p w14:paraId="356287A8" w14:textId="77777777" w:rsidR="00D20566" w:rsidRPr="00182C32" w:rsidRDefault="00D20566" w:rsidP="00E24875">
      <w:pPr>
        <w:pStyle w:val="aa"/>
        <w:tabs>
          <w:tab w:val="left" w:pos="284"/>
        </w:tabs>
        <w:spacing w:after="200"/>
        <w:rPr>
          <w:lang w:val="el-GR"/>
        </w:rPr>
      </w:pPr>
      <w:r w:rsidRPr="00182C32">
        <w:rPr>
          <w:rStyle w:val="af0"/>
        </w:rPr>
        <w:endnoteRef/>
      </w:r>
      <w:r w:rsidRPr="00182C32">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182C32">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182C32">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1FFB03A3"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BC74241" w14:textId="77777777" w:rsidR="00D20566" w:rsidRDefault="00D20566" w:rsidP="00E24875">
      <w:pPr>
        <w:pStyle w:val="aa"/>
        <w:tabs>
          <w:tab w:val="left" w:pos="284"/>
        </w:tabs>
        <w:spacing w:after="200"/>
        <w:rPr>
          <w:lang w:val="el-GR"/>
        </w:rPr>
      </w:pPr>
      <w:r w:rsidRPr="00182C32">
        <w:rPr>
          <w:rStyle w:val="af0"/>
        </w:rPr>
        <w:endnoteRef/>
      </w:r>
      <w:r w:rsidRPr="00182C32">
        <w:rPr>
          <w:lang w:val="el-GR"/>
        </w:rPr>
        <w:tab/>
        <w:t>Επαναλάβετε όσες φορές χρειάζεται.</w:t>
      </w:r>
    </w:p>
    <w:p w14:paraId="2645A0BD" w14:textId="77777777" w:rsidR="00D20566" w:rsidRDefault="00D20566" w:rsidP="00FF6D1C">
      <w:pPr>
        <w:suppressAutoHyphens w:val="0"/>
        <w:spacing w:after="0"/>
        <w:jc w:val="left"/>
        <w:rPr>
          <w:rFonts w:ascii="Times New Roman" w:hAnsi="Times New Roman" w:cs="Times New Roman"/>
          <w:sz w:val="20"/>
          <w:szCs w:val="20"/>
          <w:lang w:val="el-GR"/>
        </w:rPr>
      </w:pPr>
    </w:p>
    <w:p w14:paraId="58344681" w14:textId="77777777" w:rsidR="00D20566" w:rsidRDefault="00D20566" w:rsidP="00FF6D1C">
      <w:pPr>
        <w:suppressAutoHyphens w:val="0"/>
        <w:spacing w:after="0"/>
        <w:jc w:val="left"/>
        <w:rPr>
          <w:rFonts w:ascii="Times New Roman" w:hAnsi="Times New Roman" w:cs="Times New Roman"/>
          <w:sz w:val="20"/>
          <w:szCs w:val="20"/>
          <w:lang w:val="el-GR"/>
        </w:rPr>
      </w:pPr>
    </w:p>
    <w:p w14:paraId="6881A684" w14:textId="77777777" w:rsidR="00D20566" w:rsidRPr="00FF6D1C" w:rsidRDefault="00D20566" w:rsidP="00FF6D1C">
      <w:pPr>
        <w:suppressAutoHyphens w:val="0"/>
        <w:spacing w:after="0"/>
        <w:jc w:val="left"/>
        <w:rPr>
          <w:lang w:val="el-GR"/>
        </w:rPr>
      </w:pPr>
    </w:p>
  </w:endnote>
  <w:endnote w:id="18">
    <w:p w14:paraId="50DE061F" w14:textId="77777777" w:rsidR="00D20566" w:rsidRDefault="00D20566" w:rsidP="00E24875">
      <w:pPr>
        <w:pStyle w:val="aa"/>
        <w:tabs>
          <w:tab w:val="left" w:pos="284"/>
        </w:tabs>
        <w:spacing w:after="200"/>
        <w:rPr>
          <w:lang w:val="el-GR"/>
        </w:rPr>
      </w:pPr>
      <w:r w:rsidRPr="00182C32">
        <w:rPr>
          <w:rStyle w:val="af0"/>
        </w:rPr>
        <w:endnoteRef/>
      </w:r>
      <w:r w:rsidRPr="00182C32">
        <w:rPr>
          <w:lang w:val="el-GR"/>
        </w:rPr>
        <w:tab/>
        <w:t>Επαναλάβετε όσες φορές χρειάζεται.</w:t>
      </w:r>
    </w:p>
    <w:p w14:paraId="709DA9E0" w14:textId="77777777" w:rsidR="00D20566" w:rsidRPr="00BF6001" w:rsidRDefault="00D20566" w:rsidP="00BF6001">
      <w:pPr>
        <w:suppressAutoHyphens w:val="0"/>
        <w:spacing w:after="0"/>
        <w:jc w:val="left"/>
        <w:rPr>
          <w:lang w:val="el-GR"/>
        </w:rPr>
      </w:pPr>
    </w:p>
  </w:endnote>
  <w:endnote w:id="19">
    <w:p w14:paraId="6B8AF5AD"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Επαναλάβετε όσες φορές χρειάζεται.</w:t>
      </w:r>
    </w:p>
  </w:endnote>
  <w:endnote w:id="20">
    <w:p w14:paraId="4CFFDF10"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F1D5457"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733933D1"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485CB30"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Σημειώνεται ότι, σύμφωνα με το άρθρο 73 παρ. 3 περ. α  και β, </w:t>
      </w:r>
      <w:r w:rsidRPr="00182C32">
        <w:rPr>
          <w:u w:val="single"/>
          <w:lang w:val="el-GR"/>
        </w:rPr>
        <w:t xml:space="preserve">εφόσον προβλέπεται στα έγγραφα της σύμβασης </w:t>
      </w:r>
      <w:r w:rsidRPr="00182C3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BD0F0CA"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Επαναλάβετε όσες φορές χρειάζεται.</w:t>
      </w:r>
    </w:p>
  </w:endnote>
  <w:endnote w:id="25">
    <w:p w14:paraId="29B25511"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976454B"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094D191A"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Άρθρο 73 παρ. 5.</w:t>
      </w:r>
    </w:p>
  </w:endnote>
  <w:endnote w:id="28">
    <w:p w14:paraId="6DC8BF87"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9688A04"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Όπως προσδιορίζεται στο άρθρο 24 ή στα έγγραφα της σύμβασης</w:t>
      </w:r>
      <w:r w:rsidRPr="00182C32">
        <w:rPr>
          <w:b/>
          <w:i/>
          <w:lang w:val="el-GR"/>
        </w:rPr>
        <w:t>.</w:t>
      </w:r>
    </w:p>
  </w:endnote>
  <w:endnote w:id="30">
    <w:p w14:paraId="4A838B8D"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Πρβλ άρθρο 48.</w:t>
      </w:r>
    </w:p>
  </w:endnote>
  <w:endnote w:id="31">
    <w:p w14:paraId="338D80BB"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56905DF9" w14:textId="77777777" w:rsidR="00D20566" w:rsidRDefault="00D20566" w:rsidP="00E24875">
      <w:pPr>
        <w:pStyle w:val="aa"/>
        <w:tabs>
          <w:tab w:val="left" w:pos="284"/>
        </w:tabs>
        <w:spacing w:after="200"/>
        <w:rPr>
          <w:lang w:val="el-GR"/>
        </w:rPr>
      </w:pPr>
      <w:r w:rsidRPr="00182C32">
        <w:rPr>
          <w:rStyle w:val="af0"/>
        </w:rPr>
        <w:endnoteRef/>
      </w:r>
      <w:r w:rsidRPr="00182C32">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14:paraId="7B7203B4" w14:textId="77777777" w:rsidR="00D20566" w:rsidRDefault="00D20566" w:rsidP="00FF6D1C">
      <w:pPr>
        <w:suppressAutoHyphens w:val="0"/>
        <w:spacing w:after="0"/>
        <w:jc w:val="left"/>
        <w:rPr>
          <w:rFonts w:ascii="Times New Roman" w:hAnsi="Times New Roman" w:cs="Times New Roman"/>
          <w:sz w:val="20"/>
          <w:szCs w:val="20"/>
          <w:lang w:val="el-GR"/>
        </w:rPr>
      </w:pPr>
    </w:p>
    <w:p w14:paraId="6004FFF5" w14:textId="77777777" w:rsidR="00D20566" w:rsidRPr="00FF6D1C" w:rsidRDefault="00D20566" w:rsidP="00FF6D1C">
      <w:pPr>
        <w:suppressAutoHyphens w:val="0"/>
        <w:spacing w:after="0"/>
        <w:jc w:val="left"/>
        <w:rPr>
          <w:lang w:val="el-GR"/>
        </w:rPr>
      </w:pPr>
    </w:p>
  </w:endnote>
  <w:endnote w:id="33">
    <w:p w14:paraId="3ADC45AD"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Όπως περιγράφεται στο Παράρτημα </w:t>
      </w:r>
      <w:r w:rsidRPr="00182C32">
        <w:rPr>
          <w:lang w:val="en-US"/>
        </w:rPr>
        <w:t>XI</w:t>
      </w:r>
      <w:r w:rsidRPr="00182C32">
        <w:rPr>
          <w:lang w:val="el-GR"/>
        </w:rPr>
        <w:t xml:space="preserve"> του Προσαρτήματος Α, </w:t>
      </w:r>
      <w:r w:rsidRPr="00182C3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2F69D85D"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 Μόνον εφόσον επιτρέπεται </w:t>
      </w:r>
      <w:r w:rsidRPr="00182C32">
        <w:rPr>
          <w:b/>
          <w:i/>
          <w:lang w:val="el-GR"/>
        </w:rPr>
        <w:t xml:space="preserve">στη σχετική διακήρυξη ή στην πρόσκληση ή στα έγγραφα της σύμβασης που αναφέρονται στην διακήρυξη. </w:t>
      </w:r>
    </w:p>
  </w:endnote>
  <w:endnote w:id="35">
    <w:p w14:paraId="0A9E2B73"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82C32">
        <w:rPr>
          <w:b/>
          <w:i/>
          <w:lang w:val="el-GR"/>
        </w:rPr>
        <w:t xml:space="preserve">. </w:t>
      </w:r>
    </w:p>
  </w:endnote>
  <w:endnote w:id="36">
    <w:p w14:paraId="70F58F13"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Π.χ αναλογία μεταξύ περιουσιακών στοιχείων και υποχρεώσεων </w:t>
      </w:r>
    </w:p>
  </w:endnote>
  <w:endnote w:id="37">
    <w:p w14:paraId="177EC3DE"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Π.χ αναλογία μεταξύ περιουσιακών στοιχείων και υποχρεώσεων </w:t>
      </w:r>
    </w:p>
  </w:endnote>
  <w:endnote w:id="38">
    <w:p w14:paraId="752CC7C7"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Οι αναθέτουσες αρχές μπορούν να </w:t>
      </w:r>
      <w:r w:rsidRPr="00182C32">
        <w:rPr>
          <w:b/>
          <w:lang w:val="el-GR"/>
        </w:rPr>
        <w:t>ζητούν</w:t>
      </w:r>
      <w:r w:rsidRPr="00182C32">
        <w:rPr>
          <w:lang w:val="el-GR"/>
        </w:rPr>
        <w:t xml:space="preserve"> έως πέντε έτη και να </w:t>
      </w:r>
      <w:r w:rsidRPr="00182C32">
        <w:rPr>
          <w:b/>
          <w:lang w:val="el-GR"/>
        </w:rPr>
        <w:t>επιτρέπουν</w:t>
      </w:r>
      <w:r w:rsidRPr="00182C32">
        <w:rPr>
          <w:lang w:val="el-GR"/>
        </w:rPr>
        <w:t xml:space="preserve"> την τεκμηρίωση εμπειρίας  που </w:t>
      </w:r>
      <w:r w:rsidRPr="00182C32">
        <w:rPr>
          <w:b/>
          <w:lang w:val="el-GR"/>
        </w:rPr>
        <w:t>υπερβαίνει</w:t>
      </w:r>
      <w:r w:rsidRPr="00182C32">
        <w:rPr>
          <w:lang w:val="el-GR"/>
        </w:rPr>
        <w:t xml:space="preserve"> τα πέντε έτη.</w:t>
      </w:r>
    </w:p>
  </w:endnote>
  <w:endnote w:id="39">
    <w:p w14:paraId="51F91CF8"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Οι αναθέτουσες αρχές μπορούν να </w:t>
      </w:r>
      <w:r w:rsidRPr="00182C32">
        <w:rPr>
          <w:b/>
          <w:lang w:val="el-GR"/>
        </w:rPr>
        <w:t>ζητούν</w:t>
      </w:r>
      <w:r w:rsidRPr="00182C32">
        <w:rPr>
          <w:lang w:val="el-GR"/>
        </w:rPr>
        <w:t xml:space="preserve"> έως τρία έτη και να </w:t>
      </w:r>
      <w:r w:rsidRPr="00182C32">
        <w:rPr>
          <w:b/>
          <w:lang w:val="el-GR"/>
        </w:rPr>
        <w:t>επιτρέπουν</w:t>
      </w:r>
      <w:r w:rsidRPr="00182C32">
        <w:rPr>
          <w:lang w:val="el-GR"/>
        </w:rPr>
        <w:t xml:space="preserve"> την τεκμηρίωση εμπειρίας που </w:t>
      </w:r>
      <w:r w:rsidRPr="00182C32">
        <w:rPr>
          <w:b/>
          <w:lang w:val="el-GR"/>
        </w:rPr>
        <w:t>υπερβαίνει</w:t>
      </w:r>
      <w:r w:rsidRPr="00182C32">
        <w:rPr>
          <w:lang w:val="el-GR"/>
        </w:rPr>
        <w:t xml:space="preserve"> τα τρία έτη.</w:t>
      </w:r>
    </w:p>
  </w:endnote>
  <w:endnote w:id="40">
    <w:p w14:paraId="5CD943B6"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Πρέπει να απαριθμούνται </w:t>
      </w:r>
      <w:r w:rsidRPr="00182C32">
        <w:rPr>
          <w:b/>
          <w:u w:val="single"/>
          <w:lang w:val="el-GR"/>
        </w:rPr>
        <w:t>όλοι</w:t>
      </w:r>
      <w:r w:rsidRPr="00182C3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1607935B"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182C32">
        <w:t>II</w:t>
      </w:r>
      <w:r w:rsidRPr="00182C32">
        <w:rPr>
          <w:lang w:val="el-GR"/>
        </w:rPr>
        <w:t>, ενότητα Γ, πρέπει να συμπληρώνονται χωριστά έντυπα ΤΕΥΔ.</w:t>
      </w:r>
    </w:p>
  </w:endnote>
  <w:endnote w:id="42">
    <w:p w14:paraId="3BACD5A9"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708D98CC"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 xml:space="preserve">Επισημαίνεται ότι εάν ο οικονομικός φορέας </w:t>
      </w:r>
      <w:r w:rsidRPr="00182C32">
        <w:rPr>
          <w:b/>
          <w:u w:val="single"/>
          <w:lang w:val="el-GR"/>
        </w:rPr>
        <w:t>έχει</w:t>
      </w:r>
      <w:r w:rsidRPr="00182C32">
        <w:rPr>
          <w:lang w:val="el-GR"/>
        </w:rPr>
        <w:t xml:space="preserve"> αποφασίσει να αναθέσει τμήμα της σύμβασης σε τρίτους υπό μορφή υπεργολαβίας </w:t>
      </w:r>
      <w:r w:rsidRPr="00182C32">
        <w:rPr>
          <w:b/>
          <w:u w:val="single"/>
          <w:lang w:val="el-GR"/>
        </w:rPr>
        <w:t>και</w:t>
      </w:r>
      <w:r w:rsidRPr="00182C3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032BB33D"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Διευκρινίστε ποιο στοιχείο αφορά η απάντηση.</w:t>
      </w:r>
    </w:p>
  </w:endnote>
  <w:endnote w:id="45">
    <w:p w14:paraId="3E87D8A4"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Επαναλάβετε όσες φορές χρειάζεται.</w:t>
      </w:r>
    </w:p>
  </w:endnote>
  <w:endnote w:id="46">
    <w:p w14:paraId="7C8EEF3B"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Επαναλάβετε όσες φορές χρειάζεται.</w:t>
      </w:r>
    </w:p>
  </w:endnote>
  <w:endnote w:id="47">
    <w:p w14:paraId="127CB19B"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Πρβλ και άρθρο 1 ν. 4250/2014</w:t>
      </w:r>
    </w:p>
  </w:endnote>
  <w:endnote w:id="48">
    <w:p w14:paraId="54B654DC" w14:textId="77777777" w:rsidR="00D20566" w:rsidRPr="00182C32" w:rsidRDefault="00D20566" w:rsidP="00E24875">
      <w:pPr>
        <w:pStyle w:val="aa"/>
        <w:tabs>
          <w:tab w:val="left" w:pos="284"/>
        </w:tabs>
        <w:spacing w:after="200"/>
        <w:rPr>
          <w:lang w:val="el-GR"/>
        </w:rPr>
      </w:pPr>
      <w:r w:rsidRPr="00182C32">
        <w:rPr>
          <w:rStyle w:val="af0"/>
        </w:rPr>
        <w:endnoteRef/>
      </w:r>
      <w:r w:rsidRPr="00182C32">
        <w:rPr>
          <w:lang w:val="el-GR"/>
        </w:rPr>
        <w:tab/>
        <w:t>Υπό την προϋπόθεση ότι ο οικονομικός φορέας έχει παράσχει τις απαραίτητες πληροφορίες (</w:t>
      </w:r>
      <w:r w:rsidRPr="00182C32">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82C32">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altName w:val="Calibri"/>
    <w:charset w:val="5F"/>
    <w:family w:val="auto"/>
    <w:pitch w:val="default"/>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5F"/>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6FF61" w14:textId="1840433A" w:rsidR="00D20566" w:rsidRDefault="005B0D79" w:rsidP="00D20566">
    <w:pPr>
      <w:pStyle w:val="a3"/>
      <w:jc w:val="center"/>
    </w:pPr>
    <w:r>
      <w:rPr>
        <w:noProof/>
        <w:lang w:val="el-GR" w:eastAsia="el-GR"/>
      </w:rPr>
      <w:drawing>
        <wp:anchor distT="0" distB="0" distL="114300" distR="114300" simplePos="0" relativeHeight="251657216" behindDoc="0" locked="0" layoutInCell="1" allowOverlap="1" wp14:anchorId="18A3A24A" wp14:editId="02873671">
          <wp:simplePos x="0" y="0"/>
          <wp:positionH relativeFrom="column">
            <wp:posOffset>857250</wp:posOffset>
          </wp:positionH>
          <wp:positionV relativeFrom="paragraph">
            <wp:posOffset>-66675</wp:posOffset>
          </wp:positionV>
          <wp:extent cx="4438650" cy="952500"/>
          <wp:effectExtent l="0" t="0" r="0" b="0"/>
          <wp:wrapNone/>
          <wp:docPr id="59"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0" cy="952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F2C2" w14:textId="0365E6B8" w:rsidR="00D20566" w:rsidRDefault="005B0D79" w:rsidP="00D20566">
    <w:pPr>
      <w:pStyle w:val="a3"/>
      <w:jc w:val="center"/>
    </w:pPr>
    <w:r>
      <w:rPr>
        <w:noProof/>
        <w:lang w:val="el-GR" w:eastAsia="el-GR"/>
      </w:rPr>
      <w:drawing>
        <wp:anchor distT="0" distB="0" distL="114300" distR="114300" simplePos="0" relativeHeight="251659264" behindDoc="1" locked="0" layoutInCell="1" allowOverlap="1" wp14:anchorId="7A1366BB" wp14:editId="13461A26">
          <wp:simplePos x="0" y="0"/>
          <wp:positionH relativeFrom="column">
            <wp:posOffset>581025</wp:posOffset>
          </wp:positionH>
          <wp:positionV relativeFrom="paragraph">
            <wp:posOffset>-28575</wp:posOffset>
          </wp:positionV>
          <wp:extent cx="4838700" cy="952500"/>
          <wp:effectExtent l="0" t="0" r="0" b="0"/>
          <wp:wrapSquare wrapText="bothSides"/>
          <wp:docPr id="57"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0" cy="952500"/>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8CF14" w14:textId="5D7BF066" w:rsidR="00D20566" w:rsidRDefault="005B0D79">
    <w:pPr>
      <w:pStyle w:val="a3"/>
      <w:jc w:val="right"/>
    </w:pPr>
    <w:r>
      <w:rPr>
        <w:noProof/>
        <w:lang w:val="el-GR" w:eastAsia="el-GR"/>
      </w:rPr>
      <w:drawing>
        <wp:anchor distT="0" distB="0" distL="114300" distR="114300" simplePos="0" relativeHeight="251658240" behindDoc="0" locked="0" layoutInCell="1" allowOverlap="1" wp14:anchorId="6BC6763A" wp14:editId="7CD39EB1">
          <wp:simplePos x="0" y="0"/>
          <wp:positionH relativeFrom="column">
            <wp:posOffset>504825</wp:posOffset>
          </wp:positionH>
          <wp:positionV relativeFrom="paragraph">
            <wp:posOffset>-344170</wp:posOffset>
          </wp:positionV>
          <wp:extent cx="4438650" cy="952500"/>
          <wp:effectExtent l="0" t="0" r="0" b="0"/>
          <wp:wrapNone/>
          <wp:docPr id="60" name="Εικόνα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0" cy="952500"/>
                  </a:xfrm>
                  <a:prstGeom prst="rect">
                    <a:avLst/>
                  </a:prstGeom>
                  <a:noFill/>
                </pic:spPr>
              </pic:pic>
            </a:graphicData>
          </a:graphic>
          <wp14:sizeRelH relativeFrom="page">
            <wp14:pctWidth>0</wp14:pctWidth>
          </wp14:sizeRelH>
          <wp14:sizeRelV relativeFrom="page">
            <wp14:pctHeight>0</wp14:pctHeight>
          </wp14:sizeRelV>
        </wp:anchor>
      </w:drawing>
    </w:r>
    <w:r w:rsidR="00D20566">
      <w:fldChar w:fldCharType="begin"/>
    </w:r>
    <w:r w:rsidR="00D20566">
      <w:instrText xml:space="preserve"> PAGE   \* MERGEFORMAT </w:instrText>
    </w:r>
    <w:r w:rsidR="00D20566">
      <w:fldChar w:fldCharType="separate"/>
    </w:r>
    <w:r>
      <w:rPr>
        <w:noProof/>
      </w:rPr>
      <w:t>21</w:t>
    </w:r>
    <w:r w:rsidR="00D20566">
      <w:rPr>
        <w:noProof/>
      </w:rPr>
      <w:fldChar w:fldCharType="end"/>
    </w:r>
  </w:p>
  <w:p w14:paraId="641D0463" w14:textId="39F5DE8B" w:rsidR="00D20566" w:rsidRDefault="00D20566" w:rsidP="00D20566">
    <w:pPr>
      <w:spacing w:line="200" w:lineRule="exact"/>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D359B" w14:textId="77777777" w:rsidR="007237B1" w:rsidRDefault="007237B1">
      <w:pPr>
        <w:spacing w:after="0"/>
      </w:pPr>
      <w:r>
        <w:separator/>
      </w:r>
    </w:p>
  </w:footnote>
  <w:footnote w:type="continuationSeparator" w:id="0">
    <w:p w14:paraId="67E80E6F" w14:textId="77777777" w:rsidR="007237B1" w:rsidRDefault="007237B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DDAA2" w14:textId="45E26D04" w:rsidR="00D20566" w:rsidRPr="00A80DDB" w:rsidRDefault="005B0D79" w:rsidP="00A80DDB">
    <w:r>
      <w:rPr>
        <w:noProof/>
        <w:lang w:val="el-GR" w:eastAsia="el-GR"/>
      </w:rPr>
      <w:drawing>
        <wp:inline distT="0" distB="0" distL="0" distR="0" wp14:anchorId="3913CC59" wp14:editId="4B24D242">
          <wp:extent cx="1036320" cy="86106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861060"/>
                  </a:xfrm>
                  <a:prstGeom prst="rect">
                    <a:avLst/>
                  </a:prstGeom>
                  <a:noFill/>
                  <a:ln>
                    <a:noFill/>
                  </a:ln>
                </pic:spPr>
              </pic:pic>
            </a:graphicData>
          </a:graphic>
        </wp:inline>
      </w:drawing>
    </w:r>
    <w:r>
      <w:rPr>
        <w:noProof/>
        <w:lang w:val="el-GR" w:eastAsia="el-GR"/>
      </w:rPr>
      <mc:AlternateContent>
        <mc:Choice Requires="wps">
          <w:drawing>
            <wp:anchor distT="0" distB="0" distL="114300" distR="114300" simplePos="0" relativeHeight="251656192" behindDoc="0" locked="0" layoutInCell="1" allowOverlap="1" wp14:anchorId="66C04B3E" wp14:editId="702E93A1">
              <wp:simplePos x="0" y="0"/>
              <wp:positionH relativeFrom="column">
                <wp:posOffset>1495425</wp:posOffset>
              </wp:positionH>
              <wp:positionV relativeFrom="paragraph">
                <wp:posOffset>63500</wp:posOffset>
              </wp:positionV>
              <wp:extent cx="3215005" cy="5854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5005" cy="585470"/>
                      </a:xfrm>
                      <a:prstGeom prst="rect">
                        <a:avLst/>
                      </a:prstGeom>
                      <a:solidFill>
                        <a:sysClr val="window" lastClr="FFFFFF"/>
                      </a:solidFill>
                      <a:ln w="6350">
                        <a:noFill/>
                      </a:ln>
                    </wps:spPr>
                    <wps:txbx>
                      <w:txbxContent>
                        <w:p w14:paraId="12FE0BA5" w14:textId="77777777" w:rsidR="00D20566" w:rsidRDefault="00D20566" w:rsidP="00A80D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6C04B3E" id="_x0000_t202" coordsize="21600,21600" o:spt="202" path="m,l,21600r21600,l21600,xe">
              <v:stroke joinstyle="miter"/>
              <v:path gradientshapeok="t" o:connecttype="rect"/>
            </v:shapetype>
            <v:shape id="Text Box 12" o:spid="_x0000_s1026" type="#_x0000_t202" style="position:absolute;left:0;text-align:left;margin-left:117.75pt;margin-top:5pt;width:253.15pt;height:4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" fillcolor="window" stroked="f" strokeweight=".5pt">
              <v:path arrowok="t"/>
              <v:textbox>
                <w:txbxContent>
                  <w:p w14:paraId="12FE0BA5" w14:textId="77777777" w:rsidR="00D20566" w:rsidRDefault="00D20566" w:rsidP="00A80DDB"/>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BF699" w14:textId="776AB0EE" w:rsidR="00D20566" w:rsidRDefault="005B0D79" w:rsidP="00161EAA">
    <w:r>
      <w:rPr>
        <w:noProof/>
        <w:lang w:val="el-GR" w:eastAsia="el-GR"/>
      </w:rPr>
      <w:drawing>
        <wp:inline distT="0" distB="0" distL="0" distR="0" wp14:anchorId="47934281" wp14:editId="3CADED05">
          <wp:extent cx="1036320" cy="86106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18"/>
    <w:multiLevelType w:val="hybridMultilevel"/>
    <w:tmpl w:val="578022F8"/>
    <w:lvl w:ilvl="0" w:tplc="0408000F">
      <w:start w:val="1"/>
      <w:numFmt w:val="decimal"/>
      <w:lvlText w:val="%1."/>
      <w:lvlJc w:val="left"/>
      <w:pPr>
        <w:ind w:left="720" w:hanging="360"/>
      </w:pPr>
    </w:lvl>
    <w:lvl w:ilvl="1" w:tplc="04080019">
      <w:start w:val="1"/>
      <w:numFmt w:val="lowerLetter"/>
      <w:lvlRestart w:val="0"/>
      <w:lvlText w:val="%2."/>
      <w:lvlJc w:val="left"/>
      <w:pPr>
        <w:ind w:left="1440" w:hanging="360"/>
      </w:pPr>
    </w:lvl>
    <w:lvl w:ilvl="2" w:tplc="0408001B">
      <w:start w:val="1"/>
      <w:numFmt w:val="lowerRoman"/>
      <w:lvlRestart w:val="0"/>
      <w:lvlText w:val="%3."/>
      <w:lvlJc w:val="right"/>
      <w:pPr>
        <w:ind w:left="2160" w:hanging="180"/>
      </w:pPr>
    </w:lvl>
    <w:lvl w:ilvl="3" w:tplc="0408000F">
      <w:start w:val="1"/>
      <w:numFmt w:val="decimal"/>
      <w:lvlRestart w:val="0"/>
      <w:lvlText w:val="%4."/>
      <w:lvlJc w:val="left"/>
      <w:pPr>
        <w:ind w:left="2880" w:hanging="360"/>
      </w:pPr>
    </w:lvl>
    <w:lvl w:ilvl="4" w:tplc="04080019">
      <w:start w:val="1"/>
      <w:numFmt w:val="lowerLetter"/>
      <w:lvlRestart w:val="0"/>
      <w:lvlText w:val="%5."/>
      <w:lvlJc w:val="left"/>
      <w:pPr>
        <w:ind w:left="3600" w:hanging="360"/>
      </w:pPr>
    </w:lvl>
    <w:lvl w:ilvl="5" w:tplc="0408001B">
      <w:start w:val="1"/>
      <w:numFmt w:val="lowerRoman"/>
      <w:lvlRestart w:val="0"/>
      <w:lvlText w:val="%6."/>
      <w:lvlJc w:val="right"/>
      <w:pPr>
        <w:ind w:left="4320" w:hanging="180"/>
      </w:pPr>
    </w:lvl>
    <w:lvl w:ilvl="6" w:tplc="0408000F">
      <w:start w:val="1"/>
      <w:numFmt w:val="decimal"/>
      <w:lvlRestart w:val="0"/>
      <w:lvlText w:val="%7."/>
      <w:lvlJc w:val="left"/>
      <w:pPr>
        <w:ind w:left="5040" w:hanging="360"/>
      </w:pPr>
    </w:lvl>
    <w:lvl w:ilvl="7" w:tplc="04080019">
      <w:start w:val="1"/>
      <w:numFmt w:val="lowerLetter"/>
      <w:lvlRestart w:val="0"/>
      <w:lvlText w:val="%8."/>
      <w:lvlJc w:val="left"/>
      <w:pPr>
        <w:ind w:left="5760" w:hanging="360"/>
      </w:pPr>
    </w:lvl>
    <w:lvl w:ilvl="8" w:tplc="0408001B">
      <w:start w:val="1"/>
      <w:numFmt w:val="lowerRoman"/>
      <w:lvlRestart w:val="0"/>
      <w:lvlText w:val="%9."/>
      <w:lvlJc w:val="right"/>
      <w:pPr>
        <w:ind w:left="6480" w:hanging="180"/>
      </w:pPr>
    </w:lvl>
  </w:abstractNum>
  <w:abstractNum w:abstractNumId="11" w15:restartNumberingAfterBreak="0">
    <w:nsid w:val="02FC1B21"/>
    <w:multiLevelType w:val="hybridMultilevel"/>
    <w:tmpl w:val="0518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6D4DCC"/>
    <w:multiLevelType w:val="multilevel"/>
    <w:tmpl w:val="AED6E1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DAC3763"/>
    <w:multiLevelType w:val="hybridMultilevel"/>
    <w:tmpl w:val="3AA64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2728FF"/>
    <w:multiLevelType w:val="hybridMultilevel"/>
    <w:tmpl w:val="FDA66698"/>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0A128A"/>
    <w:multiLevelType w:val="hybridMultilevel"/>
    <w:tmpl w:val="E2B0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C52EB"/>
    <w:multiLevelType w:val="hybridMultilevel"/>
    <w:tmpl w:val="EF40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60710"/>
    <w:multiLevelType w:val="hybridMultilevel"/>
    <w:tmpl w:val="26C6F27A"/>
    <w:lvl w:ilvl="0" w:tplc="C74E834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14ADB"/>
    <w:multiLevelType w:val="hybridMultilevel"/>
    <w:tmpl w:val="2BD2A384"/>
    <w:lvl w:ilvl="0" w:tplc="AFC829A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20876"/>
    <w:multiLevelType w:val="multilevel"/>
    <w:tmpl w:val="840ADD78"/>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E620518"/>
    <w:multiLevelType w:val="hybridMultilevel"/>
    <w:tmpl w:val="2FC4FD22"/>
    <w:lvl w:ilvl="0" w:tplc="BFB660E6">
      <w:start w:val="1"/>
      <w:numFmt w:val="decimal"/>
      <w:lvlText w:val="%1."/>
      <w:lvlJc w:val="left"/>
      <w:pPr>
        <w:ind w:left="720" w:hanging="360"/>
      </w:pPr>
      <w:rPr>
        <w:i w:val="0"/>
      </w:rPr>
    </w:lvl>
    <w:lvl w:ilvl="1" w:tplc="40162178">
      <w:numFmt w:val="bullet"/>
      <w:lvlText w:val="•"/>
      <w:lvlJc w:val="left"/>
      <w:pPr>
        <w:ind w:left="1515" w:hanging="435"/>
      </w:pPr>
      <w:rPr>
        <w:rFonts w:ascii="Arial" w:eastAsia="Times New Roman"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00B190F"/>
    <w:multiLevelType w:val="hybridMultilevel"/>
    <w:tmpl w:val="C4CE8680"/>
    <w:lvl w:ilvl="0" w:tplc="6FC438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B79F5"/>
    <w:multiLevelType w:val="hybridMultilevel"/>
    <w:tmpl w:val="F0CEB6F4"/>
    <w:lvl w:ilvl="0" w:tplc="57B2D244">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C2C7F"/>
    <w:multiLevelType w:val="hybridMultilevel"/>
    <w:tmpl w:val="8FFC4FE4"/>
    <w:name w:val="WW8Num32"/>
    <w:lvl w:ilvl="0" w:tplc="6E7C2C9C">
      <w:start w:val="3"/>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BA2229"/>
    <w:multiLevelType w:val="hybridMultilevel"/>
    <w:tmpl w:val="7584EBE4"/>
    <w:lvl w:ilvl="0" w:tplc="503093C8">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27D3E"/>
    <w:multiLevelType w:val="hybridMultilevel"/>
    <w:tmpl w:val="47504F6C"/>
    <w:lvl w:ilvl="0" w:tplc="91AE5242">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E7F9B"/>
    <w:multiLevelType w:val="hybridMultilevel"/>
    <w:tmpl w:val="41105C3A"/>
    <w:lvl w:ilvl="0" w:tplc="503093C8">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5216A"/>
    <w:multiLevelType w:val="multilevel"/>
    <w:tmpl w:val="E1FE84F4"/>
    <w:name w:val="WW8Num72"/>
    <w:lvl w:ilvl="0">
      <w:start w:val="1"/>
      <w:numFmt w:val="decimal"/>
      <w:lvlText w:val="%1."/>
      <w:lvlJc w:val="left"/>
      <w:pPr>
        <w:tabs>
          <w:tab w:val="num" w:pos="360"/>
        </w:tabs>
        <w:ind w:left="360" w:hanging="360"/>
      </w:pPr>
      <w:rPr>
        <w:rFonts w:hint="default"/>
        <w:b/>
        <w:bCs/>
        <w:szCs w:val="22"/>
      </w:rPr>
    </w:lvl>
    <w:lvl w:ilvl="1">
      <w:start w:val="1"/>
      <w:numFmt w:val="decimal"/>
      <w:lvlText w:val="%2."/>
      <w:lvlJc w:val="left"/>
      <w:pPr>
        <w:tabs>
          <w:tab w:val="num" w:pos="1080"/>
        </w:tabs>
        <w:ind w:left="1080" w:hanging="360"/>
      </w:pPr>
      <w:rPr>
        <w:rFonts w:eastAsia="Calibri"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739C03E9"/>
    <w:multiLevelType w:val="hybridMultilevel"/>
    <w:tmpl w:val="E8A4A374"/>
    <w:lvl w:ilvl="0" w:tplc="503093C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9" w15:restartNumberingAfterBreak="0">
    <w:nsid w:val="75D657D8"/>
    <w:multiLevelType w:val="multilevel"/>
    <w:tmpl w:val="84E607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68105A6"/>
    <w:multiLevelType w:val="hybridMultilevel"/>
    <w:tmpl w:val="C700EBAE"/>
    <w:lvl w:ilvl="0" w:tplc="404AB9C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A1D0462"/>
    <w:multiLevelType w:val="hybridMultilevel"/>
    <w:tmpl w:val="CA6C3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AF01E78"/>
    <w:multiLevelType w:val="hybridMultilevel"/>
    <w:tmpl w:val="F1562870"/>
    <w:lvl w:ilvl="0" w:tplc="49F0DCDE">
      <w:start w:val="1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3"/>
  </w:num>
  <w:num w:numId="6">
    <w:abstractNumId w:val="9"/>
  </w:num>
  <w:num w:numId="7">
    <w:abstractNumId w:val="0"/>
  </w:num>
  <w:num w:numId="8">
    <w:abstractNumId w:val="6"/>
  </w:num>
  <w:num w:numId="9">
    <w:abstractNumId w:val="5"/>
  </w:num>
  <w:num w:numId="10">
    <w:abstractNumId w:val="1"/>
  </w:num>
  <w:num w:numId="11">
    <w:abstractNumId w:val="14"/>
  </w:num>
  <w:num w:numId="12">
    <w:abstractNumId w:val="19"/>
  </w:num>
  <w:num w:numId="13">
    <w:abstractNumId w:val="27"/>
  </w:num>
  <w:num w:numId="14">
    <w:abstractNumId w:val="23"/>
  </w:num>
  <w:num w:numId="15">
    <w:abstractNumId w:val="12"/>
  </w:num>
  <w:num w:numId="16">
    <w:abstractNumId w:val="29"/>
  </w:num>
  <w:num w:numId="17">
    <w:abstractNumId w:val="13"/>
  </w:num>
  <w:num w:numId="18">
    <w:abstractNumId w:val="28"/>
  </w:num>
  <w:num w:numId="19">
    <w:abstractNumId w:val="24"/>
  </w:num>
  <w:num w:numId="20">
    <w:abstractNumId w:val="26"/>
  </w:num>
  <w:num w:numId="21">
    <w:abstractNumId w:val="30"/>
  </w:num>
  <w:num w:numId="22">
    <w:abstractNumId w:val="25"/>
  </w:num>
  <w:num w:numId="23">
    <w:abstractNumId w:val="20"/>
  </w:num>
  <w:num w:numId="24">
    <w:abstractNumId w:val="17"/>
  </w:num>
  <w:num w:numId="25">
    <w:abstractNumId w:val="11"/>
  </w:num>
  <w:num w:numId="26">
    <w:abstractNumId w:val="10"/>
  </w:num>
  <w:num w:numId="27">
    <w:abstractNumId w:val="18"/>
  </w:num>
  <w:num w:numId="28">
    <w:abstractNumId w:val="32"/>
  </w:num>
  <w:num w:numId="29">
    <w:abstractNumId w:val="21"/>
  </w:num>
  <w:num w:numId="30">
    <w:abstractNumId w:val="16"/>
  </w:num>
  <w:num w:numId="31">
    <w:abstractNumId w:val="15"/>
  </w:num>
  <w:num w:numId="32">
    <w:abstractNumId w:val="22"/>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QwszA2NTQ1MjY2MTVX0lEKTi0uzszPAymwsKwFABiB6uMtAAAA"/>
  </w:docVars>
  <w:rsids>
    <w:rsidRoot w:val="00172A27"/>
    <w:rsid w:val="0000313F"/>
    <w:rsid w:val="00005AFE"/>
    <w:rsid w:val="000119FD"/>
    <w:rsid w:val="00011BA2"/>
    <w:rsid w:val="00014105"/>
    <w:rsid w:val="0001594F"/>
    <w:rsid w:val="00027A79"/>
    <w:rsid w:val="0003068B"/>
    <w:rsid w:val="0003264A"/>
    <w:rsid w:val="0004036C"/>
    <w:rsid w:val="0004102F"/>
    <w:rsid w:val="00041BFF"/>
    <w:rsid w:val="000436E7"/>
    <w:rsid w:val="0004383B"/>
    <w:rsid w:val="000442F3"/>
    <w:rsid w:val="00045858"/>
    <w:rsid w:val="00047EB2"/>
    <w:rsid w:val="0005343A"/>
    <w:rsid w:val="00055200"/>
    <w:rsid w:val="0006258E"/>
    <w:rsid w:val="000641AD"/>
    <w:rsid w:val="000642B7"/>
    <w:rsid w:val="00064B88"/>
    <w:rsid w:val="00073CC4"/>
    <w:rsid w:val="00082B19"/>
    <w:rsid w:val="00082E13"/>
    <w:rsid w:val="00083E7B"/>
    <w:rsid w:val="000875BC"/>
    <w:rsid w:val="000928CE"/>
    <w:rsid w:val="00093838"/>
    <w:rsid w:val="000965A0"/>
    <w:rsid w:val="000A0E4C"/>
    <w:rsid w:val="000A1C7B"/>
    <w:rsid w:val="000A2097"/>
    <w:rsid w:val="000A5057"/>
    <w:rsid w:val="000A5E7A"/>
    <w:rsid w:val="000A7367"/>
    <w:rsid w:val="000B6D95"/>
    <w:rsid w:val="000B7FC8"/>
    <w:rsid w:val="000C4051"/>
    <w:rsid w:val="000C4284"/>
    <w:rsid w:val="000C5B8E"/>
    <w:rsid w:val="000D36D8"/>
    <w:rsid w:val="000D65AA"/>
    <w:rsid w:val="000D7A0D"/>
    <w:rsid w:val="000E1548"/>
    <w:rsid w:val="000E1A17"/>
    <w:rsid w:val="000E1C44"/>
    <w:rsid w:val="000E4C76"/>
    <w:rsid w:val="000E59AB"/>
    <w:rsid w:val="000F0DD8"/>
    <w:rsid w:val="000F3809"/>
    <w:rsid w:val="000F7BD0"/>
    <w:rsid w:val="001024F5"/>
    <w:rsid w:val="00104F9C"/>
    <w:rsid w:val="00105314"/>
    <w:rsid w:val="00111495"/>
    <w:rsid w:val="00111B9F"/>
    <w:rsid w:val="00114C5A"/>
    <w:rsid w:val="0012008F"/>
    <w:rsid w:val="001214FE"/>
    <w:rsid w:val="00122497"/>
    <w:rsid w:val="0012586C"/>
    <w:rsid w:val="001260AD"/>
    <w:rsid w:val="00126EF2"/>
    <w:rsid w:val="00127DA5"/>
    <w:rsid w:val="00130EFB"/>
    <w:rsid w:val="001318E2"/>
    <w:rsid w:val="00132076"/>
    <w:rsid w:val="001343AF"/>
    <w:rsid w:val="001377EC"/>
    <w:rsid w:val="00140681"/>
    <w:rsid w:val="001423A8"/>
    <w:rsid w:val="001431D7"/>
    <w:rsid w:val="00147DE0"/>
    <w:rsid w:val="00150329"/>
    <w:rsid w:val="00150B93"/>
    <w:rsid w:val="00154179"/>
    <w:rsid w:val="00154226"/>
    <w:rsid w:val="001557CB"/>
    <w:rsid w:val="00155BCA"/>
    <w:rsid w:val="00156BF2"/>
    <w:rsid w:val="00160C9D"/>
    <w:rsid w:val="00161629"/>
    <w:rsid w:val="00161EAA"/>
    <w:rsid w:val="00172861"/>
    <w:rsid w:val="00172A27"/>
    <w:rsid w:val="001731FE"/>
    <w:rsid w:val="0017379B"/>
    <w:rsid w:val="00176F3C"/>
    <w:rsid w:val="00177897"/>
    <w:rsid w:val="00182C32"/>
    <w:rsid w:val="001845F8"/>
    <w:rsid w:val="00185422"/>
    <w:rsid w:val="00187A4A"/>
    <w:rsid w:val="00190E60"/>
    <w:rsid w:val="00192336"/>
    <w:rsid w:val="00192C65"/>
    <w:rsid w:val="00197EF4"/>
    <w:rsid w:val="001A21D7"/>
    <w:rsid w:val="001A54A4"/>
    <w:rsid w:val="001A571D"/>
    <w:rsid w:val="001A7017"/>
    <w:rsid w:val="001B3563"/>
    <w:rsid w:val="001B54AB"/>
    <w:rsid w:val="001C0AE5"/>
    <w:rsid w:val="001C0CBB"/>
    <w:rsid w:val="001C4321"/>
    <w:rsid w:val="001C4F87"/>
    <w:rsid w:val="001C5391"/>
    <w:rsid w:val="001C5CAC"/>
    <w:rsid w:val="001C7403"/>
    <w:rsid w:val="001C7B05"/>
    <w:rsid w:val="001D022B"/>
    <w:rsid w:val="001D27FD"/>
    <w:rsid w:val="001D703E"/>
    <w:rsid w:val="001D743F"/>
    <w:rsid w:val="001E0508"/>
    <w:rsid w:val="001E0A7B"/>
    <w:rsid w:val="001E2898"/>
    <w:rsid w:val="001E4DF9"/>
    <w:rsid w:val="001E66F9"/>
    <w:rsid w:val="001E7E65"/>
    <w:rsid w:val="001F3357"/>
    <w:rsid w:val="001F434B"/>
    <w:rsid w:val="001F75B3"/>
    <w:rsid w:val="00202B43"/>
    <w:rsid w:val="00202E1A"/>
    <w:rsid w:val="00204CDE"/>
    <w:rsid w:val="00210817"/>
    <w:rsid w:val="0021166D"/>
    <w:rsid w:val="00214152"/>
    <w:rsid w:val="00223399"/>
    <w:rsid w:val="00224860"/>
    <w:rsid w:val="002321FE"/>
    <w:rsid w:val="00232286"/>
    <w:rsid w:val="00233032"/>
    <w:rsid w:val="00234F69"/>
    <w:rsid w:val="00242E48"/>
    <w:rsid w:val="002469C1"/>
    <w:rsid w:val="00247124"/>
    <w:rsid w:val="00247C54"/>
    <w:rsid w:val="00251710"/>
    <w:rsid w:val="002533AD"/>
    <w:rsid w:val="00253799"/>
    <w:rsid w:val="00257603"/>
    <w:rsid w:val="002600A7"/>
    <w:rsid w:val="00261634"/>
    <w:rsid w:val="00264264"/>
    <w:rsid w:val="00264729"/>
    <w:rsid w:val="0026474D"/>
    <w:rsid w:val="00264BF7"/>
    <w:rsid w:val="00264C1B"/>
    <w:rsid w:val="00270AA7"/>
    <w:rsid w:val="002754D6"/>
    <w:rsid w:val="00280B7C"/>
    <w:rsid w:val="0028563D"/>
    <w:rsid w:val="00286417"/>
    <w:rsid w:val="00286DAA"/>
    <w:rsid w:val="0028701A"/>
    <w:rsid w:val="00287145"/>
    <w:rsid w:val="0028780C"/>
    <w:rsid w:val="00295CA8"/>
    <w:rsid w:val="002A151A"/>
    <w:rsid w:val="002A5BC9"/>
    <w:rsid w:val="002A7232"/>
    <w:rsid w:val="002B0829"/>
    <w:rsid w:val="002B1030"/>
    <w:rsid w:val="002C7384"/>
    <w:rsid w:val="002D356C"/>
    <w:rsid w:val="002D3BB3"/>
    <w:rsid w:val="002D5D72"/>
    <w:rsid w:val="002D5DA8"/>
    <w:rsid w:val="002D5F49"/>
    <w:rsid w:val="002D69FF"/>
    <w:rsid w:val="002D7CCF"/>
    <w:rsid w:val="002E06CC"/>
    <w:rsid w:val="002E06F7"/>
    <w:rsid w:val="002E1C8F"/>
    <w:rsid w:val="002E3D1F"/>
    <w:rsid w:val="002E538E"/>
    <w:rsid w:val="002E6A67"/>
    <w:rsid w:val="002E6B3E"/>
    <w:rsid w:val="002F08C6"/>
    <w:rsid w:val="002F0DC6"/>
    <w:rsid w:val="002F5B3D"/>
    <w:rsid w:val="002F6FAD"/>
    <w:rsid w:val="002F76F6"/>
    <w:rsid w:val="00300031"/>
    <w:rsid w:val="0030070B"/>
    <w:rsid w:val="00300B9E"/>
    <w:rsid w:val="0030375D"/>
    <w:rsid w:val="00304492"/>
    <w:rsid w:val="00306E44"/>
    <w:rsid w:val="00312A2D"/>
    <w:rsid w:val="00314B68"/>
    <w:rsid w:val="00316B43"/>
    <w:rsid w:val="003209A2"/>
    <w:rsid w:val="00320AEB"/>
    <w:rsid w:val="003214AE"/>
    <w:rsid w:val="00323281"/>
    <w:rsid w:val="003253D4"/>
    <w:rsid w:val="0032581E"/>
    <w:rsid w:val="00326E69"/>
    <w:rsid w:val="00332D99"/>
    <w:rsid w:val="00333247"/>
    <w:rsid w:val="0033583C"/>
    <w:rsid w:val="00341AEA"/>
    <w:rsid w:val="00344155"/>
    <w:rsid w:val="00345B0F"/>
    <w:rsid w:val="00353D76"/>
    <w:rsid w:val="003571A3"/>
    <w:rsid w:val="00357358"/>
    <w:rsid w:val="00361647"/>
    <w:rsid w:val="003644B9"/>
    <w:rsid w:val="00366BF3"/>
    <w:rsid w:val="00370D3C"/>
    <w:rsid w:val="00371355"/>
    <w:rsid w:val="003733ED"/>
    <w:rsid w:val="00375ED0"/>
    <w:rsid w:val="00377DEB"/>
    <w:rsid w:val="003803E0"/>
    <w:rsid w:val="0038055E"/>
    <w:rsid w:val="00380E8F"/>
    <w:rsid w:val="00386CF4"/>
    <w:rsid w:val="00387E04"/>
    <w:rsid w:val="00390205"/>
    <w:rsid w:val="0039046E"/>
    <w:rsid w:val="00391700"/>
    <w:rsid w:val="00395E4E"/>
    <w:rsid w:val="003961CC"/>
    <w:rsid w:val="003A4DCB"/>
    <w:rsid w:val="003A6F6F"/>
    <w:rsid w:val="003B25E2"/>
    <w:rsid w:val="003B2DEC"/>
    <w:rsid w:val="003B34DC"/>
    <w:rsid w:val="003B3829"/>
    <w:rsid w:val="003B3D1D"/>
    <w:rsid w:val="003B43E5"/>
    <w:rsid w:val="003B6A4B"/>
    <w:rsid w:val="003C0802"/>
    <w:rsid w:val="003C2A8A"/>
    <w:rsid w:val="003C50AE"/>
    <w:rsid w:val="003C5BA1"/>
    <w:rsid w:val="003C6532"/>
    <w:rsid w:val="003D0902"/>
    <w:rsid w:val="003D698E"/>
    <w:rsid w:val="003F278E"/>
    <w:rsid w:val="003F5D75"/>
    <w:rsid w:val="00400936"/>
    <w:rsid w:val="00403B4B"/>
    <w:rsid w:val="00415342"/>
    <w:rsid w:val="004163C3"/>
    <w:rsid w:val="004237C6"/>
    <w:rsid w:val="00425E08"/>
    <w:rsid w:val="00431DE5"/>
    <w:rsid w:val="00432ED8"/>
    <w:rsid w:val="00434531"/>
    <w:rsid w:val="00434F08"/>
    <w:rsid w:val="004351E7"/>
    <w:rsid w:val="0043591C"/>
    <w:rsid w:val="0043691F"/>
    <w:rsid w:val="004400BA"/>
    <w:rsid w:val="00441621"/>
    <w:rsid w:val="00443AC4"/>
    <w:rsid w:val="00445213"/>
    <w:rsid w:val="00446E7F"/>
    <w:rsid w:val="00446EBD"/>
    <w:rsid w:val="00456852"/>
    <w:rsid w:val="00457650"/>
    <w:rsid w:val="00457FED"/>
    <w:rsid w:val="0046005D"/>
    <w:rsid w:val="004605F0"/>
    <w:rsid w:val="0046387A"/>
    <w:rsid w:val="00467003"/>
    <w:rsid w:val="00470EE3"/>
    <w:rsid w:val="004734F2"/>
    <w:rsid w:val="00483597"/>
    <w:rsid w:val="00485A21"/>
    <w:rsid w:val="00486C69"/>
    <w:rsid w:val="00486ED6"/>
    <w:rsid w:val="00490691"/>
    <w:rsid w:val="00491D0C"/>
    <w:rsid w:val="0049249E"/>
    <w:rsid w:val="00492810"/>
    <w:rsid w:val="004930D4"/>
    <w:rsid w:val="00493377"/>
    <w:rsid w:val="00494B36"/>
    <w:rsid w:val="004950BE"/>
    <w:rsid w:val="00496429"/>
    <w:rsid w:val="004A3906"/>
    <w:rsid w:val="004B177F"/>
    <w:rsid w:val="004B5F5A"/>
    <w:rsid w:val="004B6484"/>
    <w:rsid w:val="004C23D0"/>
    <w:rsid w:val="004C2C9A"/>
    <w:rsid w:val="004C6C4D"/>
    <w:rsid w:val="004D0B11"/>
    <w:rsid w:val="004D11C9"/>
    <w:rsid w:val="004D5448"/>
    <w:rsid w:val="004E0C73"/>
    <w:rsid w:val="004E26DD"/>
    <w:rsid w:val="004E4999"/>
    <w:rsid w:val="004F06E3"/>
    <w:rsid w:val="004F6083"/>
    <w:rsid w:val="004F62BB"/>
    <w:rsid w:val="004F788E"/>
    <w:rsid w:val="004F7A04"/>
    <w:rsid w:val="00502C08"/>
    <w:rsid w:val="00504EE9"/>
    <w:rsid w:val="005064DB"/>
    <w:rsid w:val="00506E4B"/>
    <w:rsid w:val="005121A0"/>
    <w:rsid w:val="00513087"/>
    <w:rsid w:val="0051462B"/>
    <w:rsid w:val="00521A0C"/>
    <w:rsid w:val="00521C11"/>
    <w:rsid w:val="00521FB8"/>
    <w:rsid w:val="00522AF0"/>
    <w:rsid w:val="005237E1"/>
    <w:rsid w:val="00523BE4"/>
    <w:rsid w:val="0052432B"/>
    <w:rsid w:val="00526E17"/>
    <w:rsid w:val="00530DA4"/>
    <w:rsid w:val="0053140B"/>
    <w:rsid w:val="00533A95"/>
    <w:rsid w:val="00535C76"/>
    <w:rsid w:val="00535FA0"/>
    <w:rsid w:val="005378DE"/>
    <w:rsid w:val="00542CAC"/>
    <w:rsid w:val="005437A8"/>
    <w:rsid w:val="005465A0"/>
    <w:rsid w:val="00546BEB"/>
    <w:rsid w:val="005475D5"/>
    <w:rsid w:val="00550C2E"/>
    <w:rsid w:val="005576EA"/>
    <w:rsid w:val="0056543B"/>
    <w:rsid w:val="00566C2F"/>
    <w:rsid w:val="00566D56"/>
    <w:rsid w:val="0056702E"/>
    <w:rsid w:val="005713A4"/>
    <w:rsid w:val="005811E2"/>
    <w:rsid w:val="0058327B"/>
    <w:rsid w:val="00583763"/>
    <w:rsid w:val="005841C0"/>
    <w:rsid w:val="00587976"/>
    <w:rsid w:val="005907B0"/>
    <w:rsid w:val="00590A80"/>
    <w:rsid w:val="0059434C"/>
    <w:rsid w:val="005A03EA"/>
    <w:rsid w:val="005A07E9"/>
    <w:rsid w:val="005A1BBD"/>
    <w:rsid w:val="005A2BEB"/>
    <w:rsid w:val="005A4EE3"/>
    <w:rsid w:val="005A4F11"/>
    <w:rsid w:val="005B0D79"/>
    <w:rsid w:val="005C02CF"/>
    <w:rsid w:val="005C48B1"/>
    <w:rsid w:val="005C4F94"/>
    <w:rsid w:val="005C6BBE"/>
    <w:rsid w:val="005D48C2"/>
    <w:rsid w:val="005D619B"/>
    <w:rsid w:val="005E0B05"/>
    <w:rsid w:val="005E36A8"/>
    <w:rsid w:val="005E675B"/>
    <w:rsid w:val="005E764A"/>
    <w:rsid w:val="005F0BA1"/>
    <w:rsid w:val="005F238D"/>
    <w:rsid w:val="005F5319"/>
    <w:rsid w:val="005F6295"/>
    <w:rsid w:val="00600499"/>
    <w:rsid w:val="00602A8B"/>
    <w:rsid w:val="0060522C"/>
    <w:rsid w:val="00611198"/>
    <w:rsid w:val="00611E5F"/>
    <w:rsid w:val="006126E6"/>
    <w:rsid w:val="00616CE0"/>
    <w:rsid w:val="0062468E"/>
    <w:rsid w:val="006248F5"/>
    <w:rsid w:val="006252BC"/>
    <w:rsid w:val="00626DBB"/>
    <w:rsid w:val="00632263"/>
    <w:rsid w:val="00635643"/>
    <w:rsid w:val="006361F0"/>
    <w:rsid w:val="00642892"/>
    <w:rsid w:val="006437DE"/>
    <w:rsid w:val="00644357"/>
    <w:rsid w:val="00656CC7"/>
    <w:rsid w:val="00662B13"/>
    <w:rsid w:val="0066509B"/>
    <w:rsid w:val="00665E77"/>
    <w:rsid w:val="0066697A"/>
    <w:rsid w:val="00670155"/>
    <w:rsid w:val="006709C1"/>
    <w:rsid w:val="00675C20"/>
    <w:rsid w:val="006760EC"/>
    <w:rsid w:val="00676485"/>
    <w:rsid w:val="0068203E"/>
    <w:rsid w:val="0068286E"/>
    <w:rsid w:val="00685D88"/>
    <w:rsid w:val="00686B1B"/>
    <w:rsid w:val="00691A1C"/>
    <w:rsid w:val="00691F32"/>
    <w:rsid w:val="00692488"/>
    <w:rsid w:val="00695BEB"/>
    <w:rsid w:val="006961D3"/>
    <w:rsid w:val="006A2528"/>
    <w:rsid w:val="006A2664"/>
    <w:rsid w:val="006A345F"/>
    <w:rsid w:val="006A4D80"/>
    <w:rsid w:val="006A53EF"/>
    <w:rsid w:val="006A5ECC"/>
    <w:rsid w:val="006A606D"/>
    <w:rsid w:val="006A6C92"/>
    <w:rsid w:val="006B4268"/>
    <w:rsid w:val="006B68AE"/>
    <w:rsid w:val="006B7694"/>
    <w:rsid w:val="006C0BA6"/>
    <w:rsid w:val="006C1EFE"/>
    <w:rsid w:val="006C41CD"/>
    <w:rsid w:val="006C436C"/>
    <w:rsid w:val="006C6532"/>
    <w:rsid w:val="006D2F2F"/>
    <w:rsid w:val="006D44A3"/>
    <w:rsid w:val="006D7766"/>
    <w:rsid w:val="006E4E80"/>
    <w:rsid w:val="006E5337"/>
    <w:rsid w:val="006E553C"/>
    <w:rsid w:val="006E6AC7"/>
    <w:rsid w:val="006F79A4"/>
    <w:rsid w:val="00700616"/>
    <w:rsid w:val="007035DF"/>
    <w:rsid w:val="00706DE3"/>
    <w:rsid w:val="00707700"/>
    <w:rsid w:val="00711B4F"/>
    <w:rsid w:val="007135DB"/>
    <w:rsid w:val="00717C5E"/>
    <w:rsid w:val="00720BFB"/>
    <w:rsid w:val="00721AAB"/>
    <w:rsid w:val="00721DB5"/>
    <w:rsid w:val="00722FBD"/>
    <w:rsid w:val="007237B1"/>
    <w:rsid w:val="00723E40"/>
    <w:rsid w:val="007243D2"/>
    <w:rsid w:val="00727B48"/>
    <w:rsid w:val="00730361"/>
    <w:rsid w:val="00731A66"/>
    <w:rsid w:val="00735E88"/>
    <w:rsid w:val="00736365"/>
    <w:rsid w:val="00737DC5"/>
    <w:rsid w:val="00741977"/>
    <w:rsid w:val="00745769"/>
    <w:rsid w:val="007476DF"/>
    <w:rsid w:val="0075388F"/>
    <w:rsid w:val="00754B70"/>
    <w:rsid w:val="00756CF1"/>
    <w:rsid w:val="00762FED"/>
    <w:rsid w:val="00764675"/>
    <w:rsid w:val="00764AE0"/>
    <w:rsid w:val="007660FB"/>
    <w:rsid w:val="00767D3F"/>
    <w:rsid w:val="00775375"/>
    <w:rsid w:val="007757AD"/>
    <w:rsid w:val="00775AE8"/>
    <w:rsid w:val="00782CC3"/>
    <w:rsid w:val="0078468B"/>
    <w:rsid w:val="00785F06"/>
    <w:rsid w:val="00794461"/>
    <w:rsid w:val="00795BBA"/>
    <w:rsid w:val="00796C0C"/>
    <w:rsid w:val="007A19B8"/>
    <w:rsid w:val="007A4A90"/>
    <w:rsid w:val="007A565B"/>
    <w:rsid w:val="007B01DB"/>
    <w:rsid w:val="007B0BCB"/>
    <w:rsid w:val="007B1CFC"/>
    <w:rsid w:val="007B61A2"/>
    <w:rsid w:val="007B6E29"/>
    <w:rsid w:val="007C0FA8"/>
    <w:rsid w:val="007C150E"/>
    <w:rsid w:val="007C6E0F"/>
    <w:rsid w:val="007C7E23"/>
    <w:rsid w:val="007D3F99"/>
    <w:rsid w:val="007D4BED"/>
    <w:rsid w:val="007D5A99"/>
    <w:rsid w:val="007D675C"/>
    <w:rsid w:val="007E0774"/>
    <w:rsid w:val="007E3394"/>
    <w:rsid w:val="007E4189"/>
    <w:rsid w:val="007E73C5"/>
    <w:rsid w:val="007F10BC"/>
    <w:rsid w:val="007F1CF9"/>
    <w:rsid w:val="007F4796"/>
    <w:rsid w:val="007F519F"/>
    <w:rsid w:val="007F6C8B"/>
    <w:rsid w:val="007F775A"/>
    <w:rsid w:val="00800C2B"/>
    <w:rsid w:val="00802544"/>
    <w:rsid w:val="0081009B"/>
    <w:rsid w:val="0081279B"/>
    <w:rsid w:val="00812D3F"/>
    <w:rsid w:val="00813D27"/>
    <w:rsid w:val="008151C3"/>
    <w:rsid w:val="00816708"/>
    <w:rsid w:val="0082021B"/>
    <w:rsid w:val="00820AE7"/>
    <w:rsid w:val="008315EB"/>
    <w:rsid w:val="0083396C"/>
    <w:rsid w:val="00835F78"/>
    <w:rsid w:val="00840B00"/>
    <w:rsid w:val="00842B18"/>
    <w:rsid w:val="008437B7"/>
    <w:rsid w:val="00844D0A"/>
    <w:rsid w:val="008460A7"/>
    <w:rsid w:val="0085633D"/>
    <w:rsid w:val="00860D17"/>
    <w:rsid w:val="00863F75"/>
    <w:rsid w:val="00867CC6"/>
    <w:rsid w:val="00870D9D"/>
    <w:rsid w:val="00871FB5"/>
    <w:rsid w:val="00873D58"/>
    <w:rsid w:val="008758F1"/>
    <w:rsid w:val="00876B50"/>
    <w:rsid w:val="00881211"/>
    <w:rsid w:val="00882334"/>
    <w:rsid w:val="00884940"/>
    <w:rsid w:val="00894CDA"/>
    <w:rsid w:val="0089731E"/>
    <w:rsid w:val="008A2DD2"/>
    <w:rsid w:val="008A68D4"/>
    <w:rsid w:val="008A7493"/>
    <w:rsid w:val="008B1E6C"/>
    <w:rsid w:val="008B717E"/>
    <w:rsid w:val="008C1F57"/>
    <w:rsid w:val="008C2C60"/>
    <w:rsid w:val="008C35E9"/>
    <w:rsid w:val="008C44C5"/>
    <w:rsid w:val="008C7946"/>
    <w:rsid w:val="008D4B60"/>
    <w:rsid w:val="008D4F6B"/>
    <w:rsid w:val="008D671C"/>
    <w:rsid w:val="008D6C69"/>
    <w:rsid w:val="008D7D08"/>
    <w:rsid w:val="008E09C4"/>
    <w:rsid w:val="008E0FFA"/>
    <w:rsid w:val="008E19C8"/>
    <w:rsid w:val="008E393E"/>
    <w:rsid w:val="008E7D1A"/>
    <w:rsid w:val="008F441D"/>
    <w:rsid w:val="008F7583"/>
    <w:rsid w:val="0090035E"/>
    <w:rsid w:val="00901688"/>
    <w:rsid w:val="00901C2F"/>
    <w:rsid w:val="00903396"/>
    <w:rsid w:val="00905693"/>
    <w:rsid w:val="0090783B"/>
    <w:rsid w:val="00910D00"/>
    <w:rsid w:val="00913368"/>
    <w:rsid w:val="009137E6"/>
    <w:rsid w:val="009141E5"/>
    <w:rsid w:val="00921CDE"/>
    <w:rsid w:val="00922788"/>
    <w:rsid w:val="009242A4"/>
    <w:rsid w:val="009254E0"/>
    <w:rsid w:val="00927261"/>
    <w:rsid w:val="0093175C"/>
    <w:rsid w:val="00931C39"/>
    <w:rsid w:val="00933548"/>
    <w:rsid w:val="00933964"/>
    <w:rsid w:val="00933FFD"/>
    <w:rsid w:val="00934658"/>
    <w:rsid w:val="00935850"/>
    <w:rsid w:val="0095565E"/>
    <w:rsid w:val="00955D20"/>
    <w:rsid w:val="00956AF7"/>
    <w:rsid w:val="00960628"/>
    <w:rsid w:val="00960C3C"/>
    <w:rsid w:val="00960DA5"/>
    <w:rsid w:val="0096158F"/>
    <w:rsid w:val="00963257"/>
    <w:rsid w:val="00964787"/>
    <w:rsid w:val="009654A4"/>
    <w:rsid w:val="00971A0A"/>
    <w:rsid w:val="00976846"/>
    <w:rsid w:val="0098160B"/>
    <w:rsid w:val="00985758"/>
    <w:rsid w:val="009912CE"/>
    <w:rsid w:val="00993D39"/>
    <w:rsid w:val="00994275"/>
    <w:rsid w:val="00994BBC"/>
    <w:rsid w:val="009A249C"/>
    <w:rsid w:val="009A5FA2"/>
    <w:rsid w:val="009A6039"/>
    <w:rsid w:val="009A7849"/>
    <w:rsid w:val="009B2FA6"/>
    <w:rsid w:val="009B3C19"/>
    <w:rsid w:val="009B4B77"/>
    <w:rsid w:val="009B4D49"/>
    <w:rsid w:val="009B6628"/>
    <w:rsid w:val="009C2402"/>
    <w:rsid w:val="009C4D49"/>
    <w:rsid w:val="009C5D98"/>
    <w:rsid w:val="009D0525"/>
    <w:rsid w:val="009D64E8"/>
    <w:rsid w:val="009D76BC"/>
    <w:rsid w:val="009E054F"/>
    <w:rsid w:val="009E4379"/>
    <w:rsid w:val="009E514B"/>
    <w:rsid w:val="009E5458"/>
    <w:rsid w:val="009E5738"/>
    <w:rsid w:val="009E6914"/>
    <w:rsid w:val="009E7412"/>
    <w:rsid w:val="009F0599"/>
    <w:rsid w:val="009F31CD"/>
    <w:rsid w:val="009F45E7"/>
    <w:rsid w:val="009F728D"/>
    <w:rsid w:val="00A03F1D"/>
    <w:rsid w:val="00A04AF8"/>
    <w:rsid w:val="00A057CB"/>
    <w:rsid w:val="00A11351"/>
    <w:rsid w:val="00A160C0"/>
    <w:rsid w:val="00A200D1"/>
    <w:rsid w:val="00A21659"/>
    <w:rsid w:val="00A24974"/>
    <w:rsid w:val="00A24F52"/>
    <w:rsid w:val="00A269DA"/>
    <w:rsid w:val="00A303B7"/>
    <w:rsid w:val="00A3120A"/>
    <w:rsid w:val="00A31DC9"/>
    <w:rsid w:val="00A31DF1"/>
    <w:rsid w:val="00A34BD8"/>
    <w:rsid w:val="00A35899"/>
    <w:rsid w:val="00A376D5"/>
    <w:rsid w:val="00A415DD"/>
    <w:rsid w:val="00A4708A"/>
    <w:rsid w:val="00A51D0A"/>
    <w:rsid w:val="00A54557"/>
    <w:rsid w:val="00A622CB"/>
    <w:rsid w:val="00A665B0"/>
    <w:rsid w:val="00A66D9D"/>
    <w:rsid w:val="00A66DF7"/>
    <w:rsid w:val="00A66EAA"/>
    <w:rsid w:val="00A67991"/>
    <w:rsid w:val="00A74689"/>
    <w:rsid w:val="00A80071"/>
    <w:rsid w:val="00A80DDB"/>
    <w:rsid w:val="00A93409"/>
    <w:rsid w:val="00A9539C"/>
    <w:rsid w:val="00A95907"/>
    <w:rsid w:val="00A97EFA"/>
    <w:rsid w:val="00AA1BA2"/>
    <w:rsid w:val="00AA711F"/>
    <w:rsid w:val="00AA71F1"/>
    <w:rsid w:val="00AB0509"/>
    <w:rsid w:val="00AB1B48"/>
    <w:rsid w:val="00AB226B"/>
    <w:rsid w:val="00AB354E"/>
    <w:rsid w:val="00AC5646"/>
    <w:rsid w:val="00AC5D9F"/>
    <w:rsid w:val="00AC6CB5"/>
    <w:rsid w:val="00AD6ECE"/>
    <w:rsid w:val="00AE067B"/>
    <w:rsid w:val="00AE3682"/>
    <w:rsid w:val="00AE5118"/>
    <w:rsid w:val="00AE5DBB"/>
    <w:rsid w:val="00AE5FD1"/>
    <w:rsid w:val="00AF239A"/>
    <w:rsid w:val="00AF5C71"/>
    <w:rsid w:val="00B01E12"/>
    <w:rsid w:val="00B07F6D"/>
    <w:rsid w:val="00B1000C"/>
    <w:rsid w:val="00B10EDE"/>
    <w:rsid w:val="00B12C4B"/>
    <w:rsid w:val="00B13D96"/>
    <w:rsid w:val="00B1568D"/>
    <w:rsid w:val="00B251CA"/>
    <w:rsid w:val="00B25936"/>
    <w:rsid w:val="00B30ABE"/>
    <w:rsid w:val="00B31D28"/>
    <w:rsid w:val="00B32109"/>
    <w:rsid w:val="00B32555"/>
    <w:rsid w:val="00B341E7"/>
    <w:rsid w:val="00B37D8F"/>
    <w:rsid w:val="00B42265"/>
    <w:rsid w:val="00B4424C"/>
    <w:rsid w:val="00B464FC"/>
    <w:rsid w:val="00B478A1"/>
    <w:rsid w:val="00B5054F"/>
    <w:rsid w:val="00B5165F"/>
    <w:rsid w:val="00B536A0"/>
    <w:rsid w:val="00B6056B"/>
    <w:rsid w:val="00B60E16"/>
    <w:rsid w:val="00B62EC2"/>
    <w:rsid w:val="00B709AD"/>
    <w:rsid w:val="00B74208"/>
    <w:rsid w:val="00B829FC"/>
    <w:rsid w:val="00B83CF3"/>
    <w:rsid w:val="00B94ACD"/>
    <w:rsid w:val="00B9512B"/>
    <w:rsid w:val="00B97B55"/>
    <w:rsid w:val="00BA6284"/>
    <w:rsid w:val="00BB0FE3"/>
    <w:rsid w:val="00BB3C68"/>
    <w:rsid w:val="00BB694F"/>
    <w:rsid w:val="00BB77E4"/>
    <w:rsid w:val="00BC1F51"/>
    <w:rsid w:val="00BC64DD"/>
    <w:rsid w:val="00BD25D6"/>
    <w:rsid w:val="00BD4F35"/>
    <w:rsid w:val="00BD56D2"/>
    <w:rsid w:val="00BD782D"/>
    <w:rsid w:val="00BE18EC"/>
    <w:rsid w:val="00BE41D2"/>
    <w:rsid w:val="00BE5106"/>
    <w:rsid w:val="00BE6CE7"/>
    <w:rsid w:val="00BF02AD"/>
    <w:rsid w:val="00BF48F3"/>
    <w:rsid w:val="00BF6001"/>
    <w:rsid w:val="00BF652A"/>
    <w:rsid w:val="00BF7C87"/>
    <w:rsid w:val="00C043AD"/>
    <w:rsid w:val="00C05165"/>
    <w:rsid w:val="00C13199"/>
    <w:rsid w:val="00C13CFC"/>
    <w:rsid w:val="00C15824"/>
    <w:rsid w:val="00C15E68"/>
    <w:rsid w:val="00C177A7"/>
    <w:rsid w:val="00C21C24"/>
    <w:rsid w:val="00C22448"/>
    <w:rsid w:val="00C25BA5"/>
    <w:rsid w:val="00C26229"/>
    <w:rsid w:val="00C32DCC"/>
    <w:rsid w:val="00C37B5C"/>
    <w:rsid w:val="00C4003B"/>
    <w:rsid w:val="00C411F0"/>
    <w:rsid w:val="00C43338"/>
    <w:rsid w:val="00C46D76"/>
    <w:rsid w:val="00C47CF9"/>
    <w:rsid w:val="00C530FD"/>
    <w:rsid w:val="00C54432"/>
    <w:rsid w:val="00C57B5F"/>
    <w:rsid w:val="00C57F7D"/>
    <w:rsid w:val="00C60CC6"/>
    <w:rsid w:val="00C66A02"/>
    <w:rsid w:val="00C67A80"/>
    <w:rsid w:val="00C67AE1"/>
    <w:rsid w:val="00C70FB5"/>
    <w:rsid w:val="00C72B11"/>
    <w:rsid w:val="00C7580A"/>
    <w:rsid w:val="00C8162B"/>
    <w:rsid w:val="00C82195"/>
    <w:rsid w:val="00C8471A"/>
    <w:rsid w:val="00C85B0B"/>
    <w:rsid w:val="00C8660A"/>
    <w:rsid w:val="00C900AC"/>
    <w:rsid w:val="00C939A5"/>
    <w:rsid w:val="00C9411F"/>
    <w:rsid w:val="00C94433"/>
    <w:rsid w:val="00C9599F"/>
    <w:rsid w:val="00C96D17"/>
    <w:rsid w:val="00C96D32"/>
    <w:rsid w:val="00C97105"/>
    <w:rsid w:val="00C9766E"/>
    <w:rsid w:val="00CA0050"/>
    <w:rsid w:val="00CA18E5"/>
    <w:rsid w:val="00CA2331"/>
    <w:rsid w:val="00CA50F7"/>
    <w:rsid w:val="00CA51F8"/>
    <w:rsid w:val="00CA7C9B"/>
    <w:rsid w:val="00CB7191"/>
    <w:rsid w:val="00CC0028"/>
    <w:rsid w:val="00CC0E2A"/>
    <w:rsid w:val="00CC2503"/>
    <w:rsid w:val="00CC65E3"/>
    <w:rsid w:val="00CC6826"/>
    <w:rsid w:val="00CC7B82"/>
    <w:rsid w:val="00CD48C8"/>
    <w:rsid w:val="00CD741B"/>
    <w:rsid w:val="00CE651D"/>
    <w:rsid w:val="00CF0B10"/>
    <w:rsid w:val="00CF1613"/>
    <w:rsid w:val="00CF3F0E"/>
    <w:rsid w:val="00CF4A19"/>
    <w:rsid w:val="00CF540C"/>
    <w:rsid w:val="00CF7D26"/>
    <w:rsid w:val="00D008D4"/>
    <w:rsid w:val="00D1068E"/>
    <w:rsid w:val="00D146EF"/>
    <w:rsid w:val="00D15EA2"/>
    <w:rsid w:val="00D1748E"/>
    <w:rsid w:val="00D20228"/>
    <w:rsid w:val="00D20566"/>
    <w:rsid w:val="00D26B98"/>
    <w:rsid w:val="00D303B4"/>
    <w:rsid w:val="00D30D5E"/>
    <w:rsid w:val="00D30E39"/>
    <w:rsid w:val="00D331D9"/>
    <w:rsid w:val="00D34563"/>
    <w:rsid w:val="00D35B40"/>
    <w:rsid w:val="00D36E53"/>
    <w:rsid w:val="00D45B6D"/>
    <w:rsid w:val="00D45F02"/>
    <w:rsid w:val="00D52ADC"/>
    <w:rsid w:val="00D53367"/>
    <w:rsid w:val="00D637A1"/>
    <w:rsid w:val="00D64310"/>
    <w:rsid w:val="00D65DC6"/>
    <w:rsid w:val="00D66695"/>
    <w:rsid w:val="00D70821"/>
    <w:rsid w:val="00D8169B"/>
    <w:rsid w:val="00D82C68"/>
    <w:rsid w:val="00D8628D"/>
    <w:rsid w:val="00D87446"/>
    <w:rsid w:val="00D90C46"/>
    <w:rsid w:val="00D91A8E"/>
    <w:rsid w:val="00D9316D"/>
    <w:rsid w:val="00D93959"/>
    <w:rsid w:val="00DA06D1"/>
    <w:rsid w:val="00DA09CF"/>
    <w:rsid w:val="00DA13FF"/>
    <w:rsid w:val="00DB7A88"/>
    <w:rsid w:val="00DC2803"/>
    <w:rsid w:val="00DC52DA"/>
    <w:rsid w:val="00DC61F5"/>
    <w:rsid w:val="00DC65D6"/>
    <w:rsid w:val="00DD15FC"/>
    <w:rsid w:val="00DD2F9B"/>
    <w:rsid w:val="00DD7753"/>
    <w:rsid w:val="00DE044F"/>
    <w:rsid w:val="00DE06B7"/>
    <w:rsid w:val="00DE0F1C"/>
    <w:rsid w:val="00DE237C"/>
    <w:rsid w:val="00DF34E9"/>
    <w:rsid w:val="00DF6311"/>
    <w:rsid w:val="00DF73EB"/>
    <w:rsid w:val="00E0338B"/>
    <w:rsid w:val="00E06699"/>
    <w:rsid w:val="00E067BE"/>
    <w:rsid w:val="00E06CA3"/>
    <w:rsid w:val="00E076D7"/>
    <w:rsid w:val="00E14801"/>
    <w:rsid w:val="00E15224"/>
    <w:rsid w:val="00E238B6"/>
    <w:rsid w:val="00E24875"/>
    <w:rsid w:val="00E24FF5"/>
    <w:rsid w:val="00E26CD1"/>
    <w:rsid w:val="00E3251B"/>
    <w:rsid w:val="00E36062"/>
    <w:rsid w:val="00E40519"/>
    <w:rsid w:val="00E433F2"/>
    <w:rsid w:val="00E44BBF"/>
    <w:rsid w:val="00E45672"/>
    <w:rsid w:val="00E464DA"/>
    <w:rsid w:val="00E47F18"/>
    <w:rsid w:val="00E47F7E"/>
    <w:rsid w:val="00E52223"/>
    <w:rsid w:val="00E55ADB"/>
    <w:rsid w:val="00E55C8C"/>
    <w:rsid w:val="00E5690B"/>
    <w:rsid w:val="00E61D42"/>
    <w:rsid w:val="00E65E40"/>
    <w:rsid w:val="00E72986"/>
    <w:rsid w:val="00E731B2"/>
    <w:rsid w:val="00E77BB2"/>
    <w:rsid w:val="00E81205"/>
    <w:rsid w:val="00E81ACC"/>
    <w:rsid w:val="00E83116"/>
    <w:rsid w:val="00E83162"/>
    <w:rsid w:val="00E835CC"/>
    <w:rsid w:val="00E86BB3"/>
    <w:rsid w:val="00E9130E"/>
    <w:rsid w:val="00E92B8B"/>
    <w:rsid w:val="00E93D45"/>
    <w:rsid w:val="00E969DE"/>
    <w:rsid w:val="00EA2A28"/>
    <w:rsid w:val="00EA4FF7"/>
    <w:rsid w:val="00EA5A80"/>
    <w:rsid w:val="00EA6688"/>
    <w:rsid w:val="00EB2F0B"/>
    <w:rsid w:val="00EB50A9"/>
    <w:rsid w:val="00EC141E"/>
    <w:rsid w:val="00EC69EE"/>
    <w:rsid w:val="00EC6E23"/>
    <w:rsid w:val="00ED5399"/>
    <w:rsid w:val="00EE2B89"/>
    <w:rsid w:val="00EE327F"/>
    <w:rsid w:val="00EE7AF1"/>
    <w:rsid w:val="00EF18A6"/>
    <w:rsid w:val="00F021B6"/>
    <w:rsid w:val="00F060AF"/>
    <w:rsid w:val="00F13B2E"/>
    <w:rsid w:val="00F17855"/>
    <w:rsid w:val="00F20637"/>
    <w:rsid w:val="00F236D3"/>
    <w:rsid w:val="00F244D2"/>
    <w:rsid w:val="00F24A96"/>
    <w:rsid w:val="00F30FD1"/>
    <w:rsid w:val="00F318D9"/>
    <w:rsid w:val="00F34A95"/>
    <w:rsid w:val="00F36112"/>
    <w:rsid w:val="00F366E0"/>
    <w:rsid w:val="00F40559"/>
    <w:rsid w:val="00F43B25"/>
    <w:rsid w:val="00F44E21"/>
    <w:rsid w:val="00F45D6E"/>
    <w:rsid w:val="00F47CB8"/>
    <w:rsid w:val="00F52BF0"/>
    <w:rsid w:val="00F5544D"/>
    <w:rsid w:val="00F60307"/>
    <w:rsid w:val="00F647B0"/>
    <w:rsid w:val="00F6750E"/>
    <w:rsid w:val="00F7129D"/>
    <w:rsid w:val="00F71A08"/>
    <w:rsid w:val="00F772E2"/>
    <w:rsid w:val="00F80418"/>
    <w:rsid w:val="00F84828"/>
    <w:rsid w:val="00F8511D"/>
    <w:rsid w:val="00F8527F"/>
    <w:rsid w:val="00F853C7"/>
    <w:rsid w:val="00F86DA7"/>
    <w:rsid w:val="00F94410"/>
    <w:rsid w:val="00F957BC"/>
    <w:rsid w:val="00F97F27"/>
    <w:rsid w:val="00FA6D6F"/>
    <w:rsid w:val="00FA7136"/>
    <w:rsid w:val="00FB1861"/>
    <w:rsid w:val="00FB37FC"/>
    <w:rsid w:val="00FB5891"/>
    <w:rsid w:val="00FB7D2D"/>
    <w:rsid w:val="00FB7EF4"/>
    <w:rsid w:val="00FC0611"/>
    <w:rsid w:val="00FC1766"/>
    <w:rsid w:val="00FC2735"/>
    <w:rsid w:val="00FC4DB7"/>
    <w:rsid w:val="00FC5912"/>
    <w:rsid w:val="00FC624B"/>
    <w:rsid w:val="00FC74AC"/>
    <w:rsid w:val="00FD0D64"/>
    <w:rsid w:val="00FD5CF6"/>
    <w:rsid w:val="00FD739F"/>
    <w:rsid w:val="00FD775F"/>
    <w:rsid w:val="00FD7AD5"/>
    <w:rsid w:val="00FE791F"/>
    <w:rsid w:val="00FF5000"/>
    <w:rsid w:val="00FF54E0"/>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09BD5"/>
  <w14:defaultImageDpi w14:val="96"/>
  <w15:chartTrackingRefBased/>
  <w15:docId w15:val="{FF9C02D2-9FD5-4A35-BDFF-B09F4409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rFonts w:ascii="Times New Roman" w:hAnsi="Times New Roman" w:cs="Times New Roman"/>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7"/>
      </w:numPr>
      <w:spacing w:before="200" w:after="200" w:line="280" w:lineRule="exact"/>
      <w:outlineLvl w:val="4"/>
    </w:pPr>
    <w:rPr>
      <w:rFonts w:ascii="Lucida Sans" w:hAnsi="Lucida Sans" w:cs="Lucida Sans"/>
      <w:b/>
      <w:szCs w:val="20"/>
      <w:lang w:val="en-US"/>
    </w:rPr>
  </w:style>
  <w:style w:type="paragraph" w:styleId="6">
    <w:name w:val="heading 6"/>
    <w:basedOn w:val="a"/>
    <w:next w:val="a"/>
    <w:link w:val="6Char"/>
    <w:qFormat/>
    <w:rsid w:val="005F0BA1"/>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iPriority w:val="9"/>
    <w:semiHidden/>
    <w:unhideWhenUsed/>
    <w:qFormat/>
    <w:rsid w:val="005F0BA1"/>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5F0BA1"/>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5F0BA1"/>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spacing w:after="100"/>
    </w:pPr>
    <w:rPr>
      <w:rFonts w:ascii="Times New Roman" w:eastAsia="MS Mincho" w:hAnsi="Times New Roman" w:cs="Times New Roman"/>
      <w:lang w:val="en-US" w:eastAsia="ja-JP"/>
    </w:rPr>
  </w:style>
  <w:style w:type="paragraph" w:styleId="a4">
    <w:name w:val="footnote text"/>
    <w:basedOn w:val="a"/>
    <w:pPr>
      <w:spacing w:after="0"/>
      <w:ind w:left="425" w:hanging="425"/>
    </w:pPr>
    <w:rPr>
      <w:rFonts w:ascii="Times New Roman" w:hAnsi="Times New Roman" w:cs="Times New Roman"/>
      <w:sz w:val="18"/>
      <w:szCs w:val="20"/>
      <w:lang w:val="en-IE"/>
    </w:rPr>
  </w:style>
  <w:style w:type="character" w:customStyle="1" w:styleId="a5">
    <w:name w:val="Χαρακτήρες υποσημείωσης"/>
    <w:rPr>
      <w:rFonts w:ascii="Times New Roman" w:eastAsia="Times New Roman" w:hAnsi="Times New Roman" w:cs="Times New Roman"/>
      <w:vertAlign w:val="superscript"/>
    </w:rPr>
  </w:style>
  <w:style w:type="paragraph" w:customStyle="1" w:styleId="foothanging">
    <w:name w:val="foot_hanging"/>
    <w:basedOn w:val="a4"/>
    <w:pPr>
      <w:ind w:left="426" w:hanging="426"/>
    </w:pPr>
    <w:rPr>
      <w:szCs w:val="18"/>
    </w:rPr>
  </w:style>
  <w:style w:type="paragraph" w:customStyle="1" w:styleId="footers">
    <w:name w:val="footers"/>
    <w:basedOn w:val="foothanging"/>
  </w:style>
  <w:style w:type="paragraph" w:customStyle="1" w:styleId="fooot">
    <w:name w:val="fooot"/>
    <w:basedOn w:val="footers"/>
  </w:style>
  <w:style w:type="character" w:styleId="-">
    <w:name w:val="Hyperlink"/>
    <w:uiPriority w:val="99"/>
    <w:rPr>
      <w:rFonts w:ascii="Times New Roman" w:eastAsia="Times New Roman" w:hAnsi="Times New Roman" w:cs="Times New Roman"/>
      <w:color w:val="0000FF"/>
      <w:u w:val="single"/>
    </w:rPr>
  </w:style>
  <w:style w:type="paragraph" w:styleId="a6">
    <w:name w:val="Date"/>
    <w:basedOn w:val="a"/>
    <w:next w:val="a"/>
    <w:pPr>
      <w:spacing w:after="100"/>
    </w:pPr>
    <w:rPr>
      <w:rFonts w:ascii="Times New Roman" w:eastAsia="MS Mincho" w:hAnsi="Times New Roman" w:cs="Times New Roman"/>
      <w:lang w:val="en-US" w:eastAsia="ja-JP"/>
    </w:rPr>
  </w:style>
  <w:style w:type="paragraph" w:customStyle="1" w:styleId="DocTitle">
    <w:name w:val="Doc Title"/>
    <w:basedOn w:val="1"/>
    <w:rPr>
      <w:rFonts w:ascii="Times New Roman" w:hAnsi="Times New Roman" w:cs="Times New Roman"/>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character" w:customStyle="1" w:styleId="WW-FootnoteReference6">
    <w:name w:val="WW-Footnote Reference6"/>
    <w:rPr>
      <w:rFonts w:ascii="Times New Roman" w:eastAsia="Times New Roman" w:hAnsi="Times New Roman" w:cs="Times New Roman"/>
      <w:vertAlign w:val="superscript"/>
    </w:rPr>
  </w:style>
  <w:style w:type="paragraph" w:customStyle="1" w:styleId="normalwithoutspacing">
    <w:name w:val="normal_without_spacing"/>
    <w:basedOn w:val="a"/>
    <w:pPr>
      <w:spacing w:after="60"/>
    </w:pPr>
    <w:rPr>
      <w:rFonts w:ascii="Times New Roman" w:hAnsi="Times New Roman" w:cs="Times New Roman"/>
      <w:lang w:val="el-GR"/>
    </w:rPr>
  </w:style>
  <w:style w:type="paragraph" w:customStyle="1" w:styleId="Contents">
    <w:name w:val="Contents"/>
    <w:basedOn w:val="1"/>
    <w:rPr>
      <w:rFonts w:ascii="Calibri" w:hAnsi="Calibri" w:cs="Calibri"/>
      <w:lang w:val="el-GR"/>
    </w:rPr>
  </w:style>
  <w:style w:type="paragraph" w:styleId="10">
    <w:name w:val="toc 1"/>
    <w:basedOn w:val="a"/>
    <w:next w:val="a"/>
    <w:uiPriority w:val="39"/>
    <w:pPr>
      <w:spacing w:before="120"/>
      <w:jc w:val="left"/>
    </w:pPr>
    <w:rPr>
      <w:b/>
      <w:bCs/>
      <w:caps/>
      <w:sz w:val="20"/>
      <w:szCs w:val="20"/>
    </w:rPr>
  </w:style>
  <w:style w:type="paragraph" w:styleId="21">
    <w:name w:val="toc 2"/>
    <w:basedOn w:val="a"/>
    <w:next w:val="a"/>
    <w:uiPriority w:val="39"/>
    <w:pPr>
      <w:spacing w:after="0"/>
      <w:ind w:left="220"/>
      <w:jc w:val="left"/>
    </w:pPr>
    <w:rPr>
      <w:smallCaps/>
      <w:sz w:val="20"/>
      <w:szCs w:val="20"/>
    </w:rPr>
  </w:style>
  <w:style w:type="paragraph" w:styleId="30">
    <w:name w:val="toc 3"/>
    <w:basedOn w:val="a"/>
    <w:next w:val="a"/>
    <w:uiPriority w:val="39"/>
    <w:pPr>
      <w:spacing w:after="0"/>
      <w:ind w:left="440"/>
      <w:jc w:val="left"/>
    </w:pPr>
    <w:rPr>
      <w:i/>
      <w:iCs/>
      <w:sz w:val="20"/>
      <w:szCs w:val="20"/>
    </w:rPr>
  </w:style>
  <w:style w:type="paragraph" w:styleId="40">
    <w:name w:val="toc 4"/>
    <w:basedOn w:val="a"/>
    <w:next w:val="a"/>
    <w:uiPriority w:val="39"/>
    <w:pPr>
      <w:spacing w:after="0"/>
      <w:ind w:left="660"/>
      <w:jc w:val="left"/>
    </w:pPr>
    <w:rPr>
      <w:sz w:val="18"/>
      <w:szCs w:val="18"/>
    </w:rPr>
  </w:style>
  <w:style w:type="character" w:customStyle="1" w:styleId="WW-FootnoteReference">
    <w:name w:val="WW-Footnote Reference"/>
    <w:rPr>
      <w:rFonts w:ascii="Times New Roman" w:eastAsia="Times New Roman" w:hAnsi="Times New Roman" w:cs="Times New Roman"/>
      <w:vertAlign w:val="superscript"/>
    </w:rPr>
  </w:style>
  <w:style w:type="paragraph" w:styleId="a7">
    <w:name w:val="Body Text"/>
    <w:basedOn w:val="a"/>
    <w:pPr>
      <w:spacing w:after="240"/>
    </w:pPr>
    <w:rPr>
      <w:rFonts w:ascii="Times New Roman" w:hAnsi="Times New Roman" w:cs="Times New Roman"/>
    </w:rPr>
  </w:style>
  <w:style w:type="character" w:customStyle="1" w:styleId="WW-FootnoteReference7">
    <w:name w:val="WW-Footnote Reference7"/>
    <w:rPr>
      <w:rFonts w:ascii="Times New Roman" w:eastAsia="Times New Roman" w:hAnsi="Times New Roman" w:cs="Times New Roman"/>
      <w:vertAlign w:val="superscript"/>
    </w:rPr>
  </w:style>
  <w:style w:type="character" w:customStyle="1" w:styleId="22">
    <w:name w:val="Παραπομπή υποσημείωσης2"/>
    <w:rPr>
      <w:rFonts w:ascii="Times New Roman" w:eastAsia="Times New Roman" w:hAnsi="Times New Roman" w:cs="Times New Roman"/>
      <w:vertAlign w:val="superscript"/>
    </w:rPr>
  </w:style>
  <w:style w:type="character" w:customStyle="1" w:styleId="WW-FootnoteReference12">
    <w:name w:val="WW-Footnote Reference12"/>
    <w:rPr>
      <w:rFonts w:ascii="Times New Roman" w:eastAsia="Times New Roman" w:hAnsi="Times New Roman" w:cs="Times New Roman"/>
      <w:vertAlign w:val="superscript"/>
    </w:rPr>
  </w:style>
  <w:style w:type="character" w:customStyle="1" w:styleId="WW-FootnoteReference3">
    <w:name w:val="WW-Footnote Reference3"/>
    <w:rPr>
      <w:rFonts w:ascii="Times New Roman" w:eastAsia="Times New Roman" w:hAnsi="Times New Roman" w:cs="Times New Roman"/>
      <w:vertAlign w:val="superscript"/>
    </w:rPr>
  </w:style>
  <w:style w:type="character" w:customStyle="1" w:styleId="a8">
    <w:name w:val="Σύμβολο υποσημείωσης"/>
    <w:rPr>
      <w:rFonts w:ascii="Times New Roman" w:eastAsia="Times New Roman" w:hAnsi="Times New Roman" w:cs="Times New Roman"/>
      <w:vertAlign w:val="superscript"/>
    </w:rPr>
  </w:style>
  <w:style w:type="character" w:customStyle="1" w:styleId="FootnoteReference2">
    <w:name w:val="Footnote Reference2"/>
    <w:rPr>
      <w:rFonts w:ascii="Times New Roman" w:eastAsia="Times New Roman" w:hAnsi="Times New Roman" w:cs="Times New Roman"/>
      <w:vertAlign w:val="superscript"/>
    </w:rPr>
  </w:style>
  <w:style w:type="character" w:styleId="a9">
    <w:name w:val="Strong"/>
    <w:qFormat/>
    <w:rPr>
      <w:rFonts w:ascii="Times New Roman" w:eastAsia="Times New Roman" w:hAnsi="Times New Roman" w:cs="Times New Roman"/>
      <w:b/>
      <w:bCs/>
    </w:rPr>
  </w:style>
  <w:style w:type="paragraph" w:styleId="aa">
    <w:name w:val="endnote text"/>
    <w:basedOn w:val="a"/>
    <w:rPr>
      <w:rFonts w:ascii="Times New Roman" w:hAnsi="Times New Roman" w:cs="Times New Roman"/>
      <w:sz w:val="20"/>
      <w:szCs w:val="20"/>
    </w:rPr>
  </w:style>
  <w:style w:type="character" w:customStyle="1" w:styleId="WW-FootnoteReference17">
    <w:name w:val="WW-Footnote Reference17"/>
    <w:rPr>
      <w:rFonts w:ascii="Times New Roman" w:eastAsia="Times New Roman" w:hAnsi="Times New Roman" w:cs="Times New Roman"/>
      <w:vertAlign w:val="superscript"/>
    </w:rPr>
  </w:style>
  <w:style w:type="character" w:customStyle="1" w:styleId="WW-FootnoteReference19">
    <w:name w:val="WW-Footnote Reference19"/>
    <w:rPr>
      <w:rFonts w:ascii="Times New Roman" w:eastAsia="Times New Roman" w:hAnsi="Times New Roman" w:cs="Times New Roman"/>
      <w:vertAlign w:val="superscript"/>
    </w:rPr>
  </w:style>
  <w:style w:type="character" w:customStyle="1" w:styleId="WW-FootnoteReference1">
    <w:name w:val="WW-Footnote Reference1"/>
    <w:rPr>
      <w:rFonts w:ascii="Times New Roman" w:eastAsia="Times New Roman" w:hAnsi="Times New Roman" w:cs="Times New Roman"/>
      <w:vertAlign w:val="superscript"/>
    </w:rPr>
  </w:style>
  <w:style w:type="character" w:customStyle="1" w:styleId="11">
    <w:name w:val="Παραπομπή υποσημείωσης1"/>
    <w:rPr>
      <w:rFonts w:ascii="Times New Roman" w:eastAsia="Times New Roman" w:hAnsi="Times New Roman" w:cs="Times New Roman"/>
      <w:vertAlign w:val="superscript"/>
    </w:rPr>
  </w:style>
  <w:style w:type="character" w:customStyle="1" w:styleId="12">
    <w:name w:val="Παραπομπή υποσημείωσης1"/>
    <w:rPr>
      <w:rFonts w:ascii="Times New Roman" w:eastAsia="Times New Roman" w:hAnsi="Times New Roman" w:cs="Times New Roman"/>
      <w:vertAlign w:val="superscript"/>
    </w:rPr>
  </w:style>
  <w:style w:type="paragraph" w:customStyle="1" w:styleId="ab">
    <w:name w:val="Προμορφοποιημένο κείμενο"/>
    <w:basedOn w:val="a"/>
    <w:rPr>
      <w:rFonts w:ascii="Times New Roman" w:hAnsi="Times New Roman" w:cs="Times New Roman"/>
    </w:rPr>
  </w:style>
  <w:style w:type="character" w:customStyle="1" w:styleId="WW-FootnoteReference2">
    <w:name w:val="WW-Footnote Reference2"/>
    <w:rPr>
      <w:rFonts w:ascii="Times New Roman" w:eastAsia="Times New Roman" w:hAnsi="Times New Roman" w:cs="Times New Roman"/>
      <w:vertAlign w:val="superscript"/>
    </w:rPr>
  </w:style>
  <w:style w:type="character" w:customStyle="1" w:styleId="WW-FootnoteReference14">
    <w:name w:val="WW-Footnote Reference14"/>
    <w:rPr>
      <w:rFonts w:ascii="Times New Roman" w:eastAsia="Times New Roman" w:hAnsi="Times New Roman" w:cs="Times New Roman"/>
      <w:vertAlign w:val="superscript"/>
    </w:rPr>
  </w:style>
  <w:style w:type="character" w:styleId="ac">
    <w:name w:val="annotation reference"/>
    <w:rPr>
      <w:rFonts w:ascii="Times New Roman" w:eastAsia="Times New Roman" w:hAnsi="Times New Roman" w:cs="Times New Roman"/>
      <w:sz w:val="16"/>
    </w:rPr>
  </w:style>
  <w:style w:type="character" w:customStyle="1" w:styleId="WW-FootnoteReference8">
    <w:name w:val="WW-Footnote Reference8"/>
    <w:rPr>
      <w:rFonts w:ascii="Times New Roman" w:eastAsia="Times New Roman" w:hAnsi="Times New Roman" w:cs="Times New Roman"/>
      <w:vertAlign w:val="superscript"/>
    </w:rPr>
  </w:style>
  <w:style w:type="character" w:customStyle="1" w:styleId="WW-FootnoteReference9">
    <w:name w:val="WW-Footnote Reference9"/>
    <w:rPr>
      <w:rFonts w:ascii="Times New Roman" w:eastAsia="Times New Roman" w:hAnsi="Times New Roman" w:cs="Times New Roman"/>
      <w:vertAlign w:val="superscript"/>
    </w:rPr>
  </w:style>
  <w:style w:type="character" w:customStyle="1" w:styleId="WW-FootnoteReference10">
    <w:name w:val="WW-Footnote Reference10"/>
    <w:rPr>
      <w:rFonts w:ascii="Times New Roman" w:eastAsia="Times New Roman" w:hAnsi="Times New Roman" w:cs="Times New Roman"/>
      <w:vertAlign w:val="superscript"/>
    </w:rPr>
  </w:style>
  <w:style w:type="character" w:customStyle="1" w:styleId="WW-EndnoteReference17">
    <w:name w:val="WW-Endnote Reference17"/>
    <w:rPr>
      <w:rFonts w:ascii="Times New Roman" w:eastAsia="Times New Roman" w:hAnsi="Times New Roman" w:cs="Times New Roman"/>
      <w:vertAlign w:val="superscript"/>
    </w:rPr>
  </w:style>
  <w:style w:type="character" w:customStyle="1" w:styleId="13">
    <w:name w:val="Παραπομπή σχολίου1"/>
    <w:rPr>
      <w:rFonts w:ascii="Times New Roman" w:eastAsia="Times New Roman" w:hAnsi="Times New Roman" w:cs="Times New Roman"/>
      <w:sz w:val="16"/>
      <w:szCs w:val="16"/>
    </w:rPr>
  </w:style>
  <w:style w:type="character" w:customStyle="1" w:styleId="WW-FootnoteReference5">
    <w:name w:val="WW-Footnote Reference5"/>
    <w:rPr>
      <w:rFonts w:ascii="Times New Roman" w:eastAsia="Times New Roman" w:hAnsi="Times New Roman" w:cs="Times New Roman"/>
      <w:vertAlign w:val="superscript"/>
    </w:rPr>
  </w:style>
  <w:style w:type="character" w:customStyle="1" w:styleId="WW-FootnoteReference4">
    <w:name w:val="WW-Footnote Reference4"/>
    <w:rPr>
      <w:rFonts w:ascii="Times New Roman" w:eastAsia="Times New Roman" w:hAnsi="Times New Roman" w:cs="Times New Roman"/>
      <w:vertAlign w:val="superscript"/>
    </w:rPr>
  </w:style>
  <w:style w:type="character" w:styleId="ad">
    <w:name w:val="footnote reference"/>
    <w:rPr>
      <w:rFonts w:ascii="Times New Roman" w:eastAsia="Times New Roman" w:hAnsi="Times New Roman" w:cs="Times New Roman"/>
      <w:vertAlign w:val="superscript"/>
    </w:rPr>
  </w:style>
  <w:style w:type="character" w:customStyle="1" w:styleId="WW-FootnoteReference11">
    <w:name w:val="WW-Footnote Reference11"/>
    <w:rPr>
      <w:rFonts w:ascii="Times New Roman" w:eastAsia="Times New Roman" w:hAnsi="Times New Roman" w:cs="Times New Roman"/>
      <w:vertAlign w:val="superscript"/>
    </w:rPr>
  </w:style>
  <w:style w:type="character" w:customStyle="1" w:styleId="WW-FootnoteReference16">
    <w:name w:val="WW-Footnote Reference16"/>
    <w:rPr>
      <w:rFonts w:ascii="Times New Roman" w:eastAsia="Times New Roman" w:hAnsi="Times New Roman" w:cs="Times New Roman"/>
      <w:vertAlign w:val="superscript"/>
    </w:rPr>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character" w:customStyle="1" w:styleId="WW-FootnoteReference15">
    <w:name w:val="WW-Footnote Reference15"/>
    <w:rPr>
      <w:rFonts w:ascii="Times New Roman" w:eastAsia="Times New Roman" w:hAnsi="Times New Roman" w:cs="Times New Roman"/>
      <w:vertAlign w:val="superscript"/>
    </w:r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Times New Roman" w:eastAsia="Times New Roman" w:hAnsi="Times New Roman" w:cs="Times New Roman"/>
    </w:rPr>
  </w:style>
  <w:style w:type="character" w:customStyle="1" w:styleId="WW8Num1z2">
    <w:name w:val="WW8Num1z2"/>
    <w:rPr>
      <w:rFonts w:ascii="Times New Roman" w:eastAsia="Times New Roman" w:hAnsi="Times New Roman" w:cs="Times New Roman"/>
    </w:rPr>
  </w:style>
  <w:style w:type="character" w:customStyle="1" w:styleId="WW8Num1z3">
    <w:name w:val="WW8Num1z3"/>
    <w:rPr>
      <w:rFonts w:ascii="Times New Roman" w:eastAsia="Times New Roman" w:hAnsi="Times New Roman" w:cs="Times New Roman"/>
    </w:rPr>
  </w:style>
  <w:style w:type="character" w:customStyle="1" w:styleId="WW8Num1z4">
    <w:name w:val="WW8Num1z4"/>
    <w:rPr>
      <w:rFonts w:ascii="Arial" w:eastAsia="Times New Roman" w:hAnsi="Arial" w:cs="Times New Roman"/>
      <w:b w:val="0"/>
      <w:i w:val="0"/>
      <w:sz w:val="20"/>
      <w:szCs w:val="20"/>
    </w:rPr>
  </w:style>
  <w:style w:type="character" w:customStyle="1" w:styleId="WW8Num1z5">
    <w:name w:val="WW8Num1z5"/>
    <w:rPr>
      <w:rFonts w:ascii="Times New Roman" w:eastAsia="Times New Roman" w:hAnsi="Times New Roman" w:cs="Times New Roman"/>
    </w:rPr>
  </w:style>
  <w:style w:type="character" w:customStyle="1" w:styleId="WW8Num1z6">
    <w:name w:val="WW8Num1z6"/>
    <w:rPr>
      <w:rFonts w:ascii="Times New Roman" w:eastAsia="Times New Roman" w:hAnsi="Times New Roman" w:cs="Times New Roman"/>
    </w:rPr>
  </w:style>
  <w:style w:type="character" w:customStyle="1" w:styleId="WW8Num1z7">
    <w:name w:val="WW8Num1z7"/>
    <w:rPr>
      <w:rFonts w:ascii="Times New Roman" w:eastAsia="Times New Roman" w:hAnsi="Times New Roman" w:cs="Times New Roman"/>
    </w:rPr>
  </w:style>
  <w:style w:type="character" w:customStyle="1" w:styleId="WW8Num1z8">
    <w:name w:val="WW8Num1z8"/>
    <w:rPr>
      <w:rFonts w:ascii="Times New Roman" w:eastAsia="Times New Roman" w:hAnsi="Times New Roman" w:cs="Times New Roman"/>
    </w:rPr>
  </w:style>
  <w:style w:type="character" w:customStyle="1" w:styleId="WW8Num2z0">
    <w:name w:val="WW8Num2z0"/>
    <w:rPr>
      <w:rFonts w:ascii="Symbol" w:eastAsia="Times New Roman" w:hAnsi="Symbol" w:cs="Symbol"/>
      <w:lang w:val="el-GR"/>
    </w:rPr>
  </w:style>
  <w:style w:type="character" w:customStyle="1" w:styleId="WW8Num3z0">
    <w:name w:val="WW8Num3z0"/>
    <w:rPr>
      <w:rFonts w:ascii="Times New Roman" w:eastAsia="Times New Roman" w:hAnsi="Times New Roman" w:cs="Times New Roman"/>
      <w:lang w:val="el-GR"/>
    </w:rPr>
  </w:style>
  <w:style w:type="character" w:customStyle="1" w:styleId="WW8Num4z0">
    <w:name w:val="WW8Num4z0"/>
    <w:rPr>
      <w:rFonts w:ascii="Webdings" w:eastAsia="Times New Roman" w:hAnsi="Webdings" w:cs="Webdings"/>
      <w:color w:val="333399"/>
      <w:sz w:val="16"/>
    </w:rPr>
  </w:style>
  <w:style w:type="character" w:customStyle="1" w:styleId="WW8Num5z0">
    <w:name w:val="WW8Num5z0"/>
    <w:rPr>
      <w:rFonts w:ascii="Times New Roman" w:eastAsia="Times New Roman" w:hAnsi="Times New Roman" w:cs="Times New Roman"/>
      <w:highlight w:val="yellow"/>
      <w:lang w:val="el-GR"/>
    </w:rPr>
  </w:style>
  <w:style w:type="character" w:customStyle="1" w:styleId="WW8Num6z0">
    <w:name w:val="WW8Num6z0"/>
    <w:rPr>
      <w:rFonts w:ascii="Times New Roman" w:eastAsia="Times New Roman" w:hAnsi="Times New Roman" w:cs="Times New Roman"/>
      <w:b/>
      <w:bCs/>
      <w:szCs w:val="22"/>
      <w:lang w:val="el-GR"/>
    </w:rPr>
  </w:style>
  <w:style w:type="character" w:customStyle="1" w:styleId="WW8Num6z1">
    <w:name w:val="WW8Num6z1"/>
    <w:rPr>
      <w:rFonts w:ascii="Times New Roman" w:eastAsia="Times New Roman" w:hAnsi="Times New Roman" w:cs="Times New Roman"/>
    </w:rPr>
  </w:style>
  <w:style w:type="character" w:customStyle="1" w:styleId="WW8Num6z2">
    <w:name w:val="WW8Num6z2"/>
    <w:rPr>
      <w:rFonts w:ascii="Times New Roman" w:eastAsia="Times New Roman" w:hAnsi="Times New Roman" w:cs="Times New Roman"/>
    </w:rPr>
  </w:style>
  <w:style w:type="character" w:customStyle="1" w:styleId="WW8Num6z3">
    <w:name w:val="WW8Num6z3"/>
    <w:rPr>
      <w:rFonts w:ascii="Times New Roman" w:eastAsia="Times New Roman" w:hAnsi="Times New Roman" w:cs="Times New Roman"/>
    </w:rPr>
  </w:style>
  <w:style w:type="character" w:customStyle="1" w:styleId="WW8Num6z4">
    <w:name w:val="WW8Num6z4"/>
    <w:rPr>
      <w:rFonts w:ascii="Times New Roman" w:eastAsia="Times New Roman" w:hAnsi="Times New Roman" w:cs="Times New Roman"/>
    </w:rPr>
  </w:style>
  <w:style w:type="character" w:customStyle="1" w:styleId="WW8Num6z5">
    <w:name w:val="WW8Num6z5"/>
    <w:rPr>
      <w:rFonts w:ascii="Times New Roman" w:eastAsia="Times New Roman" w:hAnsi="Times New Roman" w:cs="Times New Roman"/>
    </w:rPr>
  </w:style>
  <w:style w:type="character" w:customStyle="1" w:styleId="WW8Num6z6">
    <w:name w:val="WW8Num6z6"/>
    <w:rPr>
      <w:rFonts w:ascii="Times New Roman" w:eastAsia="Times New Roman" w:hAnsi="Times New Roman" w:cs="Times New Roman"/>
    </w:rPr>
  </w:style>
  <w:style w:type="character" w:customStyle="1" w:styleId="WW8Num6z7">
    <w:name w:val="WW8Num6z7"/>
    <w:rPr>
      <w:rFonts w:ascii="Times New Roman" w:eastAsia="Times New Roman" w:hAnsi="Times New Roman" w:cs="Times New Roman"/>
    </w:rPr>
  </w:style>
  <w:style w:type="character" w:customStyle="1" w:styleId="WW8Num6z8">
    <w:name w:val="WW8Num6z8"/>
    <w:rPr>
      <w:rFonts w:ascii="Times New Roman" w:eastAsia="Times New Roman" w:hAnsi="Times New Roman" w:cs="Times New Roman"/>
    </w:rPr>
  </w:style>
  <w:style w:type="character" w:customStyle="1" w:styleId="WW8Num7z0">
    <w:name w:val="WW8Num7z0"/>
    <w:rPr>
      <w:rFonts w:ascii="Times New Roman" w:eastAsia="Times New Roman" w:hAnsi="Times New Roman" w:cs="Times New Roman"/>
      <w:b/>
      <w:bCs/>
      <w:szCs w:val="22"/>
      <w:lang w:val="el-GR"/>
    </w:rPr>
  </w:style>
  <w:style w:type="character" w:customStyle="1" w:styleId="WW8Num7z1">
    <w:name w:val="WW8Num7z1"/>
    <w:rPr>
      <w:rFonts w:ascii="Times New Roman" w:eastAsia="Calibri" w:hAnsi="Times New Roman" w:cs="Times New Roman"/>
      <w:lang w:val="el-GR"/>
    </w:rPr>
  </w:style>
  <w:style w:type="character" w:customStyle="1" w:styleId="WW8Num7z2">
    <w:name w:val="WW8Num7z2"/>
    <w:rPr>
      <w:rFonts w:ascii="Times New Roman" w:eastAsia="Times New Roman" w:hAnsi="Times New Roman" w:cs="Times New Roman"/>
    </w:rPr>
  </w:style>
  <w:style w:type="character" w:customStyle="1" w:styleId="WW8Num7z3">
    <w:name w:val="WW8Num7z3"/>
    <w:rPr>
      <w:rFonts w:ascii="Times New Roman" w:eastAsia="Times New Roman" w:hAnsi="Times New Roman" w:cs="Times New Roman"/>
    </w:rPr>
  </w:style>
  <w:style w:type="character" w:customStyle="1" w:styleId="WW8Num7z4">
    <w:name w:val="WW8Num7z4"/>
    <w:rPr>
      <w:rFonts w:ascii="Times New Roman" w:eastAsia="Times New Roman" w:hAnsi="Times New Roman" w:cs="Times New Roman"/>
    </w:rPr>
  </w:style>
  <w:style w:type="character" w:customStyle="1" w:styleId="WW8Num7z5">
    <w:name w:val="WW8Num7z5"/>
    <w:rPr>
      <w:rFonts w:ascii="Times New Roman" w:eastAsia="Times New Roman" w:hAnsi="Times New Roman" w:cs="Times New Roman"/>
    </w:rPr>
  </w:style>
  <w:style w:type="character" w:customStyle="1" w:styleId="WW8Num7z6">
    <w:name w:val="WW8Num7z6"/>
    <w:rPr>
      <w:rFonts w:ascii="Times New Roman" w:eastAsia="Times New Roman" w:hAnsi="Times New Roman" w:cs="Times New Roman"/>
    </w:rPr>
  </w:style>
  <w:style w:type="character" w:customStyle="1" w:styleId="WW8Num7z7">
    <w:name w:val="WW8Num7z7"/>
    <w:rPr>
      <w:rFonts w:ascii="Times New Roman" w:eastAsia="Times New Roman" w:hAnsi="Times New Roman" w:cs="Times New Roman"/>
    </w:rPr>
  </w:style>
  <w:style w:type="character" w:customStyle="1" w:styleId="WW8Num7z8">
    <w:name w:val="WW8Num7z8"/>
    <w:rPr>
      <w:rFonts w:ascii="Times New Roman" w:eastAsia="Times New Roman" w:hAnsi="Times New Roman" w:cs="Times New Roman"/>
    </w:rPr>
  </w:style>
  <w:style w:type="character" w:customStyle="1" w:styleId="WW8Num8z0">
    <w:name w:val="WW8Num8z0"/>
    <w:rPr>
      <w:rFonts w:ascii="Symbol" w:eastAsia="Times New Roman" w:hAnsi="Symbol" w:cs="OpenSymbol"/>
      <w:color w:val="5B9BD5"/>
    </w:rPr>
  </w:style>
  <w:style w:type="character" w:customStyle="1" w:styleId="WW8Num9z0">
    <w:name w:val="WW8Num9z0"/>
    <w:rPr>
      <w:rFonts w:ascii="Angsana New" w:eastAsia="Times New Roman" w:hAnsi="Angsana New" w:cs="Angsana New"/>
      <w:color w:val="000000"/>
      <w:kern w:val="1"/>
      <w:szCs w:val="22"/>
      <w:shd w:val="clear" w:color="auto" w:fill="FFFFFF"/>
      <w:lang w:val="el-GR"/>
    </w:rPr>
  </w:style>
  <w:style w:type="character" w:customStyle="1" w:styleId="WW8Num10z0">
    <w:name w:val="WW8Num10z0"/>
    <w:rPr>
      <w:rFonts w:ascii="Symbol" w:eastAsia="Times New Roman" w:hAnsi="Symbol" w:cs="Symbol"/>
      <w:kern w:val="1"/>
      <w:shd w:val="clear" w:color="auto" w:fill="C0C0C0"/>
      <w:lang w:val="el-GR"/>
    </w:rPr>
  </w:style>
  <w:style w:type="character" w:customStyle="1" w:styleId="WW8Num10z1">
    <w:name w:val="WW8Num10z1"/>
    <w:rPr>
      <w:rFonts w:ascii="Times New Roman" w:eastAsia="Times New Roman" w:hAnsi="Times New Roman" w:cs="Times New Roman"/>
    </w:rPr>
  </w:style>
  <w:style w:type="character" w:customStyle="1" w:styleId="WW8Num10z2">
    <w:name w:val="WW8Num10z2"/>
    <w:rPr>
      <w:rFonts w:ascii="Times New Roman" w:eastAsia="Times New Roman" w:hAnsi="Times New Roman" w:cs="Times New Roman"/>
    </w:rPr>
  </w:style>
  <w:style w:type="character" w:customStyle="1" w:styleId="WW8Num10z3">
    <w:name w:val="WW8Num10z3"/>
    <w:rPr>
      <w:rFonts w:ascii="Times New Roman" w:eastAsia="Times New Roman" w:hAnsi="Times New Roman" w:cs="Times New Roman"/>
    </w:rPr>
  </w:style>
  <w:style w:type="character" w:customStyle="1" w:styleId="WW8Num10z4">
    <w:name w:val="WW8Num10z4"/>
    <w:rPr>
      <w:rFonts w:ascii="Times New Roman" w:eastAsia="Times New Roman" w:hAnsi="Times New Roman" w:cs="Times New Roman"/>
    </w:rPr>
  </w:style>
  <w:style w:type="character" w:customStyle="1" w:styleId="WW8Num10z5">
    <w:name w:val="WW8Num10z5"/>
    <w:rPr>
      <w:rFonts w:ascii="Times New Roman" w:eastAsia="Times New Roman" w:hAnsi="Times New Roman" w:cs="Times New Roman"/>
    </w:rPr>
  </w:style>
  <w:style w:type="character" w:customStyle="1" w:styleId="WW8Num10z6">
    <w:name w:val="WW8Num10z6"/>
    <w:rPr>
      <w:rFonts w:ascii="Times New Roman" w:eastAsia="Times New Roman" w:hAnsi="Times New Roman" w:cs="Times New Roman"/>
    </w:rPr>
  </w:style>
  <w:style w:type="character" w:customStyle="1" w:styleId="WW8Num10z7">
    <w:name w:val="WW8Num10z7"/>
    <w:rPr>
      <w:rFonts w:ascii="Times New Roman" w:eastAsia="Times New Roman" w:hAnsi="Times New Roman" w:cs="Times New Roman"/>
    </w:rPr>
  </w:style>
  <w:style w:type="character" w:customStyle="1" w:styleId="WW8Num10z8">
    <w:name w:val="WW8Num10z8"/>
    <w:rPr>
      <w:rFonts w:ascii="Times New Roman" w:eastAsia="Times New Roman" w:hAnsi="Times New Roman" w:cs="Times New Roman"/>
    </w:rPr>
  </w:style>
  <w:style w:type="character" w:customStyle="1" w:styleId="WW8Num11z0">
    <w:name w:val="WW8Num11z0"/>
    <w:rPr>
      <w:rFonts w:ascii="Symbol" w:eastAsia="Times New Roman" w:hAnsi="Symbol" w:cs="Symbol" w:hint="default"/>
      <w:lang w:val="el-GR"/>
    </w:rPr>
  </w:style>
  <w:style w:type="character" w:customStyle="1" w:styleId="WW8Num11z1">
    <w:name w:val="WW8Num11z1"/>
    <w:rPr>
      <w:rFonts w:ascii="Courier New" w:eastAsia="Times New Roman" w:hAnsi="Courier New" w:cs="Courier New" w:hint="default"/>
    </w:rPr>
  </w:style>
  <w:style w:type="character" w:customStyle="1" w:styleId="WW8Num11z2">
    <w:name w:val="WW8Num11z2"/>
    <w:rPr>
      <w:rFonts w:ascii="Wingdings" w:eastAsia="Times New Roman" w:hAnsi="Wingdings" w:cs="Wingdings" w:hint="default"/>
    </w:rPr>
  </w:style>
  <w:style w:type="character" w:customStyle="1" w:styleId="WW-DefaultParagraphFont">
    <w:name w:val="WW-Default Paragraph Font"/>
    <w:rPr>
      <w:rFonts w:ascii="Times New Roman" w:eastAsia="Times New Roman" w:hAnsi="Times New Roman" w:cs="Times New Roman"/>
    </w:rPr>
  </w:style>
  <w:style w:type="character" w:customStyle="1" w:styleId="WW8Num8z1">
    <w:name w:val="WW8Num8z1"/>
    <w:rPr>
      <w:rFonts w:ascii="Times New Roman" w:eastAsia="Calibri" w:hAnsi="Times New Roman" w:cs="Times New Roman"/>
      <w:lang w:val="el-GR"/>
    </w:rPr>
  </w:style>
  <w:style w:type="character" w:customStyle="1" w:styleId="WW8Num8z2">
    <w:name w:val="WW8Num8z2"/>
    <w:rPr>
      <w:rFonts w:ascii="Times New Roman" w:eastAsia="Times New Roman" w:hAnsi="Times New Roman" w:cs="Times New Roman"/>
    </w:rPr>
  </w:style>
  <w:style w:type="character" w:customStyle="1" w:styleId="WW8Num8z3">
    <w:name w:val="WW8Num8z3"/>
    <w:rPr>
      <w:rFonts w:ascii="Times New Roman" w:eastAsia="Times New Roman" w:hAnsi="Times New Roman" w:cs="Times New Roman"/>
    </w:rPr>
  </w:style>
  <w:style w:type="character" w:customStyle="1" w:styleId="WW8Num8z4">
    <w:name w:val="WW8Num8z4"/>
    <w:rPr>
      <w:rFonts w:ascii="Times New Roman" w:eastAsia="Times New Roman" w:hAnsi="Times New Roman" w:cs="Times New Roman"/>
    </w:rPr>
  </w:style>
  <w:style w:type="character" w:customStyle="1" w:styleId="WW8Num8z5">
    <w:name w:val="WW8Num8z5"/>
    <w:rPr>
      <w:rFonts w:ascii="Times New Roman" w:eastAsia="Times New Roman" w:hAnsi="Times New Roman" w:cs="Times New Roman"/>
    </w:rPr>
  </w:style>
  <w:style w:type="character" w:customStyle="1" w:styleId="WW8Num8z6">
    <w:name w:val="WW8Num8z6"/>
    <w:rPr>
      <w:rFonts w:ascii="Times New Roman" w:eastAsia="Times New Roman" w:hAnsi="Times New Roman" w:cs="Times New Roman"/>
    </w:rPr>
  </w:style>
  <w:style w:type="character" w:customStyle="1" w:styleId="WW8Num8z7">
    <w:name w:val="WW8Num8z7"/>
    <w:rPr>
      <w:rFonts w:ascii="Times New Roman" w:eastAsia="Times New Roman" w:hAnsi="Times New Roman" w:cs="Times New Roman"/>
    </w:rPr>
  </w:style>
  <w:style w:type="character" w:customStyle="1" w:styleId="WW8Num8z8">
    <w:name w:val="WW8Num8z8"/>
    <w:rPr>
      <w:rFonts w:ascii="Times New Roman" w:eastAsia="Times New Roman" w:hAnsi="Times New Roman" w:cs="Times New Roman"/>
    </w:rPr>
  </w:style>
  <w:style w:type="character" w:customStyle="1" w:styleId="WW8Num11z3">
    <w:name w:val="WW8Num11z3"/>
    <w:rPr>
      <w:rFonts w:ascii="Times New Roman" w:eastAsia="Times New Roman" w:hAnsi="Times New Roman" w:cs="Times New Roman"/>
    </w:rPr>
  </w:style>
  <w:style w:type="character" w:customStyle="1" w:styleId="WW8Num11z4">
    <w:name w:val="WW8Num11z4"/>
    <w:rPr>
      <w:rFonts w:ascii="Times New Roman" w:eastAsia="Times New Roman" w:hAnsi="Times New Roman" w:cs="Times New Roman"/>
    </w:rPr>
  </w:style>
  <w:style w:type="character" w:customStyle="1" w:styleId="WW8Num11z5">
    <w:name w:val="WW8Num11z5"/>
    <w:rPr>
      <w:rFonts w:ascii="Times New Roman" w:eastAsia="Times New Roman" w:hAnsi="Times New Roman" w:cs="Times New Roman"/>
    </w:rPr>
  </w:style>
  <w:style w:type="character" w:customStyle="1" w:styleId="WW8Num11z6">
    <w:name w:val="WW8Num11z6"/>
    <w:rPr>
      <w:rFonts w:ascii="Times New Roman" w:eastAsia="Times New Roman" w:hAnsi="Times New Roman" w:cs="Times New Roman"/>
    </w:rPr>
  </w:style>
  <w:style w:type="character" w:customStyle="1" w:styleId="WW8Num11z7">
    <w:name w:val="WW8Num11z7"/>
    <w:rPr>
      <w:rFonts w:ascii="Times New Roman" w:eastAsia="Times New Roman" w:hAnsi="Times New Roman" w:cs="Times New Roman"/>
    </w:rPr>
  </w:style>
  <w:style w:type="character" w:customStyle="1" w:styleId="WW8Num11z8">
    <w:name w:val="WW8Num11z8"/>
    <w:rPr>
      <w:rFonts w:ascii="Times New Roman" w:eastAsia="Times New Roman" w:hAnsi="Times New Roman" w:cs="Times New Roman"/>
    </w:rPr>
  </w:style>
  <w:style w:type="character" w:customStyle="1" w:styleId="WW-DefaultParagraphFont1">
    <w:name w:val="WW-Default Paragraph Font1"/>
    <w:rPr>
      <w:rFonts w:ascii="Times New Roman" w:eastAsia="Times New Roman" w:hAnsi="Times New Roman" w:cs="Times New Roman"/>
    </w:rPr>
  </w:style>
  <w:style w:type="character" w:customStyle="1" w:styleId="14">
    <w:name w:val="Προεπιλεγμένη γραμματοσειρά1"/>
    <w:rPr>
      <w:rFonts w:ascii="Times New Roman" w:eastAsia="Times New Roman" w:hAnsi="Times New Roman" w:cs="Times New Roman"/>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Times New Roman" w:eastAsia="Times New Roman" w:hAnsi="Times New Roman" w:cs="Times New Roman"/>
    </w:rPr>
  </w:style>
  <w:style w:type="character" w:customStyle="1" w:styleId="WW8Num2z3">
    <w:name w:val="WW8Num2z3"/>
    <w:rPr>
      <w:rFonts w:ascii="Times New Roman" w:eastAsia="Times New Roman" w:hAnsi="Times New Roman" w:cs="Times New Roman"/>
    </w:rPr>
  </w:style>
  <w:style w:type="character" w:customStyle="1" w:styleId="WW8Num2z4">
    <w:name w:val="WW8Num2z4"/>
    <w:rPr>
      <w:rFonts w:ascii="Arial" w:eastAsia="Times New Roman" w:hAnsi="Arial" w:cs="Times New Roman"/>
      <w:b w:val="0"/>
      <w:i w:val="0"/>
      <w:sz w:val="20"/>
      <w:szCs w:val="20"/>
    </w:rPr>
  </w:style>
  <w:style w:type="character" w:customStyle="1" w:styleId="WW8Num2z5">
    <w:name w:val="WW8Num2z5"/>
    <w:rPr>
      <w:rFonts w:ascii="Times New Roman" w:eastAsia="Times New Roman" w:hAnsi="Times New Roman" w:cs="Times New Roman"/>
    </w:rPr>
  </w:style>
  <w:style w:type="character" w:customStyle="1" w:styleId="WW8Num2z6">
    <w:name w:val="WW8Num2z6"/>
    <w:rPr>
      <w:rFonts w:ascii="Times New Roman" w:eastAsia="Times New Roman" w:hAnsi="Times New Roman" w:cs="Times New Roman"/>
    </w:rPr>
  </w:style>
  <w:style w:type="character" w:customStyle="1" w:styleId="WW8Num2z7">
    <w:name w:val="WW8Num2z7"/>
    <w:rPr>
      <w:rFonts w:ascii="Times New Roman" w:eastAsia="Times New Roman" w:hAnsi="Times New Roman" w:cs="Times New Roman"/>
    </w:rPr>
  </w:style>
  <w:style w:type="character" w:customStyle="1" w:styleId="WW8Num2z8">
    <w:name w:val="WW8Num2z8"/>
    <w:rPr>
      <w:rFonts w:ascii="Times New Roman" w:eastAsia="Times New Roman" w:hAnsi="Times New Roman" w:cs="Times New Roman"/>
    </w:rPr>
  </w:style>
  <w:style w:type="character" w:customStyle="1" w:styleId="WW8Num9z1">
    <w:name w:val="WW8Num9z1"/>
    <w:rPr>
      <w:rFonts w:ascii="Times New Roman" w:eastAsia="Calibri" w:hAnsi="Times New Roman" w:cs="Times New Roman"/>
      <w:lang w:val="el-GR"/>
    </w:rPr>
  </w:style>
  <w:style w:type="character" w:customStyle="1" w:styleId="WW8Num9z2">
    <w:name w:val="WW8Num9z2"/>
    <w:rPr>
      <w:rFonts w:ascii="Times New Roman" w:eastAsia="Times New Roman" w:hAnsi="Times New Roman" w:cs="Times New Roman"/>
    </w:rPr>
  </w:style>
  <w:style w:type="character" w:customStyle="1" w:styleId="WW8Num9z3">
    <w:name w:val="WW8Num9z3"/>
    <w:rPr>
      <w:rFonts w:ascii="Times New Roman" w:eastAsia="Times New Roman" w:hAnsi="Times New Roman" w:cs="Times New Roman"/>
    </w:rPr>
  </w:style>
  <w:style w:type="character" w:customStyle="1" w:styleId="WW8Num9z4">
    <w:name w:val="WW8Num9z4"/>
    <w:rPr>
      <w:rFonts w:ascii="Times New Roman" w:eastAsia="Times New Roman" w:hAnsi="Times New Roman" w:cs="Times New Roman"/>
    </w:rPr>
  </w:style>
  <w:style w:type="character" w:customStyle="1" w:styleId="WW8Num9z5">
    <w:name w:val="WW8Num9z5"/>
    <w:rPr>
      <w:rFonts w:ascii="Times New Roman" w:eastAsia="Times New Roman" w:hAnsi="Times New Roman" w:cs="Times New Roman"/>
    </w:rPr>
  </w:style>
  <w:style w:type="character" w:customStyle="1" w:styleId="WW8Num9z6">
    <w:name w:val="WW8Num9z6"/>
    <w:rPr>
      <w:rFonts w:ascii="Times New Roman" w:eastAsia="Times New Roman" w:hAnsi="Times New Roman" w:cs="Times New Roman"/>
    </w:rPr>
  </w:style>
  <w:style w:type="character" w:customStyle="1" w:styleId="WW8Num9z7">
    <w:name w:val="WW8Num9z7"/>
    <w:rPr>
      <w:rFonts w:ascii="Times New Roman" w:eastAsia="Times New Roman" w:hAnsi="Times New Roman" w:cs="Times New Roman"/>
    </w:rPr>
  </w:style>
  <w:style w:type="character" w:customStyle="1" w:styleId="WW8Num9z8">
    <w:name w:val="WW8Num9z8"/>
    <w:rPr>
      <w:rFonts w:ascii="Times New Roman" w:eastAsia="Times New Roman" w:hAnsi="Times New Roman" w:cs="Times New Roman"/>
    </w:rPr>
  </w:style>
  <w:style w:type="character" w:customStyle="1" w:styleId="WW-DefaultParagraphFont11">
    <w:name w:val="WW-Default Paragraph Font11"/>
    <w:rPr>
      <w:rFonts w:ascii="Times New Roman" w:eastAsia="Times New Roman" w:hAnsi="Times New Roman" w:cs="Times New Roman"/>
    </w:rPr>
  </w:style>
  <w:style w:type="character" w:customStyle="1" w:styleId="WW8Num12z0">
    <w:name w:val="WW8Num12z0"/>
    <w:rPr>
      <w:rFonts w:ascii="Symbol" w:eastAsia="Times New Roman" w:hAnsi="Symbol" w:cs="Symbol"/>
    </w:rPr>
  </w:style>
  <w:style w:type="character" w:customStyle="1" w:styleId="WW8Num12z1">
    <w:name w:val="WW8Num12z1"/>
    <w:rPr>
      <w:rFonts w:ascii="Courier New" w:eastAsia="Times New Roman" w:hAnsi="Courier New" w:cs="Courier New"/>
    </w:rPr>
  </w:style>
  <w:style w:type="character" w:customStyle="1" w:styleId="WW8Num12z2">
    <w:name w:val="WW8Num12z2"/>
    <w:rPr>
      <w:rFonts w:ascii="Wingdings" w:eastAsia="Times New Roman" w:hAnsi="Wingdings" w:cs="Wingdings"/>
    </w:rPr>
  </w:style>
  <w:style w:type="character" w:customStyle="1" w:styleId="WW-DefaultParagraphFont111">
    <w:name w:val="WW-Default Paragraph Font111"/>
    <w:rPr>
      <w:rFonts w:ascii="Times New Roman" w:eastAsia="Times New Roman" w:hAnsi="Times New Roman" w:cs="Times New Roman"/>
    </w:rPr>
  </w:style>
  <w:style w:type="character" w:customStyle="1" w:styleId="WW-DefaultParagraphFont1111">
    <w:name w:val="WW-Default Paragraph Font1111"/>
    <w:rPr>
      <w:rFonts w:ascii="Times New Roman" w:eastAsia="Times New Roman" w:hAnsi="Times New Roman" w:cs="Times New Roman"/>
    </w:rPr>
  </w:style>
  <w:style w:type="character" w:customStyle="1" w:styleId="WW-DefaultParagraphFont11111">
    <w:name w:val="WW-Default Paragraph Font11111"/>
    <w:rPr>
      <w:rFonts w:ascii="Times New Roman" w:eastAsia="Times New Roman" w:hAnsi="Times New Roman" w:cs="Times New Roman"/>
    </w:rPr>
  </w:style>
  <w:style w:type="character" w:customStyle="1" w:styleId="31">
    <w:name w:val="Προεπιλεγμένη γραμματοσειρά3"/>
    <w:rPr>
      <w:rFonts w:ascii="Times New Roman" w:eastAsia="Times New Roman" w:hAnsi="Times New Roman" w:cs="Times New Roman"/>
    </w:rPr>
  </w:style>
  <w:style w:type="character" w:customStyle="1" w:styleId="WW-DefaultParagraphFont111111">
    <w:name w:val="WW-Default Paragraph Font111111"/>
    <w:rPr>
      <w:rFonts w:ascii="Times New Roman" w:eastAsia="Times New Roman" w:hAnsi="Times New Roman" w:cs="Times New Roman"/>
    </w:rPr>
  </w:style>
  <w:style w:type="character" w:customStyle="1" w:styleId="DefaultParagraphFont2">
    <w:name w:val="Default Paragraph Font2"/>
    <w:rPr>
      <w:rFonts w:ascii="Times New Roman" w:eastAsia="Times New Roman" w:hAnsi="Times New Roman" w:cs="Times New Roman"/>
    </w:rPr>
  </w:style>
  <w:style w:type="character" w:customStyle="1" w:styleId="WW8Num12z3">
    <w:name w:val="WW8Num12z3"/>
    <w:rPr>
      <w:rFonts w:ascii="Times New Roman" w:eastAsia="Times New Roman" w:hAnsi="Times New Roman" w:cs="Times New Roman"/>
    </w:rPr>
  </w:style>
  <w:style w:type="character" w:customStyle="1" w:styleId="WW8Num12z4">
    <w:name w:val="WW8Num12z4"/>
    <w:rPr>
      <w:rFonts w:ascii="Times New Roman" w:eastAsia="Times New Roman" w:hAnsi="Times New Roman" w:cs="Times New Roman"/>
    </w:rPr>
  </w:style>
  <w:style w:type="character" w:customStyle="1" w:styleId="WW8Num12z5">
    <w:name w:val="WW8Num12z5"/>
    <w:rPr>
      <w:rFonts w:ascii="Times New Roman" w:eastAsia="Times New Roman" w:hAnsi="Times New Roman" w:cs="Times New Roman"/>
    </w:rPr>
  </w:style>
  <w:style w:type="character" w:customStyle="1" w:styleId="WW8Num12z6">
    <w:name w:val="WW8Num12z6"/>
    <w:rPr>
      <w:rFonts w:ascii="Times New Roman" w:eastAsia="Times New Roman" w:hAnsi="Times New Roman" w:cs="Times New Roman"/>
    </w:rPr>
  </w:style>
  <w:style w:type="character" w:customStyle="1" w:styleId="WW8Num12z7">
    <w:name w:val="WW8Num12z7"/>
    <w:rPr>
      <w:rFonts w:ascii="Times New Roman" w:eastAsia="Times New Roman" w:hAnsi="Times New Roman" w:cs="Times New Roman"/>
    </w:rPr>
  </w:style>
  <w:style w:type="character" w:customStyle="1" w:styleId="WW8Num12z8">
    <w:name w:val="WW8Num12z8"/>
    <w:rPr>
      <w:rFonts w:ascii="Times New Roman" w:eastAsia="Times New Roman" w:hAnsi="Times New Roman" w:cs="Times New Roman"/>
    </w:rPr>
  </w:style>
  <w:style w:type="character" w:customStyle="1" w:styleId="WW8Num13z0">
    <w:name w:val="WW8Num13z0"/>
    <w:rPr>
      <w:rFonts w:ascii="Symbol" w:eastAsia="Times New Roman" w:hAnsi="Symbol" w:cs="OpenSymbol"/>
    </w:rPr>
  </w:style>
  <w:style w:type="character" w:customStyle="1" w:styleId="WW-DefaultParagraphFont1111111">
    <w:name w:val="WW-Default Paragraph Font1111111"/>
    <w:rPr>
      <w:rFonts w:ascii="Times New Roman" w:eastAsia="Times New Roman" w:hAnsi="Times New Roman" w:cs="Times New Roman"/>
    </w:rPr>
  </w:style>
  <w:style w:type="character" w:customStyle="1" w:styleId="WW8Num13z1">
    <w:name w:val="WW8Num13z1"/>
    <w:rPr>
      <w:rFonts w:ascii="Times New Roman" w:eastAsia="Calibri" w:hAnsi="Times New Roman" w:cs="Times New Roman"/>
      <w:lang w:val="el-GR"/>
    </w:rPr>
  </w:style>
  <w:style w:type="character" w:customStyle="1" w:styleId="WW8Num13z2">
    <w:name w:val="WW8Num13z2"/>
    <w:rPr>
      <w:rFonts w:ascii="Times New Roman" w:eastAsia="Times New Roman" w:hAnsi="Times New Roman" w:cs="Times New Roman"/>
    </w:rPr>
  </w:style>
  <w:style w:type="character" w:customStyle="1" w:styleId="WW8Num13z3">
    <w:name w:val="WW8Num13z3"/>
    <w:rPr>
      <w:rFonts w:ascii="Times New Roman" w:eastAsia="Times New Roman" w:hAnsi="Times New Roman" w:cs="Times New Roman"/>
    </w:rPr>
  </w:style>
  <w:style w:type="character" w:customStyle="1" w:styleId="WW8Num13z4">
    <w:name w:val="WW8Num13z4"/>
    <w:rPr>
      <w:rFonts w:ascii="Times New Roman" w:eastAsia="Times New Roman" w:hAnsi="Times New Roman" w:cs="Times New Roman"/>
    </w:rPr>
  </w:style>
  <w:style w:type="character" w:customStyle="1" w:styleId="WW8Num13z5">
    <w:name w:val="WW8Num13z5"/>
    <w:rPr>
      <w:rFonts w:ascii="Times New Roman" w:eastAsia="Times New Roman" w:hAnsi="Times New Roman" w:cs="Times New Roman"/>
    </w:rPr>
  </w:style>
  <w:style w:type="character" w:customStyle="1" w:styleId="WW8Num13z6">
    <w:name w:val="WW8Num13z6"/>
    <w:rPr>
      <w:rFonts w:ascii="Times New Roman" w:eastAsia="Times New Roman" w:hAnsi="Times New Roman" w:cs="Times New Roman"/>
    </w:rPr>
  </w:style>
  <w:style w:type="character" w:customStyle="1" w:styleId="WW8Num13z7">
    <w:name w:val="WW8Num13z7"/>
    <w:rPr>
      <w:rFonts w:ascii="Times New Roman" w:eastAsia="Times New Roman" w:hAnsi="Times New Roman" w:cs="Times New Roman"/>
    </w:rPr>
  </w:style>
  <w:style w:type="character" w:customStyle="1" w:styleId="WW8Num13z8">
    <w:name w:val="WW8Num13z8"/>
    <w:rPr>
      <w:rFonts w:ascii="Times New Roman" w:eastAsia="Times New Roman" w:hAnsi="Times New Roman" w:cs="Times New Roman"/>
    </w:rPr>
  </w:style>
  <w:style w:type="character" w:customStyle="1" w:styleId="WW8Num14z0">
    <w:name w:val="WW8Num14z0"/>
    <w:rPr>
      <w:rFonts w:ascii="Symbol" w:eastAsia="Times New Roman" w:hAnsi="Symbol" w:cs="OpenSymbol"/>
    </w:rPr>
  </w:style>
  <w:style w:type="character" w:customStyle="1" w:styleId="WW8Num14z1">
    <w:name w:val="WW8Num14z1"/>
    <w:rPr>
      <w:rFonts w:ascii="Times New Roman" w:eastAsia="Times New Roman" w:hAnsi="Times New Roman" w:cs="Times New Roman"/>
    </w:rPr>
  </w:style>
  <w:style w:type="character" w:customStyle="1" w:styleId="WW8Num14z2">
    <w:name w:val="WW8Num14z2"/>
    <w:rPr>
      <w:rFonts w:ascii="Times New Roman" w:eastAsia="Times New Roman" w:hAnsi="Times New Roman" w:cs="Times New Roman"/>
    </w:rPr>
  </w:style>
  <w:style w:type="character" w:customStyle="1" w:styleId="WW8Num14z3">
    <w:name w:val="WW8Num14z3"/>
    <w:rPr>
      <w:rFonts w:ascii="Times New Roman" w:eastAsia="Times New Roman" w:hAnsi="Times New Roman" w:cs="Times New Roman"/>
    </w:rPr>
  </w:style>
  <w:style w:type="character" w:customStyle="1" w:styleId="WW8Num14z4">
    <w:name w:val="WW8Num14z4"/>
    <w:rPr>
      <w:rFonts w:ascii="Times New Roman" w:eastAsia="Times New Roman" w:hAnsi="Times New Roman" w:cs="Times New Roman"/>
    </w:rPr>
  </w:style>
  <w:style w:type="character" w:customStyle="1" w:styleId="WW8Num14z5">
    <w:name w:val="WW8Num14z5"/>
    <w:rPr>
      <w:rFonts w:ascii="Times New Roman" w:eastAsia="Times New Roman" w:hAnsi="Times New Roman" w:cs="Times New Roman"/>
    </w:rPr>
  </w:style>
  <w:style w:type="character" w:customStyle="1" w:styleId="WW8Num14z6">
    <w:name w:val="WW8Num14z6"/>
    <w:rPr>
      <w:rFonts w:ascii="Times New Roman" w:eastAsia="Times New Roman" w:hAnsi="Times New Roman" w:cs="Times New Roman"/>
    </w:rPr>
  </w:style>
  <w:style w:type="character" w:customStyle="1" w:styleId="WW8Num14z7">
    <w:name w:val="WW8Num14z7"/>
    <w:rPr>
      <w:rFonts w:ascii="Times New Roman" w:eastAsia="Times New Roman" w:hAnsi="Times New Roman" w:cs="Times New Roman"/>
    </w:rPr>
  </w:style>
  <w:style w:type="character" w:customStyle="1" w:styleId="WW8Num14z8">
    <w:name w:val="WW8Num14z8"/>
    <w:rPr>
      <w:rFonts w:ascii="Times New Roman" w:eastAsia="Times New Roman" w:hAnsi="Times New Roman" w:cs="Times New Roman"/>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Times New Roman" w:eastAsia="Times New Roman" w:hAnsi="Times New Roman" w:cs="Times New Roman"/>
    </w:rPr>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ascii="Times New Roman" w:eastAsia="Times New Roman" w:hAnsi="Times New Roman" w:cs="Times New Roman"/>
    </w:rPr>
  </w:style>
  <w:style w:type="character" w:customStyle="1" w:styleId="WW8Num15z4">
    <w:name w:val="WW8Num15z4"/>
    <w:rPr>
      <w:rFonts w:ascii="Times New Roman" w:eastAsia="Times New Roman" w:hAnsi="Times New Roman" w:cs="Times New Roman"/>
    </w:rPr>
  </w:style>
  <w:style w:type="character" w:customStyle="1" w:styleId="WW8Num15z5">
    <w:name w:val="WW8Num15z5"/>
    <w:rPr>
      <w:rFonts w:ascii="Times New Roman" w:eastAsia="Times New Roman" w:hAnsi="Times New Roman" w:cs="Times New Roman"/>
    </w:rPr>
  </w:style>
  <w:style w:type="character" w:customStyle="1" w:styleId="WW8Num15z6">
    <w:name w:val="WW8Num15z6"/>
    <w:rPr>
      <w:rFonts w:ascii="Times New Roman" w:eastAsia="Times New Roman" w:hAnsi="Times New Roman" w:cs="Times New Roman"/>
    </w:rPr>
  </w:style>
  <w:style w:type="character" w:customStyle="1" w:styleId="WW8Num15z7">
    <w:name w:val="WW8Num15z7"/>
    <w:rPr>
      <w:rFonts w:ascii="Times New Roman" w:eastAsia="Times New Roman" w:hAnsi="Times New Roman" w:cs="Times New Roman"/>
    </w:rPr>
  </w:style>
  <w:style w:type="character" w:customStyle="1" w:styleId="WW8Num15z8">
    <w:name w:val="WW8Num15z8"/>
    <w:rPr>
      <w:rFonts w:ascii="Times New Roman" w:eastAsia="Times New Roman" w:hAnsi="Times New Roman" w:cs="Times New Roman"/>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Times New Roman" w:eastAsia="Times New Roman" w:hAnsi="Times New Roman" w:cs="Times New Roman"/>
    </w:rPr>
  </w:style>
  <w:style w:type="character" w:customStyle="1" w:styleId="WW8Num16z2">
    <w:name w:val="WW8Num16z2"/>
    <w:rPr>
      <w:rFonts w:ascii="Times New Roman" w:eastAsia="Times New Roman" w:hAnsi="Times New Roman" w:cs="Times New Roman"/>
    </w:rPr>
  </w:style>
  <w:style w:type="character" w:customStyle="1" w:styleId="WW8Num16z3">
    <w:name w:val="WW8Num16z3"/>
    <w:rPr>
      <w:rFonts w:ascii="Times New Roman" w:eastAsia="Times New Roman" w:hAnsi="Times New Roman" w:cs="Times New Roman"/>
    </w:rPr>
  </w:style>
  <w:style w:type="character" w:customStyle="1" w:styleId="WW8Num16z4">
    <w:name w:val="WW8Num16z4"/>
    <w:rPr>
      <w:rFonts w:ascii="Times New Roman" w:eastAsia="Times New Roman" w:hAnsi="Times New Roman" w:cs="Times New Roman"/>
    </w:rPr>
  </w:style>
  <w:style w:type="character" w:customStyle="1" w:styleId="WW8Num16z5">
    <w:name w:val="WW8Num16z5"/>
    <w:rPr>
      <w:rFonts w:ascii="Times New Roman" w:eastAsia="Times New Roman" w:hAnsi="Times New Roman" w:cs="Times New Roman"/>
    </w:rPr>
  </w:style>
  <w:style w:type="character" w:customStyle="1" w:styleId="WW8Num16z6">
    <w:name w:val="WW8Num16z6"/>
    <w:rPr>
      <w:rFonts w:ascii="Times New Roman" w:eastAsia="Times New Roman" w:hAnsi="Times New Roman" w:cs="Times New Roman"/>
    </w:rPr>
  </w:style>
  <w:style w:type="character" w:customStyle="1" w:styleId="WW8Num16z7">
    <w:name w:val="WW8Num16z7"/>
    <w:rPr>
      <w:rFonts w:ascii="Times New Roman" w:eastAsia="Times New Roman" w:hAnsi="Times New Roman" w:cs="Times New Roman"/>
    </w:rPr>
  </w:style>
  <w:style w:type="character" w:customStyle="1" w:styleId="WW8Num16z8">
    <w:name w:val="WW8Num16z8"/>
    <w:rPr>
      <w:rFonts w:ascii="Times New Roman" w:eastAsia="Times New Roman" w:hAnsi="Times New Roman" w:cs="Times New Roman"/>
    </w:rPr>
  </w:style>
  <w:style w:type="character" w:customStyle="1" w:styleId="WW-DefaultParagraphFont11111111">
    <w:name w:val="WW-Default Paragraph Font11111111"/>
    <w:rPr>
      <w:rFonts w:ascii="Times New Roman" w:eastAsia="Times New Roman" w:hAnsi="Times New Roman" w:cs="Times New Roman"/>
    </w:rPr>
  </w:style>
  <w:style w:type="character" w:customStyle="1" w:styleId="WW-DefaultParagraphFont111111111">
    <w:name w:val="WW-Default Paragraph Font111111111"/>
    <w:rPr>
      <w:rFonts w:ascii="Times New Roman" w:eastAsia="Times New Roman" w:hAnsi="Times New Roman" w:cs="Times New Roman"/>
    </w:rPr>
  </w:style>
  <w:style w:type="character" w:customStyle="1" w:styleId="WW-DefaultParagraphFont1111111111">
    <w:name w:val="WW-Default Paragraph Font1111111111"/>
    <w:rPr>
      <w:rFonts w:ascii="Times New Roman" w:eastAsia="Times New Roman" w:hAnsi="Times New Roman" w:cs="Times New Roman"/>
    </w:rPr>
  </w:style>
  <w:style w:type="character" w:customStyle="1" w:styleId="WW-DefaultParagraphFont11111111111">
    <w:name w:val="WW-Default Paragraph Font11111111111"/>
    <w:rPr>
      <w:rFonts w:ascii="Times New Roman" w:eastAsia="Times New Roman" w:hAnsi="Times New Roman" w:cs="Times New Roman"/>
    </w:rPr>
  </w:style>
  <w:style w:type="character" w:customStyle="1" w:styleId="WW-DefaultParagraphFont111111111111">
    <w:name w:val="WW-Default Paragraph Font111111111111"/>
    <w:rPr>
      <w:rFonts w:ascii="Times New Roman" w:eastAsia="Times New Roman" w:hAnsi="Times New Roman" w:cs="Times New Roman"/>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Times New Roman" w:eastAsia="Times New Roman" w:hAnsi="Times New Roman" w:cs="Times New Roman"/>
    </w:rPr>
  </w:style>
  <w:style w:type="character" w:customStyle="1" w:styleId="WW8Num17z2">
    <w:name w:val="WW8Num17z2"/>
    <w:rPr>
      <w:rFonts w:ascii="Times New Roman" w:eastAsia="Times New Roman" w:hAnsi="Times New Roman" w:cs="Times New Roman"/>
    </w:rPr>
  </w:style>
  <w:style w:type="character" w:customStyle="1" w:styleId="WW8Num17z3">
    <w:name w:val="WW8Num17z3"/>
    <w:rPr>
      <w:rFonts w:ascii="Times New Roman" w:eastAsia="Times New Roman" w:hAnsi="Times New Roman" w:cs="Times New Roman"/>
    </w:rPr>
  </w:style>
  <w:style w:type="character" w:customStyle="1" w:styleId="WW8Num17z4">
    <w:name w:val="WW8Num17z4"/>
    <w:rPr>
      <w:rFonts w:ascii="Times New Roman" w:eastAsia="Times New Roman" w:hAnsi="Times New Roman" w:cs="Times New Roman"/>
    </w:rPr>
  </w:style>
  <w:style w:type="character" w:customStyle="1" w:styleId="WW8Num17z5">
    <w:name w:val="WW8Num17z5"/>
    <w:rPr>
      <w:rFonts w:ascii="Times New Roman" w:eastAsia="Times New Roman" w:hAnsi="Times New Roman" w:cs="Times New Roman"/>
    </w:rPr>
  </w:style>
  <w:style w:type="character" w:customStyle="1" w:styleId="WW8Num17z6">
    <w:name w:val="WW8Num17z6"/>
    <w:rPr>
      <w:rFonts w:ascii="Times New Roman" w:eastAsia="Times New Roman" w:hAnsi="Times New Roman" w:cs="Times New Roman"/>
    </w:rPr>
  </w:style>
  <w:style w:type="character" w:customStyle="1" w:styleId="WW8Num17z7">
    <w:name w:val="WW8Num17z7"/>
    <w:rPr>
      <w:rFonts w:ascii="Times New Roman" w:eastAsia="Times New Roman" w:hAnsi="Times New Roman" w:cs="Times New Roman"/>
    </w:rPr>
  </w:style>
  <w:style w:type="character" w:customStyle="1" w:styleId="WW8Num17z8">
    <w:name w:val="WW8Num17z8"/>
    <w:rPr>
      <w:rFonts w:ascii="Times New Roman" w:eastAsia="Times New Roman" w:hAnsi="Times New Roman" w:cs="Times New Roman"/>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Times New Roman" w:eastAsia="Times New Roman" w:hAnsi="Times New Roman" w:cs="Times New Roman"/>
    </w:rPr>
  </w:style>
  <w:style w:type="character" w:customStyle="1" w:styleId="WW8Num18z2">
    <w:name w:val="WW8Num18z2"/>
    <w:rPr>
      <w:rFonts w:ascii="Times New Roman" w:eastAsia="Times New Roman" w:hAnsi="Times New Roman" w:cs="Times New Roman"/>
    </w:rPr>
  </w:style>
  <w:style w:type="character" w:customStyle="1" w:styleId="WW8Num18z3">
    <w:name w:val="WW8Num18z3"/>
    <w:rPr>
      <w:rFonts w:ascii="Times New Roman" w:eastAsia="Times New Roman" w:hAnsi="Times New Roman" w:cs="Times New Roman"/>
    </w:rPr>
  </w:style>
  <w:style w:type="character" w:customStyle="1" w:styleId="WW8Num18z4">
    <w:name w:val="WW8Num18z4"/>
    <w:rPr>
      <w:rFonts w:ascii="Times New Roman" w:eastAsia="Times New Roman" w:hAnsi="Times New Roman" w:cs="Times New Roman"/>
    </w:rPr>
  </w:style>
  <w:style w:type="character" w:customStyle="1" w:styleId="WW8Num18z5">
    <w:name w:val="WW8Num18z5"/>
    <w:rPr>
      <w:rFonts w:ascii="Times New Roman" w:eastAsia="Times New Roman" w:hAnsi="Times New Roman" w:cs="Times New Roman"/>
    </w:rPr>
  </w:style>
  <w:style w:type="character" w:customStyle="1" w:styleId="WW8Num18z6">
    <w:name w:val="WW8Num18z6"/>
    <w:rPr>
      <w:rFonts w:ascii="Times New Roman" w:eastAsia="Times New Roman" w:hAnsi="Times New Roman" w:cs="Times New Roman"/>
    </w:rPr>
  </w:style>
  <w:style w:type="character" w:customStyle="1" w:styleId="WW8Num18z7">
    <w:name w:val="WW8Num18z7"/>
    <w:rPr>
      <w:rFonts w:ascii="Times New Roman" w:eastAsia="Times New Roman" w:hAnsi="Times New Roman" w:cs="Times New Roman"/>
    </w:rPr>
  </w:style>
  <w:style w:type="character" w:customStyle="1" w:styleId="WW8Num18z8">
    <w:name w:val="WW8Num18z8"/>
    <w:rPr>
      <w:rFonts w:ascii="Times New Roman" w:eastAsia="Times New Roman" w:hAnsi="Times New Roman" w:cs="Times New Roman"/>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Times New Roman" w:eastAsia="Times New Roman" w:hAnsi="Times New Roman" w:cs="Times New Roman"/>
    </w:rPr>
  </w:style>
  <w:style w:type="character" w:customStyle="1" w:styleId="WW8Num3z3">
    <w:name w:val="WW8Num3z3"/>
    <w:rPr>
      <w:rFonts w:ascii="Times New Roman" w:eastAsia="Times New Roman" w:hAnsi="Times New Roman" w:cs="Times New Roman"/>
    </w:rPr>
  </w:style>
  <w:style w:type="character" w:customStyle="1" w:styleId="WW8Num3z4">
    <w:name w:val="WW8Num3z4"/>
    <w:rPr>
      <w:rFonts w:ascii="Arial" w:eastAsia="Times New Roman" w:hAnsi="Arial" w:cs="Times New Roman"/>
      <w:b w:val="0"/>
      <w:i w:val="0"/>
      <w:sz w:val="20"/>
      <w:szCs w:val="20"/>
    </w:rPr>
  </w:style>
  <w:style w:type="character" w:customStyle="1" w:styleId="WW8Num3z5">
    <w:name w:val="WW8Num3z5"/>
    <w:rPr>
      <w:rFonts w:ascii="Times New Roman" w:eastAsia="Times New Roman" w:hAnsi="Times New Roman" w:cs="Times New Roman"/>
    </w:rPr>
  </w:style>
  <w:style w:type="character" w:customStyle="1" w:styleId="WW8Num3z6">
    <w:name w:val="WW8Num3z6"/>
    <w:rPr>
      <w:rFonts w:ascii="Times New Roman" w:eastAsia="Times New Roman" w:hAnsi="Times New Roman" w:cs="Times New Roman"/>
    </w:rPr>
  </w:style>
  <w:style w:type="character" w:customStyle="1" w:styleId="WW8Num3z7">
    <w:name w:val="WW8Num3z7"/>
    <w:rPr>
      <w:rFonts w:ascii="Times New Roman" w:eastAsia="Times New Roman" w:hAnsi="Times New Roman" w:cs="Times New Roman"/>
    </w:rPr>
  </w:style>
  <w:style w:type="character" w:customStyle="1" w:styleId="WW8Num3z8">
    <w:name w:val="WW8Num3z8"/>
    <w:rPr>
      <w:rFonts w:ascii="Times New Roman" w:eastAsia="Times New Roman" w:hAnsi="Times New Roman" w:cs="Times New Roman"/>
    </w:rPr>
  </w:style>
  <w:style w:type="character" w:customStyle="1" w:styleId="WW-DefaultParagraphFont1111111111111">
    <w:name w:val="WW-Default Paragraph Font1111111111111"/>
    <w:rPr>
      <w:rFonts w:ascii="Times New Roman" w:eastAsia="Times New Roman" w:hAnsi="Times New Roman" w:cs="Times New Roman"/>
    </w:rPr>
  </w:style>
  <w:style w:type="character" w:customStyle="1" w:styleId="WW-DefaultParagraphFont11111111111111">
    <w:name w:val="WW-Default Paragraph Font11111111111111"/>
    <w:rPr>
      <w:rFonts w:ascii="Times New Roman" w:eastAsia="Times New Roman" w:hAnsi="Times New Roman" w:cs="Times New Roman"/>
    </w:rPr>
  </w:style>
  <w:style w:type="character" w:customStyle="1" w:styleId="WW-DefaultParagraphFont111111111111111">
    <w:name w:val="WW-Default Paragraph Font111111111111111"/>
    <w:rPr>
      <w:rFonts w:ascii="Times New Roman" w:eastAsia="Times New Roman" w:hAnsi="Times New Roman" w:cs="Times New Roman"/>
    </w:rPr>
  </w:style>
  <w:style w:type="character" w:customStyle="1" w:styleId="WW-DefaultParagraphFont1111111111111111">
    <w:name w:val="WW-Default Paragraph Font1111111111111111"/>
    <w:rPr>
      <w:rFonts w:ascii="Times New Roman" w:eastAsia="Times New Roman" w:hAnsi="Times New Roman" w:cs="Times New Roman"/>
    </w:rPr>
  </w:style>
  <w:style w:type="character" w:customStyle="1" w:styleId="23">
    <w:name w:val="Προεπιλεγμένη γραμματοσειρά2"/>
    <w:rPr>
      <w:rFonts w:ascii="Times New Roman" w:eastAsia="Times New Roman" w:hAnsi="Times New Roman" w:cs="Times New Roman"/>
    </w:rPr>
  </w:style>
  <w:style w:type="character" w:customStyle="1" w:styleId="WW8Num19z0">
    <w:name w:val="WW8Num19z0"/>
    <w:rPr>
      <w:rFonts w:ascii="Calibri" w:eastAsia="Times New Roman" w:hAnsi="Calibri" w:cs="Calibri"/>
    </w:rPr>
  </w:style>
  <w:style w:type="character" w:customStyle="1" w:styleId="WW8Num19z1">
    <w:name w:val="WW8Num19z1"/>
    <w:rPr>
      <w:rFonts w:ascii="Times New Roman" w:eastAsia="Times New Roman" w:hAnsi="Times New Roman" w:cs="Times New Roman"/>
    </w:rPr>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eastAsia="Times New Roman" w:hAnsi="Courier New" w:cs="Courier New"/>
    </w:rPr>
  </w:style>
  <w:style w:type="character" w:customStyle="1" w:styleId="WW8Num20z2">
    <w:name w:val="WW8Num20z2"/>
    <w:rPr>
      <w:rFonts w:ascii="Wingdings" w:eastAsia="Times New Roman" w:hAnsi="Wingdings" w:cs="Wingdings"/>
    </w:rPr>
  </w:style>
  <w:style w:type="character" w:customStyle="1" w:styleId="WW8Num20z3">
    <w:name w:val="WW8Num20z3"/>
    <w:rPr>
      <w:rFonts w:ascii="Symbol" w:eastAsia="Times New Roman" w:hAnsi="Symbol" w:cs="Symbol"/>
    </w:rPr>
  </w:style>
  <w:style w:type="character" w:customStyle="1" w:styleId="WW-DefaultParagraphFont11111111111111111">
    <w:name w:val="WW-Default Paragraph Font11111111111111111"/>
    <w:rPr>
      <w:rFonts w:ascii="Times New Roman" w:eastAsia="Times New Roman" w:hAnsi="Times New Roman" w:cs="Times New Roman"/>
    </w:rPr>
  </w:style>
  <w:style w:type="character" w:customStyle="1" w:styleId="WW8Num19z2">
    <w:name w:val="WW8Num19z2"/>
    <w:rPr>
      <w:rFonts w:ascii="Times New Roman" w:eastAsia="Times New Roman" w:hAnsi="Times New Roman" w:cs="Times New Roman"/>
    </w:rPr>
  </w:style>
  <w:style w:type="character" w:customStyle="1" w:styleId="WW8Num19z3">
    <w:name w:val="WW8Num19z3"/>
    <w:rPr>
      <w:rFonts w:ascii="Times New Roman" w:eastAsia="Times New Roman" w:hAnsi="Times New Roman" w:cs="Times New Roman"/>
    </w:rPr>
  </w:style>
  <w:style w:type="character" w:customStyle="1" w:styleId="WW8Num19z4">
    <w:name w:val="WW8Num19z4"/>
    <w:rPr>
      <w:rFonts w:ascii="Times New Roman" w:eastAsia="Times New Roman" w:hAnsi="Times New Roman" w:cs="Times New Roman"/>
    </w:rPr>
  </w:style>
  <w:style w:type="character" w:customStyle="1" w:styleId="WW8Num19z5">
    <w:name w:val="WW8Num19z5"/>
    <w:rPr>
      <w:rFonts w:ascii="Times New Roman" w:eastAsia="Times New Roman" w:hAnsi="Times New Roman" w:cs="Times New Roman"/>
    </w:rPr>
  </w:style>
  <w:style w:type="character" w:customStyle="1" w:styleId="WW8Num19z6">
    <w:name w:val="WW8Num19z6"/>
    <w:rPr>
      <w:rFonts w:ascii="Times New Roman" w:eastAsia="Times New Roman" w:hAnsi="Times New Roman" w:cs="Times New Roman"/>
    </w:rPr>
  </w:style>
  <w:style w:type="character" w:customStyle="1" w:styleId="WW8Num19z7">
    <w:name w:val="WW8Num19z7"/>
    <w:rPr>
      <w:rFonts w:ascii="Times New Roman" w:eastAsia="Times New Roman" w:hAnsi="Times New Roman" w:cs="Times New Roman"/>
    </w:rPr>
  </w:style>
  <w:style w:type="character" w:customStyle="1" w:styleId="WW8Num19z8">
    <w:name w:val="WW8Num19z8"/>
    <w:rPr>
      <w:rFonts w:ascii="Times New Roman" w:eastAsia="Times New Roman" w:hAnsi="Times New Roman" w:cs="Times New Roman"/>
    </w:rPr>
  </w:style>
  <w:style w:type="character" w:customStyle="1" w:styleId="WW8Num20z4">
    <w:name w:val="WW8Num20z4"/>
    <w:rPr>
      <w:rFonts w:ascii="Times New Roman" w:eastAsia="Times New Roman" w:hAnsi="Times New Roman" w:cs="Times New Roman"/>
    </w:rPr>
  </w:style>
  <w:style w:type="character" w:customStyle="1" w:styleId="WW8Num20z5">
    <w:name w:val="WW8Num20z5"/>
    <w:rPr>
      <w:rFonts w:ascii="Times New Roman" w:eastAsia="Times New Roman" w:hAnsi="Times New Roman" w:cs="Times New Roman"/>
    </w:rPr>
  </w:style>
  <w:style w:type="character" w:customStyle="1" w:styleId="WW8Num20z6">
    <w:name w:val="WW8Num20z6"/>
    <w:rPr>
      <w:rFonts w:ascii="Times New Roman" w:eastAsia="Times New Roman" w:hAnsi="Times New Roman" w:cs="Times New Roman"/>
    </w:rPr>
  </w:style>
  <w:style w:type="character" w:customStyle="1" w:styleId="WW8Num20z7">
    <w:name w:val="WW8Num20z7"/>
    <w:rPr>
      <w:rFonts w:ascii="Times New Roman" w:eastAsia="Times New Roman" w:hAnsi="Times New Roman" w:cs="Times New Roman"/>
    </w:rPr>
  </w:style>
  <w:style w:type="character" w:customStyle="1" w:styleId="WW8Num20z8">
    <w:name w:val="WW8Num20z8"/>
    <w:rPr>
      <w:rFonts w:ascii="Times New Roman" w:eastAsia="Times New Roman" w:hAnsi="Times New Roman" w:cs="Times New Roman"/>
    </w:rPr>
  </w:style>
  <w:style w:type="character" w:customStyle="1" w:styleId="WW-DefaultParagraphFont111111111111111111">
    <w:name w:val="WW-Default Paragraph Font111111111111111111"/>
    <w:rPr>
      <w:rFonts w:ascii="Times New Roman" w:eastAsia="Times New Roman" w:hAnsi="Times New Roman" w:cs="Times New Roman"/>
    </w:rPr>
  </w:style>
  <w:style w:type="character" w:customStyle="1" w:styleId="WW-DefaultParagraphFont1111111111111111111">
    <w:name w:val="WW-Default Paragraph Font1111111111111111111"/>
    <w:rPr>
      <w:rFonts w:ascii="Times New Roman" w:eastAsia="Times New Roman" w:hAnsi="Times New Roman" w:cs="Times New Roman"/>
    </w:rPr>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eastAsia="Times New Roman" w:hAnsi="Courier New" w:cs="Courier New"/>
    </w:rPr>
  </w:style>
  <w:style w:type="character" w:customStyle="1" w:styleId="WW8Num21z2">
    <w:name w:val="WW8Num21z2"/>
    <w:rPr>
      <w:rFonts w:ascii="Wingdings" w:eastAsia="Times New Roman" w:hAnsi="Wingdings" w:cs="Wingdings"/>
    </w:rPr>
  </w:style>
  <w:style w:type="character" w:customStyle="1" w:styleId="WW8Num21z3">
    <w:name w:val="WW8Num21z3"/>
    <w:rPr>
      <w:rFonts w:ascii="Symbol" w:eastAsia="Times New Roman" w:hAnsi="Symbol" w:cs="Symbol"/>
    </w:rPr>
  </w:style>
  <w:style w:type="character" w:customStyle="1" w:styleId="WW8Num22z0">
    <w:name w:val="WW8Num22z0"/>
    <w:rPr>
      <w:rFonts w:ascii="Symbol" w:eastAsia="Times New Roman" w:hAnsi="Symbol" w:cs="Symbol"/>
    </w:rPr>
  </w:style>
  <w:style w:type="character" w:customStyle="1" w:styleId="WW8Num22z1">
    <w:name w:val="WW8Num22z1"/>
    <w:rPr>
      <w:rFonts w:ascii="Courier New" w:eastAsia="Times New Roman" w:hAnsi="Courier New" w:cs="Courier New"/>
    </w:rPr>
  </w:style>
  <w:style w:type="character" w:customStyle="1" w:styleId="WW8Num22z2">
    <w:name w:val="WW8Num22z2"/>
    <w:rPr>
      <w:rFonts w:ascii="Wingdings" w:eastAsia="Times New Roman"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eastAsia="Times New Roman" w:hAnsi="Courier New" w:cs="Courier New"/>
    </w:rPr>
  </w:style>
  <w:style w:type="character" w:customStyle="1" w:styleId="WW8Num23z2">
    <w:name w:val="WW8Num23z2"/>
    <w:rPr>
      <w:rFonts w:ascii="Wingdings" w:eastAsia="Times New Roman" w:hAnsi="Wingdings" w:cs="Wingdings"/>
    </w:rPr>
  </w:style>
  <w:style w:type="character" w:customStyle="1" w:styleId="WW8Num23z3">
    <w:name w:val="WW8Num23z3"/>
    <w:rPr>
      <w:rFonts w:ascii="Symbol" w:eastAsia="Times New Roman" w:hAnsi="Symbol" w:cs="Symbol"/>
    </w:rPr>
  </w:style>
  <w:style w:type="character" w:customStyle="1" w:styleId="WW8Num24z0">
    <w:name w:val="WW8Num24z0"/>
    <w:rPr>
      <w:rFonts w:ascii="Symbol" w:eastAsia="Times New Roman" w:hAnsi="Symbol" w:cs="Symbol"/>
      <w:strike/>
      <w:color w:val="0070C0"/>
      <w:position w:val="0"/>
      <w:sz w:val="24"/>
      <w:vertAlign w:val="baseline"/>
      <w:lang w:val="el-GR"/>
    </w:rPr>
  </w:style>
  <w:style w:type="character" w:customStyle="1" w:styleId="WW8Num24z1">
    <w:name w:val="WW8Num24z1"/>
    <w:rPr>
      <w:rFonts w:ascii="Courier New" w:eastAsia="Times New Roman" w:hAnsi="Courier New" w:cs="Courier New"/>
    </w:rPr>
  </w:style>
  <w:style w:type="character" w:customStyle="1" w:styleId="WW8Num24z2">
    <w:name w:val="WW8Num24z2"/>
    <w:rPr>
      <w:rFonts w:ascii="Wingdings" w:eastAsia="Times New Roman" w:hAnsi="Wingdings" w:cs="Wingdings"/>
    </w:rPr>
  </w:style>
  <w:style w:type="character" w:customStyle="1" w:styleId="WW8Num25z0">
    <w:name w:val="WW8Num25z0"/>
    <w:rPr>
      <w:rFonts w:ascii="Symbol" w:eastAsia="Times New Roman" w:hAnsi="Symbol" w:cs="Symbol"/>
    </w:rPr>
  </w:style>
  <w:style w:type="character" w:customStyle="1" w:styleId="WW8Num25z1">
    <w:name w:val="WW8Num25z1"/>
    <w:rPr>
      <w:rFonts w:ascii="Courier New" w:eastAsia="Times New Roman" w:hAnsi="Courier New" w:cs="Courier New"/>
    </w:rPr>
  </w:style>
  <w:style w:type="character" w:customStyle="1" w:styleId="WW8Num25z2">
    <w:name w:val="WW8Num25z2"/>
    <w:rPr>
      <w:rFonts w:ascii="Wingdings" w:eastAsia="Times New Roman" w:hAnsi="Wingdings" w:cs="Wingdings"/>
    </w:rPr>
  </w:style>
  <w:style w:type="character" w:customStyle="1" w:styleId="WW8Num26z0">
    <w:name w:val="WW8Num26z0"/>
    <w:rPr>
      <w:rFonts w:ascii="Symbol" w:eastAsia="Times New Roman" w:hAnsi="Symbol" w:cs="Symbol"/>
    </w:rPr>
  </w:style>
  <w:style w:type="character" w:customStyle="1" w:styleId="WW8Num26z1">
    <w:name w:val="WW8Num26z1"/>
    <w:rPr>
      <w:rFonts w:ascii="Courier New" w:eastAsia="Times New Roman" w:hAnsi="Courier New" w:cs="Courier New"/>
    </w:rPr>
  </w:style>
  <w:style w:type="character" w:customStyle="1" w:styleId="WW8Num26z2">
    <w:name w:val="WW8Num26z2"/>
    <w:rPr>
      <w:rFonts w:ascii="Wingdings" w:eastAsia="Times New Roman"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eastAsia="Times New Roman" w:hAnsi="Courier New" w:cs="Courier New"/>
    </w:rPr>
  </w:style>
  <w:style w:type="character" w:customStyle="1" w:styleId="WW8Num27z2">
    <w:name w:val="WW8Num27z2"/>
    <w:rPr>
      <w:rFonts w:ascii="Wingdings" w:eastAsia="Times New Roman" w:hAnsi="Wingdings" w:cs="Wingdings"/>
    </w:rPr>
  </w:style>
  <w:style w:type="character" w:customStyle="1" w:styleId="WW8Num27z3">
    <w:name w:val="WW8Num27z3"/>
    <w:rPr>
      <w:rFonts w:ascii="Symbol" w:eastAsia="Times New Roman" w:hAnsi="Symbol" w:cs="Symbol"/>
    </w:rPr>
  </w:style>
  <w:style w:type="character" w:customStyle="1" w:styleId="WW8Num28z0">
    <w:name w:val="WW8Num28z0"/>
    <w:rPr>
      <w:rFonts w:ascii="Symbol" w:eastAsia="Times New Roman" w:hAnsi="Symbol" w:cs="Symbol"/>
    </w:rPr>
  </w:style>
  <w:style w:type="character" w:customStyle="1" w:styleId="WW8Num28z1">
    <w:name w:val="WW8Num28z1"/>
    <w:rPr>
      <w:rFonts w:ascii="Courier New" w:eastAsia="Times New Roman" w:hAnsi="Courier New" w:cs="Courier New"/>
    </w:rPr>
  </w:style>
  <w:style w:type="character" w:customStyle="1" w:styleId="WW8Num28z2">
    <w:name w:val="WW8Num28z2"/>
    <w:rPr>
      <w:rFonts w:ascii="Wingdings" w:eastAsia="Times New Roman"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eastAsia="Times New Roman" w:hAnsi="Courier New" w:cs="Courier New"/>
    </w:rPr>
  </w:style>
  <w:style w:type="character" w:customStyle="1" w:styleId="WW8Num29z2">
    <w:name w:val="WW8Num29z2"/>
    <w:rPr>
      <w:rFonts w:ascii="Wingdings" w:eastAsia="Times New Roman" w:hAnsi="Wingdings" w:cs="Wingdings"/>
    </w:rPr>
  </w:style>
  <w:style w:type="character" w:customStyle="1" w:styleId="WW8Num29z3">
    <w:name w:val="WW8Num29z3"/>
    <w:rPr>
      <w:rFonts w:ascii="Symbol" w:eastAsia="Times New Roman" w:hAnsi="Symbol" w:cs="Symbol"/>
    </w:rPr>
  </w:style>
  <w:style w:type="character" w:customStyle="1" w:styleId="WW8Num30z0">
    <w:name w:val="WW8Num30z0"/>
    <w:rPr>
      <w:rFonts w:ascii="Symbol" w:eastAsia="Times New Roman" w:hAnsi="Symbol" w:cs="Symbol"/>
      <w:shd w:val="clear" w:color="auto" w:fill="FFFF00"/>
    </w:rPr>
  </w:style>
  <w:style w:type="character" w:customStyle="1" w:styleId="WW8Num30z1">
    <w:name w:val="WW8Num30z1"/>
    <w:rPr>
      <w:rFonts w:ascii="Courier New" w:eastAsia="Times New Roman" w:hAnsi="Courier New" w:cs="Courier New"/>
    </w:rPr>
  </w:style>
  <w:style w:type="character" w:customStyle="1" w:styleId="WW8Num30z2">
    <w:name w:val="WW8Num30z2"/>
    <w:rPr>
      <w:rFonts w:ascii="Wingdings" w:eastAsia="Times New Roman" w:hAnsi="Wingdings" w:cs="Wingdings"/>
    </w:rPr>
  </w:style>
  <w:style w:type="character" w:customStyle="1" w:styleId="WW8Num31z0">
    <w:name w:val="WW8Num31z0"/>
    <w:rPr>
      <w:rFonts w:ascii="Times New Roman" w:eastAsia="Times New Roman" w:hAnsi="Times New Roman" w:cs="Times New Roman"/>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Times New Roman" w:eastAsia="Times New Roman" w:hAnsi="Times New Roman" w:cs="Times New Roman"/>
    </w:rPr>
  </w:style>
  <w:style w:type="character" w:customStyle="1" w:styleId="WW8Num32z2">
    <w:name w:val="WW8Num32z2"/>
    <w:rPr>
      <w:rFonts w:ascii="Times New Roman" w:eastAsia="Times New Roman" w:hAnsi="Times New Roman" w:cs="Times New Roman"/>
    </w:rPr>
  </w:style>
  <w:style w:type="character" w:customStyle="1" w:styleId="WW8Num32z3">
    <w:name w:val="WW8Num32z3"/>
    <w:rPr>
      <w:rFonts w:ascii="Times New Roman" w:eastAsia="Times New Roman" w:hAnsi="Times New Roman" w:cs="Times New Roman"/>
    </w:rPr>
  </w:style>
  <w:style w:type="character" w:customStyle="1" w:styleId="WW8Num32z4">
    <w:name w:val="WW8Num32z4"/>
    <w:rPr>
      <w:rFonts w:ascii="Times New Roman" w:eastAsia="Times New Roman" w:hAnsi="Times New Roman" w:cs="Times New Roman"/>
    </w:rPr>
  </w:style>
  <w:style w:type="character" w:customStyle="1" w:styleId="WW8Num32z5">
    <w:name w:val="WW8Num32z5"/>
    <w:rPr>
      <w:rFonts w:ascii="Times New Roman" w:eastAsia="Times New Roman" w:hAnsi="Times New Roman" w:cs="Times New Roman"/>
    </w:rPr>
  </w:style>
  <w:style w:type="character" w:customStyle="1" w:styleId="WW8Num32z6">
    <w:name w:val="WW8Num32z6"/>
    <w:rPr>
      <w:rFonts w:ascii="Times New Roman" w:eastAsia="Times New Roman" w:hAnsi="Times New Roman" w:cs="Times New Roman"/>
    </w:rPr>
  </w:style>
  <w:style w:type="character" w:customStyle="1" w:styleId="WW8Num32z7">
    <w:name w:val="WW8Num32z7"/>
    <w:rPr>
      <w:rFonts w:ascii="Times New Roman" w:eastAsia="Times New Roman" w:hAnsi="Times New Roman" w:cs="Times New Roman"/>
    </w:rPr>
  </w:style>
  <w:style w:type="character" w:customStyle="1" w:styleId="WW8Num32z8">
    <w:name w:val="WW8Num32z8"/>
    <w:rPr>
      <w:rFonts w:ascii="Times New Roman" w:eastAsia="Times New Roman" w:hAnsi="Times New Roman" w:cs="Times New Roman"/>
    </w:rPr>
  </w:style>
  <w:style w:type="character" w:customStyle="1" w:styleId="WW8Num33z0">
    <w:name w:val="WW8Num33z0"/>
    <w:rPr>
      <w:rFonts w:ascii="Symbol" w:eastAsia="Calibri" w:hAnsi="Symbol" w:cs="Symbol"/>
    </w:rPr>
  </w:style>
  <w:style w:type="character" w:customStyle="1" w:styleId="WW8Num33z1">
    <w:name w:val="WW8Num33z1"/>
    <w:rPr>
      <w:rFonts w:ascii="Courier New" w:eastAsia="Times New Roman" w:hAnsi="Courier New" w:cs="Courier New"/>
    </w:rPr>
  </w:style>
  <w:style w:type="character" w:customStyle="1" w:styleId="WW8Num33z2">
    <w:name w:val="WW8Num33z2"/>
    <w:rPr>
      <w:rFonts w:ascii="Wingdings" w:eastAsia="Times New Roman" w:hAnsi="Wingdings" w:cs="Wingdings"/>
    </w:rPr>
  </w:style>
  <w:style w:type="character" w:customStyle="1" w:styleId="WW8Num34z0">
    <w:name w:val="WW8Num34z0"/>
    <w:rPr>
      <w:rFonts w:ascii="Symbol" w:eastAsia="Times New Roman" w:hAnsi="Symbol" w:cs="Symbol"/>
    </w:rPr>
  </w:style>
  <w:style w:type="character" w:customStyle="1" w:styleId="WW8Num34z1">
    <w:name w:val="WW8Num34z1"/>
    <w:rPr>
      <w:rFonts w:ascii="Courier New" w:eastAsia="Times New Roman" w:hAnsi="Courier New" w:cs="Courier New"/>
    </w:rPr>
  </w:style>
  <w:style w:type="character" w:customStyle="1" w:styleId="WW8Num34z2">
    <w:name w:val="WW8Num34z2"/>
    <w:rPr>
      <w:rFonts w:ascii="Wingdings" w:eastAsia="Times New Roman"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eastAsia="Times New Roman" w:hAnsi="Courier New" w:cs="Courier New"/>
    </w:rPr>
  </w:style>
  <w:style w:type="character" w:customStyle="1" w:styleId="WW8Num35z2">
    <w:name w:val="WW8Num35z2"/>
    <w:rPr>
      <w:rFonts w:ascii="Wingdings" w:eastAsia="Times New Roman" w:hAnsi="Wingdings" w:cs="Wingdings"/>
    </w:rPr>
  </w:style>
  <w:style w:type="character" w:customStyle="1" w:styleId="WW8Num35z3">
    <w:name w:val="WW8Num35z3"/>
    <w:rPr>
      <w:rFonts w:ascii="Symbol" w:eastAsia="Times New Roman" w:hAnsi="Symbol" w:cs="Symbol"/>
    </w:rPr>
  </w:style>
  <w:style w:type="character" w:customStyle="1" w:styleId="WW8Num36z0">
    <w:name w:val="WW8Num36z0"/>
    <w:rPr>
      <w:rFonts w:ascii="Times New Roman" w:eastAsia="Times New Roman" w:hAnsi="Times New Roman" w:cs="Times New Roman"/>
      <w:lang w:val="el-GR"/>
    </w:rPr>
  </w:style>
  <w:style w:type="character" w:customStyle="1" w:styleId="WW8Num36z1">
    <w:name w:val="WW8Num36z1"/>
    <w:rPr>
      <w:rFonts w:ascii="Times New Roman" w:eastAsia="Times New Roman" w:hAnsi="Times New Roman" w:cs="Times New Roman"/>
    </w:rPr>
  </w:style>
  <w:style w:type="character" w:customStyle="1" w:styleId="WW8Num36z2">
    <w:name w:val="WW8Num36z2"/>
    <w:rPr>
      <w:rFonts w:ascii="Times New Roman" w:eastAsia="Times New Roman" w:hAnsi="Times New Roman" w:cs="Times New Roman"/>
    </w:rPr>
  </w:style>
  <w:style w:type="character" w:customStyle="1" w:styleId="WW8Num36z3">
    <w:name w:val="WW8Num36z3"/>
    <w:rPr>
      <w:rFonts w:ascii="Times New Roman" w:eastAsia="Times New Roman" w:hAnsi="Times New Roman" w:cs="Times New Roman"/>
    </w:rPr>
  </w:style>
  <w:style w:type="character" w:customStyle="1" w:styleId="WW8Num36z4">
    <w:name w:val="WW8Num36z4"/>
    <w:rPr>
      <w:rFonts w:ascii="Times New Roman" w:eastAsia="Times New Roman" w:hAnsi="Times New Roman" w:cs="Times New Roman"/>
    </w:rPr>
  </w:style>
  <w:style w:type="character" w:customStyle="1" w:styleId="WW8Num36z5">
    <w:name w:val="WW8Num36z5"/>
    <w:rPr>
      <w:rFonts w:ascii="Times New Roman" w:eastAsia="Times New Roman" w:hAnsi="Times New Roman" w:cs="Times New Roman"/>
    </w:rPr>
  </w:style>
  <w:style w:type="character" w:customStyle="1" w:styleId="WW8Num36z6">
    <w:name w:val="WW8Num36z6"/>
    <w:rPr>
      <w:rFonts w:ascii="Times New Roman" w:eastAsia="Times New Roman" w:hAnsi="Times New Roman" w:cs="Times New Roman"/>
    </w:rPr>
  </w:style>
  <w:style w:type="character" w:customStyle="1" w:styleId="WW8Num36z7">
    <w:name w:val="WW8Num36z7"/>
    <w:rPr>
      <w:rFonts w:ascii="Times New Roman" w:eastAsia="Times New Roman" w:hAnsi="Times New Roman" w:cs="Times New Roman"/>
    </w:rPr>
  </w:style>
  <w:style w:type="character" w:customStyle="1" w:styleId="WW8Num36z8">
    <w:name w:val="WW8Num36z8"/>
    <w:rPr>
      <w:rFonts w:ascii="Times New Roman" w:eastAsia="Times New Roman" w:hAnsi="Times New Roman" w:cs="Times New Roman"/>
    </w:rPr>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eastAsia="Times New Roman" w:hAnsi="Courier New" w:cs="Courier New"/>
    </w:rPr>
  </w:style>
  <w:style w:type="character" w:customStyle="1" w:styleId="WW8Num37z2">
    <w:name w:val="WW8Num37z2"/>
    <w:rPr>
      <w:rFonts w:ascii="Wingdings" w:eastAsia="Times New Roman" w:hAnsi="Wingdings" w:cs="Wingdings"/>
    </w:rPr>
  </w:style>
  <w:style w:type="character" w:customStyle="1" w:styleId="WW8Num37z3">
    <w:name w:val="WW8Num37z3"/>
    <w:rPr>
      <w:rFonts w:ascii="Symbol" w:eastAsia="Times New Roman" w:hAnsi="Symbol" w:cs="Symbol"/>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Times New Roman" w:eastAsia="Times New Roman" w:hAnsi="Times New Roman" w:cs="Times New Roman"/>
    </w:rPr>
  </w:style>
  <w:style w:type="character" w:customStyle="1" w:styleId="WW8Num38z2">
    <w:name w:val="WW8Num38z2"/>
    <w:rPr>
      <w:rFonts w:ascii="Times New Roman" w:eastAsia="Times New Roman" w:hAnsi="Times New Roman" w:cs="Times New Roman"/>
    </w:rPr>
  </w:style>
  <w:style w:type="character" w:customStyle="1" w:styleId="WW8Num38z3">
    <w:name w:val="WW8Num38z3"/>
    <w:rPr>
      <w:rFonts w:ascii="Times New Roman" w:eastAsia="Times New Roman" w:hAnsi="Times New Roman" w:cs="Times New Roman"/>
    </w:rPr>
  </w:style>
  <w:style w:type="character" w:customStyle="1" w:styleId="WW8Num38z4">
    <w:name w:val="WW8Num38z4"/>
    <w:rPr>
      <w:rFonts w:ascii="Times New Roman" w:eastAsia="Times New Roman" w:hAnsi="Times New Roman" w:cs="Times New Roman"/>
    </w:rPr>
  </w:style>
  <w:style w:type="character" w:customStyle="1" w:styleId="WW8Num38z5">
    <w:name w:val="WW8Num38z5"/>
    <w:rPr>
      <w:rFonts w:ascii="Times New Roman" w:eastAsia="Times New Roman" w:hAnsi="Times New Roman" w:cs="Times New Roman"/>
    </w:rPr>
  </w:style>
  <w:style w:type="character" w:customStyle="1" w:styleId="WW8Num38z6">
    <w:name w:val="WW8Num38z6"/>
    <w:rPr>
      <w:rFonts w:ascii="Times New Roman" w:eastAsia="Times New Roman" w:hAnsi="Times New Roman" w:cs="Times New Roman"/>
    </w:rPr>
  </w:style>
  <w:style w:type="character" w:customStyle="1" w:styleId="WW8Num38z7">
    <w:name w:val="WW8Num38z7"/>
    <w:rPr>
      <w:rFonts w:ascii="Times New Roman" w:eastAsia="Times New Roman" w:hAnsi="Times New Roman" w:cs="Times New Roman"/>
    </w:rPr>
  </w:style>
  <w:style w:type="character" w:customStyle="1" w:styleId="WW8Num38z8">
    <w:name w:val="WW8Num38z8"/>
    <w:rPr>
      <w:rFonts w:ascii="Times New Roman" w:eastAsia="Times New Roman" w:hAnsi="Times New Roman" w:cs="Times New Roman"/>
    </w:rPr>
  </w:style>
  <w:style w:type="character" w:customStyle="1" w:styleId="WW-DefaultParagraphFont11111111111111111111">
    <w:name w:val="WW-Default Paragraph Font11111111111111111111"/>
    <w:rPr>
      <w:rFonts w:ascii="Times New Roman" w:eastAsia="Times New Roman" w:hAnsi="Times New Roman" w:cs="Times New Roman"/>
    </w:rPr>
  </w:style>
  <w:style w:type="character" w:customStyle="1" w:styleId="WW8Num4z1">
    <w:name w:val="WW8Num4z1"/>
    <w:rPr>
      <w:rFonts w:ascii="Times New Roman" w:eastAsia="Times New Roman" w:hAnsi="Times New Roman" w:cs="Times New Roman"/>
    </w:rPr>
  </w:style>
  <w:style w:type="character" w:customStyle="1" w:styleId="WW8Num5z1">
    <w:name w:val="WW8Num5z1"/>
    <w:rPr>
      <w:rFonts w:ascii="Times New Roman" w:eastAsia="Times New Roman" w:hAnsi="Times New Roman" w:cs="Times New Roman"/>
    </w:rPr>
  </w:style>
  <w:style w:type="character" w:customStyle="1" w:styleId="WW8Num29z4">
    <w:name w:val="WW8Num29z4"/>
    <w:rPr>
      <w:rFonts w:ascii="Times New Roman" w:eastAsia="Times New Roman" w:hAnsi="Times New Roman" w:cs="Times New Roman"/>
    </w:rPr>
  </w:style>
  <w:style w:type="character" w:customStyle="1" w:styleId="WW8Num29z5">
    <w:name w:val="WW8Num29z5"/>
    <w:rPr>
      <w:rFonts w:ascii="Times New Roman" w:eastAsia="Times New Roman" w:hAnsi="Times New Roman" w:cs="Times New Roman"/>
    </w:rPr>
  </w:style>
  <w:style w:type="character" w:customStyle="1" w:styleId="WW8Num29z6">
    <w:name w:val="WW8Num29z6"/>
    <w:rPr>
      <w:rFonts w:ascii="Times New Roman" w:eastAsia="Times New Roman" w:hAnsi="Times New Roman" w:cs="Times New Roman"/>
    </w:rPr>
  </w:style>
  <w:style w:type="character" w:customStyle="1" w:styleId="WW8Num29z7">
    <w:name w:val="WW8Num29z7"/>
    <w:rPr>
      <w:rFonts w:ascii="Times New Roman" w:eastAsia="Times New Roman" w:hAnsi="Times New Roman" w:cs="Times New Roman"/>
    </w:rPr>
  </w:style>
  <w:style w:type="character" w:customStyle="1" w:styleId="WW8Num29z8">
    <w:name w:val="WW8Num29z8"/>
    <w:rPr>
      <w:rFonts w:ascii="Times New Roman" w:eastAsia="Times New Roman" w:hAnsi="Times New Roman" w:cs="Times New Roman"/>
    </w:rPr>
  </w:style>
  <w:style w:type="character" w:customStyle="1" w:styleId="WW8Num30z3">
    <w:name w:val="WW8Num30z3"/>
    <w:rPr>
      <w:rFonts w:ascii="Symbol" w:eastAsia="Times New Roman" w:hAnsi="Symbol" w:cs="Symbol"/>
    </w:rPr>
  </w:style>
  <w:style w:type="character" w:customStyle="1" w:styleId="WW8Num31z1">
    <w:name w:val="WW8Num31z1"/>
    <w:rPr>
      <w:rFonts w:ascii="Times New Roman" w:eastAsia="Times New Roman" w:hAnsi="Times New Roman" w:cs="Times New Roman"/>
    </w:rPr>
  </w:style>
  <w:style w:type="character" w:customStyle="1" w:styleId="WW8Num31z2">
    <w:name w:val="WW8Num31z2"/>
    <w:rPr>
      <w:rFonts w:ascii="Times New Roman" w:eastAsia="Times New Roman" w:hAnsi="Times New Roman" w:cs="Times New Roman"/>
    </w:rPr>
  </w:style>
  <w:style w:type="character" w:customStyle="1" w:styleId="WW8Num31z3">
    <w:name w:val="WW8Num31z3"/>
    <w:rPr>
      <w:rFonts w:ascii="Times New Roman" w:eastAsia="Times New Roman" w:hAnsi="Times New Roman" w:cs="Times New Roman"/>
    </w:rPr>
  </w:style>
  <w:style w:type="character" w:customStyle="1" w:styleId="WW8Num31z4">
    <w:name w:val="WW8Num31z4"/>
    <w:rPr>
      <w:rFonts w:ascii="Times New Roman" w:eastAsia="Times New Roman" w:hAnsi="Times New Roman" w:cs="Times New Roman"/>
    </w:rPr>
  </w:style>
  <w:style w:type="character" w:customStyle="1" w:styleId="WW8Num31z5">
    <w:name w:val="WW8Num31z5"/>
    <w:rPr>
      <w:rFonts w:ascii="Times New Roman" w:eastAsia="Times New Roman" w:hAnsi="Times New Roman" w:cs="Times New Roman"/>
    </w:rPr>
  </w:style>
  <w:style w:type="character" w:customStyle="1" w:styleId="WW8Num31z6">
    <w:name w:val="WW8Num31z6"/>
    <w:rPr>
      <w:rFonts w:ascii="Times New Roman" w:eastAsia="Times New Roman" w:hAnsi="Times New Roman" w:cs="Times New Roman"/>
    </w:rPr>
  </w:style>
  <w:style w:type="character" w:customStyle="1" w:styleId="WW8Num31z7">
    <w:name w:val="WW8Num31z7"/>
    <w:rPr>
      <w:rFonts w:ascii="Times New Roman" w:eastAsia="Times New Roman" w:hAnsi="Times New Roman" w:cs="Times New Roman"/>
    </w:rPr>
  </w:style>
  <w:style w:type="character" w:customStyle="1" w:styleId="WW8Num31z8">
    <w:name w:val="WW8Num31z8"/>
    <w:rPr>
      <w:rFonts w:ascii="Times New Roman" w:eastAsia="Times New Roman" w:hAnsi="Times New Roman" w:cs="Times New Roman"/>
    </w:rPr>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eastAsia="Times New Roman" w:hAnsi="Courier New" w:cs="Courier New"/>
    </w:rPr>
  </w:style>
  <w:style w:type="character" w:customStyle="1" w:styleId="WW8Num39z2">
    <w:name w:val="WW8Num39z2"/>
    <w:rPr>
      <w:rFonts w:ascii="Wingdings" w:eastAsia="Times New Roman" w:hAnsi="Wingdings" w:cs="Wingdings"/>
    </w:rPr>
  </w:style>
  <w:style w:type="character" w:customStyle="1" w:styleId="WW8Num39z3">
    <w:name w:val="WW8Num39z3"/>
    <w:rPr>
      <w:rFonts w:ascii="Symbol" w:eastAsia="Times New Roman" w:hAnsi="Symbol" w:cs="Symbol"/>
    </w:rPr>
  </w:style>
  <w:style w:type="character" w:customStyle="1" w:styleId="WW8Num40z0">
    <w:name w:val="WW8Num40z0"/>
    <w:rPr>
      <w:rFonts w:ascii="Symbol" w:eastAsia="Times New Roman" w:hAnsi="Symbol" w:cs="Symbol"/>
    </w:rPr>
  </w:style>
  <w:style w:type="character" w:customStyle="1" w:styleId="WW8Num40z1">
    <w:name w:val="WW8Num40z1"/>
    <w:rPr>
      <w:rFonts w:ascii="Courier New" w:eastAsia="Times New Roman" w:hAnsi="Courier New" w:cs="Courier New"/>
    </w:rPr>
  </w:style>
  <w:style w:type="character" w:customStyle="1" w:styleId="WW8Num40z2">
    <w:name w:val="WW8Num40z2"/>
    <w:rPr>
      <w:rFonts w:ascii="Wingdings" w:eastAsia="Times New Roman" w:hAnsi="Wingdings" w:cs="Wingdings"/>
    </w:rPr>
  </w:style>
  <w:style w:type="character" w:customStyle="1" w:styleId="WW8Num41z0">
    <w:name w:val="WW8Num41z0"/>
    <w:rPr>
      <w:rFonts w:ascii="Arial" w:eastAsia="Times New Roman" w:hAnsi="Arial" w:cs="Times New Roman"/>
      <w:b/>
      <w:i w:val="0"/>
      <w:sz w:val="20"/>
      <w:szCs w:val="20"/>
    </w:rPr>
  </w:style>
  <w:style w:type="character" w:customStyle="1" w:styleId="WW8Num41z1">
    <w:name w:val="WW8Num41z1"/>
    <w:rPr>
      <w:rFonts w:ascii="Times New Roman" w:eastAsia="Times New Roman" w:hAnsi="Times New Roman" w:cs="Times New Roman"/>
    </w:rPr>
  </w:style>
  <w:style w:type="character" w:customStyle="1" w:styleId="WW8Num41z2">
    <w:name w:val="WW8Num41z2"/>
    <w:rPr>
      <w:rFonts w:ascii="Arial" w:eastAsia="Times New Roman" w:hAnsi="Arial" w:cs="Times New Roman"/>
      <w:b w:val="0"/>
      <w:i w:val="0"/>
    </w:rPr>
  </w:style>
  <w:style w:type="character" w:customStyle="1" w:styleId="WW8Num41z3">
    <w:name w:val="WW8Num41z3"/>
    <w:rPr>
      <w:rFonts w:ascii="Arial" w:eastAsia="Times New Roman" w:hAnsi="Arial" w:cs="Times New Roman"/>
      <w:b w:val="0"/>
      <w:i w:val="0"/>
      <w:sz w:val="20"/>
      <w:szCs w:val="20"/>
    </w:rPr>
  </w:style>
  <w:style w:type="character" w:customStyle="1" w:styleId="DefaultParagraphFont1">
    <w:name w:val="Default Paragraph Font1"/>
    <w:rPr>
      <w:rFonts w:ascii="Times New Roman" w:eastAsia="Times New Roman" w:hAnsi="Times New Roman" w:cs="Times New Roman"/>
    </w:rPr>
  </w:style>
  <w:style w:type="character" w:customStyle="1" w:styleId="Heading1Char">
    <w:name w:val="Heading 1 Char"/>
    <w:rPr>
      <w:rFonts w:ascii="Arial" w:eastAsia="Times New Roman" w:hAnsi="Arial" w:cs="Arial"/>
      <w:b/>
      <w:bCs/>
      <w:color w:val="333399"/>
      <w:sz w:val="28"/>
      <w:szCs w:val="32"/>
      <w:lang w:val="en-US"/>
    </w:rPr>
  </w:style>
  <w:style w:type="character" w:customStyle="1" w:styleId="Heading2Char">
    <w:name w:val="Heading 2 Char"/>
    <w:rPr>
      <w:rFonts w:ascii="Arial" w:eastAsia="Times New Roman"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rFonts w:ascii="Times New Roman" w:eastAsia="Times New Roman" w:hAnsi="Times New Roman" w:cs="Times New Roman"/>
      <w:sz w:val="24"/>
      <w:szCs w:val="24"/>
      <w:lang w:val="en-GB"/>
    </w:rPr>
  </w:style>
  <w:style w:type="character" w:customStyle="1" w:styleId="FooterChar">
    <w:name w:val="Footer Char"/>
    <w:uiPriority w:val="99"/>
    <w:rPr>
      <w:rFonts w:ascii="Times New Roman" w:eastAsia="MS Mincho" w:hAnsi="Times New Roman" w:cs="Times New Roman"/>
      <w:sz w:val="24"/>
      <w:szCs w:val="24"/>
      <w:lang w:val="en-US" w:eastAsia="ja-JP"/>
    </w:rPr>
  </w:style>
  <w:style w:type="character" w:customStyle="1" w:styleId="HeaderChar">
    <w:name w:val="Header Char"/>
    <w:aliases w:val="hd Char,Header Titlos Prosforas Char"/>
    <w:uiPriority w:val="99"/>
    <w:rPr>
      <w:rFonts w:ascii="Times New Roman" w:eastAsia="Times New Roman" w:hAnsi="Times New Roman" w:cs="Times New Roman"/>
      <w:sz w:val="24"/>
      <w:szCs w:val="24"/>
      <w:lang w:val="en-GB"/>
    </w:rPr>
  </w:style>
  <w:style w:type="character" w:styleId="ae">
    <w:name w:val="page number"/>
    <w:rPr>
      <w:rFonts w:ascii="Times New Roman" w:eastAsia="Times New Roman" w:hAnsi="Times New Roman" w:cs="Times New Roman"/>
    </w:rPr>
  </w:style>
  <w:style w:type="character" w:customStyle="1" w:styleId="BalloonTextChar">
    <w:name w:val="Balloon Text Char"/>
    <w:rPr>
      <w:rFonts w:ascii="Tahoma" w:eastAsia="Times New Roman" w:hAnsi="Tahoma" w:cs="Tahoma"/>
      <w:sz w:val="16"/>
      <w:szCs w:val="16"/>
      <w:lang w:val="en-GB"/>
    </w:rPr>
  </w:style>
  <w:style w:type="character" w:customStyle="1" w:styleId="CommentTextChar">
    <w:name w:val="Comment Text Char"/>
    <w:rPr>
      <w:rFonts w:ascii="Times New Roman" w:eastAsia="Times New Roman" w:hAnsi="Times New Roman" w:cs="Times New Roman"/>
      <w:lang w:val="en-GB"/>
    </w:rPr>
  </w:style>
  <w:style w:type="character" w:customStyle="1" w:styleId="CommentSubjectChar">
    <w:name w:val="Comment Subject Char"/>
    <w:rPr>
      <w:rFonts w:ascii="Times New Roman" w:eastAsia="Times New Roman" w:hAnsi="Times New Roman" w:cs="Times New Roman"/>
      <w:b/>
      <w:bCs/>
      <w:lang w:val="en-GB"/>
    </w:rPr>
  </w:style>
  <w:style w:type="character" w:customStyle="1" w:styleId="BodyTextChar">
    <w:name w:val="Body Text Char"/>
    <w:rPr>
      <w:rFonts w:ascii="Times New Roman" w:eastAsia="Times New Roman" w:hAnsi="Times New Roman" w:cs="Times New Roman"/>
      <w:sz w:val="24"/>
      <w:szCs w:val="24"/>
      <w:lang w:val="en-GB"/>
    </w:rPr>
  </w:style>
  <w:style w:type="character" w:styleId="af">
    <w:name w:val="Placeholder Text"/>
    <w:rPr>
      <w:rFonts w:ascii="Times New Roman" w:eastAsia="Times New Roman" w:hAnsi="Times New Roman" w:cs="Times New Roman"/>
      <w:color w:val="808080"/>
    </w:rPr>
  </w:style>
  <w:style w:type="character" w:customStyle="1" w:styleId="FootnoteTextChar">
    <w:name w:val="Footnote Text Char"/>
    <w:rPr>
      <w:rFonts w:ascii="Calibri" w:eastAsia="Times New Roman" w:hAnsi="Calibri" w:cs="Times New Roman"/>
      <w:lang w:val="x-none"/>
    </w:rPr>
  </w:style>
  <w:style w:type="character" w:customStyle="1" w:styleId="Heading3Char">
    <w:name w:val="Heading 3 Char"/>
    <w:rPr>
      <w:rFonts w:ascii="Arial" w:eastAsia="Times New Roman"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rPr>
      <w:rFonts w:ascii="Times New Roman" w:eastAsia="Times New Roman" w:hAnsi="Times New Roman" w:cs="Times New Roman"/>
      <w:b/>
      <w:bCs/>
      <w:color w:val="333399"/>
      <w:sz w:val="28"/>
      <w:szCs w:val="32"/>
      <w:lang w:val="en-US"/>
    </w:rPr>
  </w:style>
  <w:style w:type="character" w:customStyle="1" w:styleId="Style1Char">
    <w:name w:val="Style1 Char"/>
    <w:rPr>
      <w:rFonts w:ascii="Calibri" w:eastAsia="Times New Roman" w:hAnsi="Calibri" w:cs="Calibri"/>
      <w:b/>
      <w:bCs/>
      <w:color w:val="333399"/>
      <w:sz w:val="40"/>
      <w:szCs w:val="40"/>
      <w:lang w:val="en-US"/>
    </w:rPr>
  </w:style>
  <w:style w:type="character" w:customStyle="1" w:styleId="ContentsChar">
    <w:name w:val="Contents Char"/>
    <w:rPr>
      <w:rFonts w:ascii="Calibri" w:eastAsia="Times New Roman" w:hAnsi="Calibri" w:cs="Calibri"/>
      <w:b/>
      <w:bCs/>
      <w:color w:val="333399"/>
      <w:sz w:val="28"/>
      <w:szCs w:val="32"/>
      <w:lang w:val="en-US"/>
    </w:rPr>
  </w:style>
  <w:style w:type="character" w:customStyle="1" w:styleId="EndnoteTextChar">
    <w:name w:val="Endnote Text Char"/>
    <w:rPr>
      <w:rFonts w:ascii="Calibri" w:eastAsia="Times New Roman" w:hAnsi="Calibri" w:cs="Calibri"/>
      <w:lang w:val="en-GB"/>
    </w:rPr>
  </w:style>
  <w:style w:type="character" w:customStyle="1" w:styleId="af0">
    <w:name w:val="Χαρακτήρες σημείωσης τέλους"/>
    <w:rPr>
      <w:rFonts w:ascii="Times New Roman" w:eastAsia="Times New Roman" w:hAnsi="Times New Roman" w:cs="Times New Roman"/>
      <w:vertAlign w:val="superscript"/>
    </w:rPr>
  </w:style>
  <w:style w:type="character" w:customStyle="1" w:styleId="EndnoteReference1">
    <w:name w:val="Endnote Reference1"/>
    <w:rPr>
      <w:rFonts w:ascii="Times New Roman" w:eastAsia="Times New Roman" w:hAnsi="Times New Roman" w:cs="Times New Roman"/>
      <w:vertAlign w:val="superscript"/>
    </w:rPr>
  </w:style>
  <w:style w:type="character" w:customStyle="1" w:styleId="af1">
    <w:name w:val="Κουκκίδες"/>
    <w:rPr>
      <w:rFonts w:ascii="OpenSymbol" w:eastAsia="OpenSymbol" w:hAnsi="OpenSymbol" w:cs="OpenSymbol"/>
    </w:rPr>
  </w:style>
  <w:style w:type="character" w:customStyle="1" w:styleId="15">
    <w:name w:val="Προεπιλεγμένη γραμματοσειρά1"/>
    <w:rPr>
      <w:rFonts w:ascii="Times New Roman" w:eastAsia="Times New Roman" w:hAnsi="Times New Roman" w:cs="Times New Roman"/>
    </w:rPr>
  </w:style>
  <w:style w:type="character" w:styleId="af2">
    <w:name w:val="Emphasis"/>
    <w:qFormat/>
    <w:rPr>
      <w:rFonts w:ascii="Times New Roman" w:eastAsia="Times New Roman" w:hAnsi="Times New Roman" w:cs="Times New Roman"/>
      <w:i/>
      <w:iCs/>
    </w:rPr>
  </w:style>
  <w:style w:type="character" w:customStyle="1" w:styleId="af3">
    <w:name w:val="Χαρακτήρες αρίθμησης"/>
    <w:rPr>
      <w:rFonts w:ascii="Times New Roman" w:eastAsia="Times New Roman" w:hAnsi="Times New Roman" w:cs="Times New Roman"/>
    </w:rPr>
  </w:style>
  <w:style w:type="character" w:customStyle="1" w:styleId="normalwithoutspacingChar">
    <w:name w:val="normal_without_spacing Char"/>
    <w:rPr>
      <w:rFonts w:ascii="Calibri" w:eastAsia="Times New Roman" w:hAnsi="Calibri" w:cs="Calibri"/>
      <w:sz w:val="22"/>
      <w:szCs w:val="24"/>
    </w:rPr>
  </w:style>
  <w:style w:type="character" w:customStyle="1" w:styleId="FootnoteTextChar1">
    <w:name w:val="Footnote Text Char1"/>
    <w:rPr>
      <w:rFonts w:ascii="Calibri" w:eastAsia="Times New Roman" w:hAnsi="Calibri" w:cs="Calibri"/>
      <w:lang w:val="en-IE" w:eastAsia="zh-CN"/>
    </w:rPr>
  </w:style>
  <w:style w:type="character" w:customStyle="1" w:styleId="foothangingChar">
    <w:name w:val="foot_hanging Char"/>
    <w:rPr>
      <w:rFonts w:ascii="Calibri" w:eastAsia="Times New Roman" w:hAnsi="Calibri" w:cs="Calibri"/>
      <w:sz w:val="18"/>
      <w:szCs w:val="18"/>
      <w:lang w:val="en-IE" w:eastAsia="zh-CN"/>
    </w:rPr>
  </w:style>
  <w:style w:type="character" w:customStyle="1" w:styleId="HTMLPreformattedChar">
    <w:name w:val="HTML Preformatted Char"/>
    <w:rPr>
      <w:rFonts w:ascii="Courier New" w:eastAsia="Times New Roman" w:hAnsi="Courier New" w:cs="Courier New"/>
    </w:rPr>
  </w:style>
  <w:style w:type="character" w:customStyle="1" w:styleId="apple-converted-space">
    <w:name w:val="apple-converted-space"/>
    <w:rPr>
      <w:rFonts w:ascii="Times New Roman" w:eastAsia="Times New Roman" w:hAnsi="Times New Roman" w:cs="Times New Roman"/>
    </w:rPr>
  </w:style>
  <w:style w:type="character" w:customStyle="1" w:styleId="BodyTextIndent3Char">
    <w:name w:val="Body Text Indent 3 Char"/>
    <w:rPr>
      <w:rFonts w:ascii="Calibri" w:eastAsia="Times New Roman" w:hAnsi="Calibri" w:cs="Calibri"/>
      <w:sz w:val="16"/>
      <w:szCs w:val="16"/>
      <w:lang w:val="en-GB"/>
    </w:rPr>
  </w:style>
  <w:style w:type="character" w:customStyle="1" w:styleId="WW-EndnoteReference">
    <w:name w:val="WW-Endnote Reference"/>
    <w:rPr>
      <w:rFonts w:ascii="Times New Roman" w:eastAsia="Times New Roman" w:hAnsi="Times New Roman" w:cs="Times New Roman"/>
      <w:vertAlign w:val="superscript"/>
    </w:rPr>
  </w:style>
  <w:style w:type="character" w:customStyle="1" w:styleId="FootnoteReference1">
    <w:name w:val="Footnote Reference1"/>
    <w:rPr>
      <w:rFonts w:ascii="Times New Roman" w:eastAsia="Times New Roman" w:hAnsi="Times New Roman" w:cs="Times New Roman"/>
      <w:vertAlign w:val="superscript"/>
    </w:rPr>
  </w:style>
  <w:style w:type="character" w:customStyle="1" w:styleId="FootnoteTextChar2">
    <w:name w:val="Footnote Text Char2"/>
    <w:rPr>
      <w:rFonts w:ascii="Calibri" w:eastAsia="Times New Roman" w:hAnsi="Calibri" w:cs="Calibri"/>
      <w:sz w:val="18"/>
      <w:lang w:val="en-IE" w:eastAsia="zh-CN"/>
    </w:rPr>
  </w:style>
  <w:style w:type="character" w:customStyle="1" w:styleId="foothangingChar1">
    <w:name w:val="foot_hanging Char1"/>
    <w:rPr>
      <w:rFonts w:ascii="Calibri" w:eastAsia="Times New Roman" w:hAnsi="Calibri" w:cs="Calibri"/>
      <w:sz w:val="18"/>
      <w:szCs w:val="18"/>
      <w:lang w:val="en-IE" w:eastAsia="zh-CN"/>
    </w:rPr>
  </w:style>
  <w:style w:type="character" w:customStyle="1" w:styleId="footersChar">
    <w:name w:val="footers Char"/>
    <w:rPr>
      <w:rFonts w:ascii="Times New Roman" w:eastAsia="Times New Roman" w:hAnsi="Times New Roman" w:cs="Times New Roman"/>
      <w:sz w:val="18"/>
      <w:szCs w:val="18"/>
      <w:lang w:val="en-IE" w:eastAsia="zh-CN"/>
    </w:rPr>
  </w:style>
  <w:style w:type="character" w:customStyle="1" w:styleId="CommentTextChar1">
    <w:name w:val="Comment Text Char1"/>
    <w:rPr>
      <w:rFonts w:ascii="Calibri" w:eastAsia="Times New Roman" w:hAnsi="Calibri" w:cs="Calibri"/>
      <w:lang w:val="en-GB" w:eastAsia="zh-CN"/>
    </w:rPr>
  </w:style>
  <w:style w:type="character" w:customStyle="1" w:styleId="HTMLPreformattedChar1">
    <w:name w:val="HTML Preformatted Char1"/>
    <w:rPr>
      <w:rFonts w:ascii="Courier New" w:eastAsia="Times New Roman" w:hAnsi="Courier New" w:cs="Courier New"/>
      <w:lang w:eastAsia="zh-CN"/>
    </w:rPr>
  </w:style>
  <w:style w:type="character" w:customStyle="1" w:styleId="BodyText3Char">
    <w:name w:val="Body Text 3 Char"/>
    <w:rPr>
      <w:rFonts w:ascii="Calibri" w:eastAsia="Times New Roman" w:hAnsi="Calibri" w:cs="Calibri"/>
      <w:sz w:val="16"/>
      <w:szCs w:val="16"/>
      <w:lang w:val="en-GB" w:eastAsia="zh-CN"/>
    </w:rPr>
  </w:style>
  <w:style w:type="character" w:customStyle="1" w:styleId="WW-EndnoteReference1">
    <w:name w:val="WW-Endnote Reference1"/>
    <w:rPr>
      <w:rFonts w:ascii="Times New Roman" w:eastAsia="Times New Roman" w:hAnsi="Times New Roman" w:cs="Times New Roman"/>
      <w:vertAlign w:val="superscript"/>
    </w:rPr>
  </w:style>
  <w:style w:type="character" w:customStyle="1" w:styleId="WW-EndnoteReference2">
    <w:name w:val="WW-Endnote Reference2"/>
    <w:rPr>
      <w:rFonts w:ascii="Times New Roman" w:eastAsia="Times New Roman" w:hAnsi="Times New Roman" w:cs="Times New Roman"/>
      <w:vertAlign w:val="superscript"/>
    </w:rPr>
  </w:style>
  <w:style w:type="character" w:customStyle="1" w:styleId="FootnoteTextChar3">
    <w:name w:val="Footnote Text Char3"/>
    <w:rPr>
      <w:rFonts w:ascii="Calibri" w:eastAsia="Times New Roman" w:hAnsi="Calibri" w:cs="Calibri"/>
      <w:sz w:val="18"/>
      <w:lang w:val="en-IE" w:eastAsia="zh-CN"/>
    </w:rPr>
  </w:style>
  <w:style w:type="character" w:customStyle="1" w:styleId="foothangingChar2">
    <w:name w:val="foot_hanging Char2"/>
    <w:rPr>
      <w:rFonts w:ascii="Calibri" w:eastAsia="Times New Roman" w:hAnsi="Calibri" w:cs="Calibri"/>
      <w:sz w:val="18"/>
      <w:szCs w:val="18"/>
      <w:lang w:val="en-IE" w:eastAsia="zh-CN"/>
    </w:rPr>
  </w:style>
  <w:style w:type="character" w:customStyle="1" w:styleId="footersChar1">
    <w:name w:val="footers Char1"/>
    <w:rPr>
      <w:rFonts w:ascii="Times New Roman" w:eastAsia="Times New Roman" w:hAnsi="Times New Roman" w:cs="Times New Roman"/>
      <w:sz w:val="18"/>
      <w:szCs w:val="18"/>
      <w:lang w:val="en-IE" w:eastAsia="zh-CN"/>
    </w:rPr>
  </w:style>
  <w:style w:type="character" w:customStyle="1" w:styleId="foootChar">
    <w:name w:val="fooot Char"/>
    <w:rPr>
      <w:rFonts w:ascii="Times New Roman" w:eastAsia="Times New Roman" w:hAnsi="Times New Roman" w:cs="Times New Roman"/>
      <w:sz w:val="18"/>
      <w:szCs w:val="18"/>
      <w:lang w:val="en-IE" w:eastAsia="zh-CN"/>
    </w:rPr>
  </w:style>
  <w:style w:type="character" w:customStyle="1" w:styleId="16">
    <w:name w:val="Παραπομπή σημείωσης τέλους1"/>
    <w:rPr>
      <w:rFonts w:ascii="Times New Roman" w:eastAsia="Times New Roman" w:hAnsi="Times New Roman" w:cs="Times New Roman"/>
      <w:vertAlign w:val="superscript"/>
    </w:rPr>
  </w:style>
  <w:style w:type="character" w:customStyle="1" w:styleId="Char">
    <w:name w:val="Κείμενο πλαισίου Char"/>
    <w:rPr>
      <w:rFonts w:ascii="Tahoma" w:eastAsia="Times New Roman" w:hAnsi="Tahoma" w:cs="Tahoma"/>
      <w:sz w:val="16"/>
      <w:szCs w:val="16"/>
      <w:lang w:val="en-GB"/>
    </w:rPr>
  </w:style>
  <w:style w:type="character" w:customStyle="1" w:styleId="Char0">
    <w:name w:val="Κείμενο σχολίου Char"/>
    <w:rPr>
      <w:rFonts w:ascii="Calibri" w:eastAsia="Times New Roman" w:hAnsi="Calibri" w:cs="Calibri"/>
      <w:lang w:val="en-GB"/>
    </w:rPr>
  </w:style>
  <w:style w:type="character" w:customStyle="1" w:styleId="Char1">
    <w:name w:val="Θέμα σχολίου Char"/>
    <w:rPr>
      <w:rFonts w:ascii="Calibri" w:eastAsia="Times New Roman"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EndnoteReference3">
    <w:name w:val="WW-Endnote Reference3"/>
    <w:rPr>
      <w:rFonts w:ascii="Times New Roman" w:eastAsia="Times New Roman" w:hAnsi="Times New Roman" w:cs="Times New Roman"/>
      <w:vertAlign w:val="superscript"/>
    </w:rPr>
  </w:style>
  <w:style w:type="character" w:customStyle="1" w:styleId="WW-EndnoteReference4">
    <w:name w:val="WW-Endnote Reference4"/>
    <w:rPr>
      <w:rFonts w:ascii="Times New Roman" w:eastAsia="Times New Roman" w:hAnsi="Times New Roman" w:cs="Times New Roman"/>
      <w:vertAlign w:val="superscript"/>
    </w:rPr>
  </w:style>
  <w:style w:type="character" w:customStyle="1" w:styleId="WW-EndnoteReference5">
    <w:name w:val="WW-Endnote Reference5"/>
    <w:rPr>
      <w:rFonts w:ascii="Times New Roman" w:eastAsia="Times New Roman" w:hAnsi="Times New Roman" w:cs="Times New Roman"/>
      <w:vertAlign w:val="superscript"/>
    </w:rPr>
  </w:style>
  <w:style w:type="character" w:styleId="-0">
    <w:name w:val="FollowedHyperlink"/>
    <w:rPr>
      <w:rFonts w:ascii="Times New Roman" w:eastAsia="Times New Roman" w:hAnsi="Times New Roman" w:cs="Times New Roman"/>
      <w:color w:val="800000"/>
      <w:u w:val="single"/>
    </w:rPr>
  </w:style>
  <w:style w:type="character" w:customStyle="1" w:styleId="WW-EndnoteReference6">
    <w:name w:val="WW-Endnote Reference6"/>
    <w:rPr>
      <w:rFonts w:ascii="Times New Roman" w:eastAsia="Times New Roman" w:hAnsi="Times New Roman" w:cs="Times New Roman"/>
      <w:vertAlign w:val="superscript"/>
    </w:rPr>
  </w:style>
  <w:style w:type="character" w:customStyle="1" w:styleId="WW-EndnoteReference7">
    <w:name w:val="WW-Endnote Reference7"/>
    <w:rPr>
      <w:rFonts w:ascii="Times New Roman" w:eastAsia="Times New Roman" w:hAnsi="Times New Roman" w:cs="Times New Roman"/>
      <w:vertAlign w:val="superscript"/>
    </w:rPr>
  </w:style>
  <w:style w:type="character" w:customStyle="1" w:styleId="WW-EndnoteReference8">
    <w:name w:val="WW-Endnote Reference8"/>
    <w:rPr>
      <w:rFonts w:ascii="Times New Roman" w:eastAsia="Times New Roman" w:hAnsi="Times New Roman" w:cs="Times New Roman"/>
      <w:vertAlign w:val="superscript"/>
    </w:rPr>
  </w:style>
  <w:style w:type="character" w:customStyle="1" w:styleId="WW-EndnoteReference9">
    <w:name w:val="WW-Endnote Reference9"/>
    <w:rPr>
      <w:rFonts w:ascii="Times New Roman" w:eastAsia="Times New Roman" w:hAnsi="Times New Roman" w:cs="Times New Roman"/>
      <w:vertAlign w:val="superscript"/>
    </w:rPr>
  </w:style>
  <w:style w:type="character" w:customStyle="1" w:styleId="WW-EndnoteReference10">
    <w:name w:val="WW-Endnote Reference10"/>
    <w:rPr>
      <w:rFonts w:ascii="Times New Roman" w:eastAsia="Times New Roman" w:hAnsi="Times New Roman" w:cs="Times New Roman"/>
      <w:vertAlign w:val="superscript"/>
    </w:rPr>
  </w:style>
  <w:style w:type="character" w:customStyle="1" w:styleId="WW-EndnoteReference11">
    <w:name w:val="WW-Endnote Reference11"/>
    <w:rPr>
      <w:rFonts w:ascii="Times New Roman" w:eastAsia="Times New Roman" w:hAnsi="Times New Roman" w:cs="Times New Roman"/>
      <w:vertAlign w:val="superscript"/>
    </w:rPr>
  </w:style>
  <w:style w:type="character" w:customStyle="1" w:styleId="WW-EndnoteReference12">
    <w:name w:val="WW-Endnote Reference12"/>
    <w:rPr>
      <w:rFonts w:ascii="Times New Roman" w:eastAsia="Times New Roman" w:hAnsi="Times New Roman" w:cs="Times New Roman"/>
      <w:vertAlign w:val="superscript"/>
    </w:rPr>
  </w:style>
  <w:style w:type="character" w:customStyle="1" w:styleId="WW-FootnoteReference13">
    <w:name w:val="WW-Footnote Reference13"/>
    <w:rPr>
      <w:rFonts w:ascii="Times New Roman" w:eastAsia="Times New Roman" w:hAnsi="Times New Roman" w:cs="Times New Roman"/>
      <w:vertAlign w:val="superscript"/>
    </w:rPr>
  </w:style>
  <w:style w:type="character" w:customStyle="1" w:styleId="WW-EndnoteReference13">
    <w:name w:val="WW-Endnote Reference13"/>
    <w:rPr>
      <w:rFonts w:ascii="Times New Roman" w:eastAsia="Times New Roman" w:hAnsi="Times New Roman" w:cs="Times New Roman"/>
      <w:vertAlign w:val="superscript"/>
    </w:rPr>
  </w:style>
  <w:style w:type="character" w:styleId="af4">
    <w:name w:val="endnote reference"/>
    <w:rPr>
      <w:rFonts w:ascii="Times New Roman" w:eastAsia="Times New Roman" w:hAnsi="Times New Roman" w:cs="Times New Roman"/>
      <w:vertAlign w:val="superscript"/>
    </w:rPr>
  </w:style>
  <w:style w:type="character" w:customStyle="1" w:styleId="24">
    <w:name w:val="Παραπομπή σημείωσης τέλους2"/>
    <w:rPr>
      <w:rFonts w:ascii="Times New Roman" w:eastAsia="Times New Roman" w:hAnsi="Times New Roman" w:cs="Times New Roman"/>
      <w:vertAlign w:val="superscript"/>
    </w:rPr>
  </w:style>
  <w:style w:type="character" w:customStyle="1" w:styleId="WW-EndnoteReference14">
    <w:name w:val="WW-Endnote Reference14"/>
    <w:rPr>
      <w:rFonts w:ascii="Times New Roman" w:eastAsia="Times New Roman" w:hAnsi="Times New Roman" w:cs="Times New Roman"/>
      <w:vertAlign w:val="superscript"/>
    </w:rPr>
  </w:style>
  <w:style w:type="character" w:customStyle="1" w:styleId="WW-EndnoteReference15">
    <w:name w:val="WW-Endnote Reference15"/>
    <w:rPr>
      <w:rFonts w:ascii="Times New Roman" w:eastAsia="Times New Roman" w:hAnsi="Times New Roman" w:cs="Times New Roman"/>
      <w:vertAlign w:val="superscript"/>
    </w:rPr>
  </w:style>
  <w:style w:type="character" w:customStyle="1" w:styleId="WW-EndnoteReference16">
    <w:name w:val="WW-Endnote Reference16"/>
    <w:rPr>
      <w:rFonts w:ascii="Times New Roman" w:eastAsia="Times New Roman" w:hAnsi="Times New Roman" w:cs="Times New Roman"/>
      <w:vertAlign w:val="superscript"/>
    </w:rPr>
  </w:style>
  <w:style w:type="character" w:customStyle="1" w:styleId="32">
    <w:name w:val="Παραπομπή σημείωσης τέλους3"/>
    <w:rPr>
      <w:rFonts w:ascii="Times New Roman" w:eastAsia="Times New Roman" w:hAnsi="Times New Roman" w:cs="Times New Roman"/>
      <w:vertAlign w:val="superscript"/>
    </w:rPr>
  </w:style>
  <w:style w:type="character" w:customStyle="1" w:styleId="WW-FootnoteReference18">
    <w:name w:val="WW-Footnote Reference18"/>
    <w:rPr>
      <w:rFonts w:ascii="Times New Roman" w:eastAsia="Times New Roman" w:hAnsi="Times New Roman" w:cs="Times New Roman"/>
      <w:vertAlign w:val="superscript"/>
    </w:rPr>
  </w:style>
  <w:style w:type="character" w:customStyle="1" w:styleId="WW-EndnoteReference18">
    <w:name w:val="WW-Endnote Reference18"/>
    <w:rPr>
      <w:rFonts w:ascii="Times New Roman" w:eastAsia="Times New Roman" w:hAnsi="Times New Roman" w:cs="Times New Roman"/>
      <w:vertAlign w:val="superscript"/>
    </w:rPr>
  </w:style>
  <w:style w:type="character" w:customStyle="1" w:styleId="WW-EndnoteReference19">
    <w:name w:val="WW-Endnote Reference19"/>
    <w:rPr>
      <w:rFonts w:ascii="Times New Roman" w:eastAsia="Times New Roman" w:hAnsi="Times New Roman" w:cs="Times New Roman"/>
      <w:vertAlign w:val="superscript"/>
    </w:rPr>
  </w:style>
  <w:style w:type="character" w:customStyle="1" w:styleId="WW-FootnoteReference20">
    <w:name w:val="WW-Footnote Reference20"/>
    <w:rPr>
      <w:rFonts w:ascii="Times New Roman" w:eastAsia="Times New Roman" w:hAnsi="Times New Roman" w:cs="Times New Roman"/>
      <w:vertAlign w:val="superscript"/>
    </w:rPr>
  </w:style>
  <w:style w:type="character" w:customStyle="1" w:styleId="WW-EndnoteReference20">
    <w:name w:val="WW-Endnote Reference20"/>
    <w:rPr>
      <w:rFonts w:ascii="Times New Roman" w:eastAsia="Times New Roman" w:hAnsi="Times New Roman" w:cs="Times New Roman"/>
      <w:vertAlign w:val="superscript"/>
    </w:rPr>
  </w:style>
  <w:style w:type="character" w:customStyle="1" w:styleId="af5">
    <w:name w:val="Σύνδεση ευρετηρίου"/>
    <w:rPr>
      <w:rFonts w:ascii="Times New Roman" w:eastAsia="Times New Roman" w:hAnsi="Times New Roman" w:cs="Times New Roman"/>
    </w:rPr>
  </w:style>
  <w:style w:type="paragraph" w:customStyle="1" w:styleId="af6">
    <w:name w:val="Επικεφαλίδα"/>
    <w:basedOn w:val="a"/>
    <w:next w:val="a7"/>
    <w:pPr>
      <w:keepNext/>
      <w:spacing w:before="240"/>
    </w:pPr>
    <w:rPr>
      <w:rFonts w:ascii="Liberation Sans" w:eastAsia="Microsoft YaHei" w:hAnsi="Liberation Sans" w:cs="Mangal"/>
      <w:sz w:val="28"/>
      <w:szCs w:val="28"/>
    </w:rPr>
  </w:style>
  <w:style w:type="paragraph" w:styleId="af7">
    <w:name w:val="List"/>
    <w:basedOn w:val="a7"/>
    <w:rPr>
      <w:rFonts w:cs="Mangal"/>
    </w:rPr>
  </w:style>
  <w:style w:type="paragraph" w:styleId="af8">
    <w:name w:val="caption"/>
    <w:basedOn w:val="a"/>
    <w:qFormat/>
    <w:pPr>
      <w:suppressLineNumbers/>
      <w:spacing w:before="120"/>
    </w:pPr>
    <w:rPr>
      <w:rFonts w:ascii="Times New Roman" w:hAnsi="Times New Roman" w:cs="Mangal"/>
      <w:i/>
      <w:iCs/>
      <w:sz w:val="24"/>
    </w:rPr>
  </w:style>
  <w:style w:type="paragraph" w:customStyle="1" w:styleId="af9">
    <w:name w:val="Ευρετήριο"/>
    <w:basedOn w:val="a"/>
    <w:pPr>
      <w:suppressLineNumbers/>
    </w:pPr>
    <w:rPr>
      <w:rFonts w:ascii="Times New Roman" w:hAnsi="Times New Roman" w:cs="Mangal"/>
    </w:rPr>
  </w:style>
  <w:style w:type="paragraph" w:customStyle="1" w:styleId="WW-Caption">
    <w:name w:val="WW-Caption"/>
    <w:basedOn w:val="a"/>
    <w:pPr>
      <w:suppressLineNumbers/>
      <w:spacing w:before="120"/>
    </w:pPr>
    <w:rPr>
      <w:rFonts w:ascii="Times New Roman" w:hAnsi="Times New Roman" w:cs="Mangal"/>
      <w:i/>
      <w:iCs/>
      <w:sz w:val="24"/>
    </w:rPr>
  </w:style>
  <w:style w:type="paragraph" w:customStyle="1" w:styleId="WW-Caption1">
    <w:name w:val="WW-Caption1"/>
    <w:basedOn w:val="a"/>
    <w:pPr>
      <w:suppressLineNumbers/>
      <w:spacing w:before="120"/>
    </w:pPr>
    <w:rPr>
      <w:rFonts w:ascii="Times New Roman" w:hAnsi="Times New Roman" w:cs="Mangal"/>
      <w:i/>
      <w:iCs/>
      <w:sz w:val="24"/>
    </w:rPr>
  </w:style>
  <w:style w:type="paragraph" w:customStyle="1" w:styleId="17">
    <w:name w:val="Λεζάντα1"/>
    <w:basedOn w:val="a"/>
    <w:pPr>
      <w:suppressLineNumbers/>
      <w:spacing w:before="120"/>
    </w:pPr>
    <w:rPr>
      <w:rFonts w:ascii="Times New Roman" w:hAnsi="Times New Roman" w:cs="Mangal"/>
      <w:i/>
      <w:iCs/>
      <w:sz w:val="24"/>
    </w:rPr>
  </w:style>
  <w:style w:type="paragraph" w:customStyle="1" w:styleId="WW-Caption11">
    <w:name w:val="WW-Caption11"/>
    <w:basedOn w:val="a"/>
    <w:pPr>
      <w:suppressLineNumbers/>
      <w:spacing w:before="120"/>
    </w:pPr>
    <w:rPr>
      <w:rFonts w:ascii="Times New Roman" w:hAnsi="Times New Roman" w:cs="Mangal"/>
      <w:i/>
      <w:iCs/>
      <w:sz w:val="24"/>
    </w:rPr>
  </w:style>
  <w:style w:type="paragraph" w:customStyle="1" w:styleId="WW-Caption111">
    <w:name w:val="WW-Caption111"/>
    <w:basedOn w:val="a"/>
    <w:pPr>
      <w:suppressLineNumbers/>
      <w:spacing w:before="120"/>
    </w:pPr>
    <w:rPr>
      <w:rFonts w:ascii="Times New Roman" w:hAnsi="Times New Roman" w:cs="Mangal"/>
      <w:i/>
      <w:iCs/>
      <w:sz w:val="24"/>
    </w:rPr>
  </w:style>
  <w:style w:type="paragraph" w:customStyle="1" w:styleId="WW-Caption1111">
    <w:name w:val="WW-Caption1111"/>
    <w:basedOn w:val="a"/>
    <w:pPr>
      <w:suppressLineNumbers/>
      <w:spacing w:before="120"/>
    </w:pPr>
    <w:rPr>
      <w:rFonts w:ascii="Times New Roman" w:hAnsi="Times New Roman" w:cs="Mangal"/>
      <w:i/>
      <w:iCs/>
      <w:sz w:val="24"/>
    </w:rPr>
  </w:style>
  <w:style w:type="paragraph" w:customStyle="1" w:styleId="WW-Caption11111">
    <w:name w:val="WW-Caption11111"/>
    <w:basedOn w:val="a"/>
    <w:pPr>
      <w:suppressLineNumbers/>
      <w:spacing w:before="120"/>
    </w:pPr>
    <w:rPr>
      <w:rFonts w:ascii="Times New Roman" w:hAnsi="Times New Roman" w:cs="Mangal"/>
      <w:i/>
      <w:iCs/>
      <w:sz w:val="24"/>
    </w:rPr>
  </w:style>
  <w:style w:type="paragraph" w:customStyle="1" w:styleId="25">
    <w:name w:val="Λεζάντα2"/>
    <w:basedOn w:val="a"/>
    <w:pPr>
      <w:suppressLineNumbers/>
      <w:spacing w:before="120"/>
    </w:pPr>
    <w:rPr>
      <w:rFonts w:ascii="Times New Roman" w:hAnsi="Times New Roman" w:cs="Mangal"/>
      <w:i/>
      <w:iCs/>
      <w:sz w:val="24"/>
    </w:rPr>
  </w:style>
  <w:style w:type="paragraph" w:customStyle="1" w:styleId="Caption1">
    <w:name w:val="Caption1"/>
    <w:basedOn w:val="a"/>
    <w:pPr>
      <w:suppressLineNumbers/>
      <w:spacing w:before="120"/>
    </w:pPr>
    <w:rPr>
      <w:rFonts w:ascii="Times New Roman" w:hAnsi="Times New Roman" w:cs="Mangal"/>
      <w:i/>
      <w:iCs/>
      <w:sz w:val="24"/>
    </w:rPr>
  </w:style>
  <w:style w:type="paragraph" w:customStyle="1" w:styleId="WW-Caption111111">
    <w:name w:val="WW-Caption111111"/>
    <w:basedOn w:val="a"/>
    <w:pPr>
      <w:suppressLineNumbers/>
      <w:spacing w:before="120"/>
    </w:pPr>
    <w:rPr>
      <w:rFonts w:ascii="Times New Roman" w:hAnsi="Times New Roman" w:cs="Mangal"/>
      <w:i/>
      <w:iCs/>
      <w:sz w:val="24"/>
    </w:rPr>
  </w:style>
  <w:style w:type="paragraph" w:customStyle="1" w:styleId="WW-Caption1111111">
    <w:name w:val="WW-Caption1111111"/>
    <w:basedOn w:val="a"/>
    <w:pPr>
      <w:suppressLineNumbers/>
      <w:spacing w:before="120"/>
    </w:pPr>
    <w:rPr>
      <w:rFonts w:ascii="Times New Roman" w:hAnsi="Times New Roman" w:cs="Mangal"/>
      <w:i/>
      <w:iCs/>
      <w:sz w:val="24"/>
    </w:rPr>
  </w:style>
  <w:style w:type="paragraph" w:customStyle="1" w:styleId="WW-Caption11111111">
    <w:name w:val="WW-Caption11111111"/>
    <w:basedOn w:val="a"/>
    <w:pPr>
      <w:suppressLineNumbers/>
      <w:spacing w:before="120"/>
    </w:pPr>
    <w:rPr>
      <w:rFonts w:ascii="Times New Roman" w:hAnsi="Times New Roman" w:cs="Mangal"/>
      <w:i/>
      <w:iCs/>
      <w:sz w:val="24"/>
    </w:rPr>
  </w:style>
  <w:style w:type="paragraph" w:customStyle="1" w:styleId="WW-Caption111111111">
    <w:name w:val="WW-Caption111111111"/>
    <w:basedOn w:val="a"/>
    <w:pPr>
      <w:suppressLineNumbers/>
      <w:spacing w:before="120"/>
    </w:pPr>
    <w:rPr>
      <w:rFonts w:ascii="Times New Roman" w:hAnsi="Times New Roman" w:cs="Mangal"/>
      <w:i/>
      <w:iCs/>
      <w:sz w:val="24"/>
    </w:rPr>
  </w:style>
  <w:style w:type="paragraph" w:customStyle="1" w:styleId="WW-Caption1111111111">
    <w:name w:val="WW-Caption1111111111"/>
    <w:basedOn w:val="a"/>
    <w:pPr>
      <w:suppressLineNumbers/>
      <w:spacing w:before="120"/>
    </w:pPr>
    <w:rPr>
      <w:rFonts w:ascii="Times New Roman" w:hAnsi="Times New Roman" w:cs="Mangal"/>
      <w:i/>
      <w:iCs/>
      <w:sz w:val="24"/>
    </w:rPr>
  </w:style>
  <w:style w:type="paragraph" w:customStyle="1" w:styleId="WW-Caption11111111111">
    <w:name w:val="WW-Caption11111111111"/>
    <w:basedOn w:val="a"/>
    <w:pPr>
      <w:suppressLineNumbers/>
      <w:spacing w:before="120"/>
    </w:pPr>
    <w:rPr>
      <w:rFonts w:ascii="Times New Roman" w:hAnsi="Times New Roman" w:cs="Mangal"/>
      <w:i/>
      <w:iCs/>
      <w:sz w:val="24"/>
    </w:rPr>
  </w:style>
  <w:style w:type="paragraph" w:customStyle="1" w:styleId="WW-Caption111111111111">
    <w:name w:val="WW-Caption111111111111"/>
    <w:basedOn w:val="a"/>
    <w:pPr>
      <w:suppressLineNumbers/>
      <w:spacing w:before="120"/>
    </w:pPr>
    <w:rPr>
      <w:rFonts w:ascii="Times New Roman" w:hAnsi="Times New Roman" w:cs="Mangal"/>
      <w:i/>
      <w:iCs/>
      <w:sz w:val="24"/>
    </w:rPr>
  </w:style>
  <w:style w:type="paragraph" w:customStyle="1" w:styleId="WW-Caption1111111111111">
    <w:name w:val="WW-Caption1111111111111"/>
    <w:basedOn w:val="a"/>
    <w:pPr>
      <w:suppressLineNumbers/>
      <w:spacing w:before="120"/>
    </w:pPr>
    <w:rPr>
      <w:rFonts w:ascii="Times New Roman" w:hAnsi="Times New Roman" w:cs="Mangal"/>
      <w:i/>
      <w:iCs/>
      <w:sz w:val="24"/>
    </w:rPr>
  </w:style>
  <w:style w:type="paragraph" w:customStyle="1" w:styleId="WW-Caption11111111111111">
    <w:name w:val="WW-Caption11111111111111"/>
    <w:basedOn w:val="a"/>
    <w:pPr>
      <w:suppressLineNumbers/>
      <w:spacing w:before="120"/>
    </w:pPr>
    <w:rPr>
      <w:rFonts w:ascii="Times New Roman" w:hAnsi="Times New Roman" w:cs="Mangal"/>
      <w:i/>
      <w:iCs/>
      <w:sz w:val="24"/>
    </w:rPr>
  </w:style>
  <w:style w:type="paragraph" w:customStyle="1" w:styleId="WW-Caption111111111111111">
    <w:name w:val="WW-Caption111111111111111"/>
    <w:basedOn w:val="a"/>
    <w:pPr>
      <w:suppressLineNumbers/>
      <w:spacing w:before="120"/>
    </w:pPr>
    <w:rPr>
      <w:rFonts w:ascii="Times New Roman" w:hAnsi="Times New Roman" w:cs="Mangal"/>
      <w:i/>
      <w:iCs/>
      <w:sz w:val="24"/>
    </w:rPr>
  </w:style>
  <w:style w:type="paragraph" w:customStyle="1" w:styleId="WW-Caption1111111111111111">
    <w:name w:val="WW-Caption1111111111111111"/>
    <w:basedOn w:val="a"/>
    <w:pPr>
      <w:suppressLineNumbers/>
      <w:spacing w:before="120"/>
    </w:pPr>
    <w:rPr>
      <w:rFonts w:ascii="Times New Roman" w:hAnsi="Times New Roman" w:cs="Mangal"/>
      <w:i/>
      <w:iCs/>
      <w:sz w:val="24"/>
    </w:rPr>
  </w:style>
  <w:style w:type="paragraph" w:customStyle="1" w:styleId="18">
    <w:name w:val="Λεζάντα1"/>
    <w:basedOn w:val="a"/>
    <w:pPr>
      <w:suppressLineNumbers/>
      <w:spacing w:before="120"/>
    </w:pPr>
    <w:rPr>
      <w:rFonts w:ascii="Times New Roman" w:hAnsi="Times New Roman" w:cs="Mangal"/>
      <w:i/>
      <w:iCs/>
      <w:sz w:val="24"/>
    </w:rPr>
  </w:style>
  <w:style w:type="paragraph" w:customStyle="1" w:styleId="WW-Caption11111111111111111">
    <w:name w:val="WW-Caption11111111111111111"/>
    <w:basedOn w:val="a"/>
    <w:pPr>
      <w:suppressLineNumbers/>
      <w:spacing w:before="120"/>
    </w:pPr>
    <w:rPr>
      <w:rFonts w:ascii="Times New Roman" w:hAnsi="Times New Roman" w:cs="Mangal"/>
      <w:i/>
      <w:iCs/>
      <w:sz w:val="24"/>
    </w:rPr>
  </w:style>
  <w:style w:type="paragraph" w:customStyle="1" w:styleId="WW-Caption111111111111111111">
    <w:name w:val="WW-Caption111111111111111111"/>
    <w:basedOn w:val="a"/>
    <w:pPr>
      <w:suppressLineNumbers/>
      <w:spacing w:before="120"/>
    </w:pPr>
    <w:rPr>
      <w:rFonts w:ascii="Times New Roman" w:hAnsi="Times New Roman" w:cs="Mangal"/>
      <w:i/>
      <w:iCs/>
      <w:sz w:val="24"/>
    </w:rPr>
  </w:style>
  <w:style w:type="paragraph" w:customStyle="1" w:styleId="WW-Caption1111111111111111111">
    <w:name w:val="WW-Caption1111111111111111111"/>
    <w:basedOn w:val="a"/>
    <w:pPr>
      <w:suppressLineNumbers/>
      <w:spacing w:before="120"/>
    </w:pPr>
    <w:rPr>
      <w:rFonts w:ascii="Times New Roman" w:hAnsi="Times New Roman" w:cs="Mangal"/>
      <w:i/>
      <w:iCs/>
      <w:sz w:val="24"/>
    </w:rPr>
  </w:style>
  <w:style w:type="paragraph" w:customStyle="1" w:styleId="WW-Caption11111111111111111111">
    <w:name w:val="WW-Caption11111111111111111111"/>
    <w:basedOn w:val="a"/>
    <w:pPr>
      <w:suppressLineNumbers/>
      <w:spacing w:before="120"/>
    </w:pPr>
    <w:rPr>
      <w:rFonts w:ascii="Times New Roman" w:hAnsi="Times New Roman" w:cs="Mangal"/>
      <w:i/>
      <w:iCs/>
      <w:sz w:val="24"/>
    </w:rPr>
  </w:style>
  <w:style w:type="paragraph" w:customStyle="1" w:styleId="Bullet">
    <w:name w:val="Bullet"/>
    <w:basedOn w:val="a"/>
    <w:pPr>
      <w:numPr>
        <w:numId w:val="5"/>
      </w:numPr>
      <w:spacing w:after="100"/>
    </w:pPr>
    <w:rPr>
      <w:rFonts w:ascii="Times New Roman" w:eastAsia="MS Mincho" w:hAnsi="Times New Roman" w:cs="Times New Roman"/>
      <w:lang w:val="en-US" w:eastAsia="ja-JP"/>
    </w:rPr>
  </w:style>
  <w:style w:type="paragraph" w:customStyle="1" w:styleId="inserttext">
    <w:name w:val="insert text"/>
    <w:basedOn w:val="a"/>
    <w:pPr>
      <w:spacing w:after="100"/>
      <w:ind w:left="794"/>
    </w:pPr>
    <w:rPr>
      <w:rFonts w:ascii="Times New Roman" w:eastAsia="MS Mincho" w:hAnsi="Times New Roman" w:cs="Times New Roman"/>
      <w:lang w:val="en-US" w:eastAsia="ja-JP"/>
    </w:rPr>
  </w:style>
  <w:style w:type="paragraph" w:styleId="afa">
    <w:name w:val="header"/>
    <w:aliases w:val="hd,Header Titlos Prosforas"/>
    <w:basedOn w:val="a"/>
    <w:uiPriority w:val="99"/>
    <w:rPr>
      <w:rFonts w:ascii="Times New Roman" w:hAnsi="Times New Roman" w:cs="Times New Roman"/>
    </w:rPr>
  </w:style>
  <w:style w:type="paragraph" w:styleId="afb">
    <w:name w:val="Balloon Text"/>
    <w:basedOn w:val="a"/>
    <w:rPr>
      <w:rFonts w:ascii="Tahoma" w:hAnsi="Tahoma" w:cs="Tahoma"/>
      <w:sz w:val="16"/>
      <w:szCs w:val="16"/>
    </w:rPr>
  </w:style>
  <w:style w:type="paragraph" w:styleId="afc">
    <w:name w:val="annotation text"/>
    <w:basedOn w:val="a"/>
    <w:rPr>
      <w:rFonts w:ascii="Times New Roman" w:hAnsi="Times New Roman" w:cs="Times New Roman"/>
      <w:sz w:val="20"/>
      <w:szCs w:val="20"/>
    </w:rPr>
  </w:style>
  <w:style w:type="paragraph" w:styleId="afd">
    <w:name w:val="annotation subject"/>
    <w:basedOn w:val="afc"/>
    <w:next w:val="afc"/>
    <w:rPr>
      <w:b/>
      <w:bCs/>
    </w:rPr>
  </w:style>
  <w:style w:type="paragraph" w:styleId="afe">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f">
    <w:name w:val="List Paragraph"/>
    <w:basedOn w:val="a"/>
    <w:uiPriority w:val="34"/>
    <w:qFormat/>
    <w:pPr>
      <w:spacing w:after="200"/>
      <w:ind w:left="720"/>
      <w:contextualSpacing/>
    </w:pPr>
    <w:rPr>
      <w:rFonts w:ascii="Times New Roman" w:hAnsi="Times New Roman" w:cs="Times New Roman"/>
    </w:rPr>
  </w:style>
  <w:style w:type="paragraph" w:styleId="50">
    <w:name w:val="toc 5"/>
    <w:basedOn w:val="a"/>
    <w:next w:val="a"/>
    <w:pPr>
      <w:spacing w:after="0"/>
      <w:ind w:left="880"/>
      <w:jc w:val="left"/>
    </w:pPr>
    <w:rPr>
      <w:sz w:val="18"/>
      <w:szCs w:val="18"/>
    </w:rPr>
  </w:style>
  <w:style w:type="paragraph" w:styleId="60">
    <w:name w:val="toc 6"/>
    <w:basedOn w:val="a"/>
    <w:next w:val="a"/>
    <w:pPr>
      <w:spacing w:after="0"/>
      <w:ind w:left="1100"/>
      <w:jc w:val="left"/>
    </w:pPr>
    <w:rPr>
      <w:sz w:val="18"/>
      <w:szCs w:val="18"/>
    </w:rPr>
  </w:style>
  <w:style w:type="paragraph" w:styleId="70">
    <w:name w:val="toc 7"/>
    <w:basedOn w:val="a"/>
    <w:next w:val="a"/>
    <w:pPr>
      <w:spacing w:after="0"/>
      <w:ind w:left="1320"/>
      <w:jc w:val="left"/>
    </w:pPr>
    <w:rPr>
      <w:sz w:val="18"/>
      <w:szCs w:val="18"/>
    </w:rPr>
  </w:style>
  <w:style w:type="paragraph" w:styleId="80">
    <w:name w:val="toc 8"/>
    <w:basedOn w:val="a"/>
    <w:next w:val="a"/>
    <w:pPr>
      <w:spacing w:after="0"/>
      <w:ind w:left="1540"/>
      <w:jc w:val="left"/>
    </w:pPr>
    <w:rPr>
      <w:sz w:val="18"/>
      <w:szCs w:val="18"/>
    </w:rPr>
  </w:style>
  <w:style w:type="paragraph" w:styleId="90">
    <w:name w:val="toc 9"/>
    <w:basedOn w:val="a"/>
    <w:next w:val="a"/>
    <w:pPr>
      <w:spacing w:after="0"/>
      <w:ind w:left="1760"/>
      <w:jc w:val="left"/>
    </w:pPr>
    <w:rPr>
      <w:sz w:val="18"/>
      <w:szCs w:val="18"/>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styleId="aff0">
    <w:name w:val="Body Text Indent"/>
    <w:basedOn w:val="a"/>
    <w:pPr>
      <w:ind w:firstLine="1134"/>
    </w:pPr>
    <w:rPr>
      <w:rFonts w:ascii="Arial" w:hAnsi="Arial" w:cs="Arial"/>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3">
    <w:name w:val="Body Text Indent 3"/>
    <w:basedOn w:val="a"/>
    <w:pPr>
      <w:suppressAutoHyphens w:val="0"/>
      <w:spacing w:line="312" w:lineRule="auto"/>
      <w:ind w:left="283"/>
    </w:pPr>
    <w:rPr>
      <w:rFonts w:ascii="Times New Roman" w:hAnsi="Times New Roman"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rPr>
      <w:rFonts w:ascii="Times New Roman" w:hAnsi="Times New Roman" w:cs="Times New Roman"/>
    </w:rPr>
  </w:style>
  <w:style w:type="paragraph" w:customStyle="1" w:styleId="aff3">
    <w:name w:val="Επικεφαλίδα πίνακα"/>
    <w:basedOn w:val="aff2"/>
    <w:pPr>
      <w:jc w:val="center"/>
    </w:pPr>
    <w:rPr>
      <w:b/>
      <w:bCs/>
    </w:rPr>
  </w:style>
  <w:style w:type="paragraph" w:customStyle="1" w:styleId="Textbody">
    <w:name w:val="Text body"/>
    <w:basedOn w:val="Standard"/>
    <w:pPr>
      <w:spacing w:after="120"/>
    </w:pPr>
    <w:rPr>
      <w:rFonts w:eastAsia="Times New Roman" w:cs="Times New Roman"/>
    </w:rPr>
  </w:style>
  <w:style w:type="paragraph" w:customStyle="1" w:styleId="Footnote">
    <w:name w:val="Footnote"/>
    <w:basedOn w:val="Standard"/>
    <w:pPr>
      <w:suppressLineNumbers/>
      <w:ind w:left="283" w:hanging="283"/>
    </w:pPr>
    <w:rPr>
      <w:rFonts w:eastAsia="Times New Roman" w:cs="Times New Roman"/>
      <w:sz w:val="20"/>
      <w:szCs w:val="20"/>
    </w:rPr>
  </w:style>
  <w:style w:type="paragraph" w:styleId="34">
    <w:name w:val="Body Text 3"/>
    <w:basedOn w:val="a"/>
    <w:rPr>
      <w:rFonts w:ascii="Times New Roman" w:hAnsi="Times New Roman" w:cs="Times New Roman"/>
      <w:sz w:val="16"/>
      <w:szCs w:val="16"/>
    </w:rPr>
  </w:style>
  <w:style w:type="paragraph" w:customStyle="1" w:styleId="19">
    <w:name w:val="Κείμενο πλαισίου1"/>
    <w:basedOn w:val="a"/>
    <w:pPr>
      <w:spacing w:after="0"/>
    </w:pPr>
    <w:rPr>
      <w:rFonts w:ascii="Tahoma" w:hAnsi="Tahoma" w:cs="Tahoma"/>
      <w:sz w:val="16"/>
      <w:szCs w:val="16"/>
    </w:rPr>
  </w:style>
  <w:style w:type="paragraph" w:customStyle="1" w:styleId="1a">
    <w:name w:val="Κείμενο σχολίου1"/>
    <w:basedOn w:val="a"/>
    <w:rPr>
      <w:rFonts w:ascii="Times New Roman" w:hAnsi="Times New Roman" w:cs="Times New Roman"/>
      <w:sz w:val="20"/>
      <w:szCs w:val="20"/>
    </w:rPr>
  </w:style>
  <w:style w:type="paragraph" w:customStyle="1" w:styleId="1b">
    <w:name w:val="Θέμα σχολίου1"/>
    <w:basedOn w:val="1a"/>
    <w:next w:val="1a"/>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c">
    <w:name w:val="Αναθεώρηση1"/>
    <w:pPr>
      <w:suppressAutoHyphens/>
    </w:pPr>
    <w:rPr>
      <w:rFonts w:ascii="Calibri" w:hAnsi="Calibri" w:cs="Calibri"/>
      <w:sz w:val="22"/>
      <w:szCs w:val="24"/>
      <w:lang w:val="en-GB" w:eastAsia="zh-CN"/>
    </w:rPr>
  </w:style>
  <w:style w:type="paragraph" w:styleId="2">
    <w:name w:val="List Bullet 2"/>
    <w:basedOn w:val="a"/>
    <w:pPr>
      <w:numPr>
        <w:numId w:val="10"/>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9"/>
    <w:pPr>
      <w:tabs>
        <w:tab w:val="right" w:leader="dot" w:pos="7091"/>
      </w:tabs>
      <w:ind w:left="2547"/>
    </w:pPr>
    <w:rPr>
      <w:rFonts w:cs="Times New Roman"/>
    </w:rPr>
  </w:style>
  <w:style w:type="paragraph" w:customStyle="1" w:styleId="aff4">
    <w:name w:val="Οριζόντια γραμμή"/>
    <w:basedOn w:val="a"/>
    <w:next w:val="a7"/>
    <w:pPr>
      <w:suppressLineNumbers/>
      <w:spacing w:after="283"/>
    </w:pPr>
    <w:rPr>
      <w:rFonts w:ascii="Times New Roman" w:hAnsi="Times New Roman" w:cs="Times New Roman"/>
      <w:sz w:val="12"/>
      <w:szCs w:val="12"/>
    </w:rPr>
  </w:style>
  <w:style w:type="table" w:styleId="aff5">
    <w:name w:val="Table Grid"/>
    <w:basedOn w:val="a1"/>
    <w:uiPriority w:val="39"/>
    <w:rsid w:val="00BE5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E93D45"/>
    <w:rPr>
      <w:rFonts w:ascii="Times New Roman" w:eastAsia="Times New Roman" w:hAnsi="Times New Roman" w:cs="Times New Roman"/>
      <w:color w:val="605E5C"/>
      <w:shd w:val="clear" w:color="auto" w:fill="E1DFDD"/>
    </w:rPr>
  </w:style>
  <w:style w:type="character" w:customStyle="1" w:styleId="DeltaViewInsertion">
    <w:name w:val="DeltaView Insertion"/>
    <w:rsid w:val="00D90C46"/>
    <w:rPr>
      <w:b/>
      <w:i/>
      <w:spacing w:val="0"/>
      <w:lang w:val="el-GR"/>
    </w:rPr>
  </w:style>
  <w:style w:type="character" w:customStyle="1" w:styleId="NormalBoldChar">
    <w:name w:val="NormalBold Char"/>
    <w:rsid w:val="00D90C46"/>
    <w:rPr>
      <w:rFonts w:ascii="Times New Roman" w:eastAsia="Times New Roman" w:hAnsi="Times New Roman" w:cs="Times New Roman"/>
      <w:b/>
      <w:sz w:val="24"/>
      <w:lang w:val="el-GR"/>
    </w:rPr>
  </w:style>
  <w:style w:type="paragraph" w:customStyle="1" w:styleId="ChapterTitle">
    <w:name w:val="ChapterTitle"/>
    <w:basedOn w:val="a"/>
    <w:next w:val="a"/>
    <w:rsid w:val="00D90C46"/>
    <w:pPr>
      <w:keepNext/>
      <w:spacing w:before="120" w:after="360" w:line="276" w:lineRule="auto"/>
      <w:jc w:val="center"/>
    </w:pPr>
    <w:rPr>
      <w:b/>
      <w:kern w:val="1"/>
      <w:szCs w:val="22"/>
      <w:lang w:val="el-GR"/>
    </w:rPr>
  </w:style>
  <w:style w:type="paragraph" w:customStyle="1" w:styleId="SectionTitle">
    <w:name w:val="SectionTitle"/>
    <w:basedOn w:val="a"/>
    <w:next w:val="1"/>
    <w:rsid w:val="00D90C46"/>
    <w:pPr>
      <w:keepNext/>
      <w:spacing w:before="120" w:after="360" w:line="276" w:lineRule="auto"/>
      <w:ind w:firstLine="397"/>
      <w:jc w:val="center"/>
    </w:pPr>
    <w:rPr>
      <w:b/>
      <w:smallCaps/>
      <w:kern w:val="1"/>
      <w:sz w:val="28"/>
      <w:szCs w:val="22"/>
      <w:lang w:val="el-GR"/>
    </w:rPr>
  </w:style>
  <w:style w:type="character" w:customStyle="1" w:styleId="6Char">
    <w:name w:val="Επικεφαλίδα 6 Char"/>
    <w:link w:val="6"/>
    <w:rsid w:val="005F0BA1"/>
    <w:rPr>
      <w:rFonts w:ascii="Times New Roman" w:eastAsia="Times New Roman" w:hAnsi="Times New Roman" w:cs="Times New Roman"/>
      <w:b/>
      <w:bCs/>
      <w:sz w:val="22"/>
      <w:szCs w:val="22"/>
    </w:rPr>
  </w:style>
  <w:style w:type="character" w:customStyle="1" w:styleId="7Char">
    <w:name w:val="Επικεφαλίδα 7 Char"/>
    <w:link w:val="7"/>
    <w:uiPriority w:val="9"/>
    <w:semiHidden/>
    <w:rsid w:val="005F0BA1"/>
    <w:rPr>
      <w:rFonts w:ascii="Calibri" w:eastAsia="Times New Roman" w:hAnsi="Calibri" w:cs="Times New Roman"/>
      <w:sz w:val="24"/>
      <w:szCs w:val="24"/>
    </w:rPr>
  </w:style>
  <w:style w:type="character" w:customStyle="1" w:styleId="8Char">
    <w:name w:val="Επικεφαλίδα 8 Char"/>
    <w:link w:val="8"/>
    <w:uiPriority w:val="9"/>
    <w:semiHidden/>
    <w:rsid w:val="005F0BA1"/>
    <w:rPr>
      <w:rFonts w:ascii="Calibri" w:eastAsia="Times New Roman" w:hAnsi="Calibri" w:cs="Times New Roman"/>
      <w:i/>
      <w:iCs/>
      <w:sz w:val="24"/>
      <w:szCs w:val="24"/>
    </w:rPr>
  </w:style>
  <w:style w:type="character" w:customStyle="1" w:styleId="9Char">
    <w:name w:val="Επικεφαλίδα 9 Char"/>
    <w:link w:val="9"/>
    <w:uiPriority w:val="9"/>
    <w:semiHidden/>
    <w:rsid w:val="005F0BA1"/>
    <w:rPr>
      <w:rFonts w:ascii="Cambria" w:eastAsia="Times New Roman" w:hAnsi="Cambria" w:cs="Times New Roman"/>
      <w:sz w:val="22"/>
      <w:szCs w:val="22"/>
    </w:rPr>
  </w:style>
  <w:style w:type="character" w:customStyle="1" w:styleId="35">
    <w:name w:val="Παραπομπή υποσημείωσης3"/>
    <w:rsid w:val="006A345F"/>
    <w:rPr>
      <w:rFonts w:ascii="Times New Roman" w:eastAsia="Times New Roman" w:hAnsi="Times New Roman" w:cs="Times New Roman"/>
      <w:vertAlign w:val="superscript"/>
    </w:rPr>
  </w:style>
  <w:style w:type="character" w:customStyle="1" w:styleId="41">
    <w:name w:val="Προεπιλεγμένη γραμματοσειρά4"/>
    <w:rsid w:val="006A345F"/>
    <w:rPr>
      <w:rFonts w:ascii="Times New Roman" w:eastAsia="Times New Roman" w:hAnsi="Times New Roman" w:cs="Times New Roman"/>
    </w:rPr>
  </w:style>
  <w:style w:type="character" w:customStyle="1" w:styleId="36">
    <w:name w:val="Παραπομπή σημείωσης τέλους3"/>
    <w:rsid w:val="006A345F"/>
    <w:rPr>
      <w:rFonts w:ascii="Times New Roman" w:eastAsia="Times New Roman" w:hAnsi="Times New Roman" w:cs="Times New Roman"/>
      <w:vertAlign w:val="superscript"/>
    </w:rPr>
  </w:style>
  <w:style w:type="paragraph" w:customStyle="1" w:styleId="37">
    <w:name w:val="Λεζάντα3"/>
    <w:basedOn w:val="a"/>
    <w:rsid w:val="006A345F"/>
    <w:pPr>
      <w:suppressLineNumbers/>
      <w:spacing w:before="120"/>
    </w:pPr>
    <w:rPr>
      <w:rFonts w:ascii="Times New Roman" w:hAnsi="Times New Roman" w:cs="Mangal"/>
      <w:i/>
      <w:iCs/>
      <w:sz w:val="24"/>
    </w:rPr>
  </w:style>
  <w:style w:type="paragraph" w:customStyle="1" w:styleId="1d">
    <w:name w:val="Κείμενο πλαισίου1"/>
    <w:basedOn w:val="a"/>
    <w:rsid w:val="006A345F"/>
    <w:pPr>
      <w:spacing w:after="0"/>
    </w:pPr>
    <w:rPr>
      <w:rFonts w:ascii="Tahoma" w:hAnsi="Tahoma" w:cs="Tahoma"/>
      <w:sz w:val="16"/>
      <w:szCs w:val="16"/>
    </w:rPr>
  </w:style>
  <w:style w:type="paragraph" w:customStyle="1" w:styleId="1e">
    <w:name w:val="Θέμα σχολίου1"/>
    <w:basedOn w:val="1a"/>
    <w:next w:val="1a"/>
    <w:rsid w:val="006A345F"/>
    <w:rPr>
      <w:b/>
      <w:bCs/>
    </w:rPr>
  </w:style>
  <w:style w:type="paragraph" w:customStyle="1" w:styleId="-HTML10">
    <w:name w:val="Προ-διαμορφωμένο HTML1"/>
    <w:basedOn w:val="a"/>
    <w:rsid w:val="006A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f">
    <w:name w:val="Αναθεώρηση1"/>
    <w:rsid w:val="006A345F"/>
    <w:pPr>
      <w:suppressAutoHyphens/>
    </w:pPr>
    <w:rPr>
      <w:rFonts w:ascii="Calibri" w:eastAsia="SimSun" w:hAnsi="Calibri" w:cs="Calibri"/>
      <w:sz w:val="22"/>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1ECBE-8958-4048-AD4D-C867F194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9238</Words>
  <Characters>49889</Characters>
  <Application>Microsoft Office Word</Application>
  <DocSecurity>0</DocSecurity>
  <Lines>415</Lines>
  <Paragraphs>118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Έφη Σκαρμούτσου</cp:lastModifiedBy>
  <cp:revision>2</cp:revision>
  <cp:lastPrinted>2017-12-01T09:30:00Z</cp:lastPrinted>
  <dcterms:created xsi:type="dcterms:W3CDTF">2021-01-21T11:35:00Z</dcterms:created>
  <dcterms:modified xsi:type="dcterms:W3CDTF">2021-01-21T11:35:00Z</dcterms:modified>
</cp:coreProperties>
</file>